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51"/>
        <w:gridCol w:w="2201"/>
        <w:gridCol w:w="2228"/>
        <w:gridCol w:w="2192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7994531" w:rsidR="00116FBB" w:rsidRPr="005E466D" w:rsidRDefault="00D81BA5" w:rsidP="00D81BA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NISANTASI UNIVERSITY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6C7FA5C2" w:rsidR="007967A9" w:rsidRPr="005E466D" w:rsidRDefault="00D81BA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TRISTANBUL 45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5EB51323" w:rsidR="007967A9" w:rsidRPr="005E466D" w:rsidRDefault="00D81BA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Maslak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Mah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. 1453 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br/>
            </w:r>
            <w:proofErr w:type="spellStart"/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Söğütözü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Sok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. 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br/>
              <w:t xml:space="preserve">No:20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Ağaoğlu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br/>
            </w:r>
            <w:proofErr w:type="spellStart"/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Maslak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 1453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Sarıyer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/İstanbul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0255298E" w:rsidR="007967A9" w:rsidRPr="00D81BA5" w:rsidRDefault="00D81BA5" w:rsidP="00D81BA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17365D" w:themeColor="text2" w:themeShade="BF"/>
                <w:sz w:val="20"/>
                <w:lang w:val="en-GB"/>
              </w:rPr>
            </w:pPr>
            <w:r w:rsidRPr="00D81BA5">
              <w:rPr>
                <w:rFonts w:ascii="Verdana" w:hAnsi="Verdana" w:cs="Arial"/>
                <w:b/>
                <w:color w:val="17365D" w:themeColor="text2" w:themeShade="BF"/>
                <w:sz w:val="18"/>
                <w:szCs w:val="18"/>
                <w:lang w:val="en-GB"/>
              </w:rPr>
              <w:t>TURKEY / TR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043787DB" w14:textId="07AF38A5" w:rsidR="00D81BA5" w:rsidRDefault="00D81BA5" w:rsidP="00D81BA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Sercan KARKA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br/>
              <w:t xml:space="preserve">Erasmus+ 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br/>
              <w:t xml:space="preserve">Institutional 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br/>
              <w:t>Coordinator</w:t>
            </w:r>
          </w:p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58654702" w:rsidR="007967A9" w:rsidRPr="005E466D" w:rsidRDefault="00D81BA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>sercan.karka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>@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br/>
              <w:t>nisantasi.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 xml:space="preserve">edu.tr / 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br/>
              <w:t>+90 212 210 1010 -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br/>
              <w:t>1083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523F6BBB" w:rsidR="00F8532D" w:rsidRPr="005E466D" w:rsidRDefault="00D81BA5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85.4 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br/>
              <w:t>Higher education</w:t>
            </w: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E23917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099CD32" w:rsidR="00F8532D" w:rsidRPr="00F8532D" w:rsidRDefault="00E23917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BA5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5046165C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3363F475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3A36A331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1E729B41" w14:textId="77777777" w:rsidR="00DD2268" w:rsidRDefault="00DD2268" w:rsidP="00DD226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  <w:p w14:paraId="56E93A15" w14:textId="0981CDFE" w:rsidR="007967A9" w:rsidRPr="007673FA" w:rsidRDefault="007967A9" w:rsidP="00DD226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lastRenderedPageBreak/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65F1F6F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44AE6011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bookmarkStart w:id="0" w:name="_GoBack"/>
            <w:bookmarkEnd w:id="0"/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proofErr w:type="gramStart"/>
      <w:r>
        <w:rPr>
          <w:rFonts w:ascii="Verdana" w:hAnsi="Verdana" w:cs="Arial"/>
          <w:sz w:val="20"/>
          <w:lang w:val="en-GB"/>
        </w:rPr>
        <w:t>end notes</w:t>
      </w:r>
      <w:proofErr w:type="gramEnd"/>
      <w:r>
        <w:rPr>
          <w:rFonts w:ascii="Verdana" w:hAnsi="Verdana" w:cs="Arial"/>
          <w:sz w:val="20"/>
          <w:lang w:val="en-GB"/>
        </w:rPr>
        <w:t xml:space="preserve">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  <w:proofErr w:type="gramEnd"/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382CF" w14:textId="77777777" w:rsidR="00E23917" w:rsidRDefault="00E23917">
      <w:r>
        <w:separator/>
      </w:r>
    </w:p>
  </w:endnote>
  <w:endnote w:type="continuationSeparator" w:id="0">
    <w:p w14:paraId="22ACCEEA" w14:textId="77777777" w:rsidR="00E23917" w:rsidRDefault="00E23917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</w:t>
      </w:r>
      <w:proofErr w:type="gramStart"/>
      <w:r w:rsidR="00F71F07" w:rsidRPr="002F549E">
        <w:rPr>
          <w:rFonts w:ascii="Verdana" w:hAnsi="Verdana"/>
          <w:sz w:val="16"/>
          <w:szCs w:val="16"/>
          <w:lang w:val="en-GB"/>
        </w:rPr>
        <w:t>has been awarded</w:t>
      </w:r>
      <w:proofErr w:type="gramEnd"/>
      <w:r w:rsidR="00F71F07" w:rsidRPr="002F549E">
        <w:rPr>
          <w:rFonts w:ascii="Verdana" w:hAnsi="Verdana"/>
          <w:sz w:val="16"/>
          <w:szCs w:val="16"/>
          <w:lang w:val="en-GB"/>
        </w:rPr>
        <w:t xml:space="preserve">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should be used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proofErr w:type="gramStart"/>
      <w:r w:rsidR="00131D6D" w:rsidRPr="00131D6D">
        <w:rPr>
          <w:rFonts w:ascii="Verdana" w:hAnsi="Verdana" w:cs="Calibri"/>
          <w:sz w:val="16"/>
          <w:szCs w:val="16"/>
          <w:lang w:val="en-GB"/>
        </w:rPr>
        <w:t>can be provided</w:t>
      </w:r>
      <w:proofErr w:type="gramEnd"/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E68351D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B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1647A" w14:textId="77777777" w:rsidR="00E23917" w:rsidRDefault="00E23917">
      <w:r>
        <w:separator/>
      </w:r>
    </w:p>
  </w:footnote>
  <w:footnote w:type="continuationSeparator" w:id="0">
    <w:p w14:paraId="0BBBB588" w14:textId="77777777" w:rsidR="00E23917" w:rsidRDefault="00E23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BA5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2268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3917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60A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BF9CCF95-A1B6-42C5-9B1A-4C676BC0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2A0CB07E-0152-42C3-A70A-5310DFD4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4</Pages>
  <Words>476</Words>
  <Characters>2716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3186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Aslı Arabaci</cp:lastModifiedBy>
  <cp:revision>3</cp:revision>
  <cp:lastPrinted>2013-11-06T08:46:00Z</cp:lastPrinted>
  <dcterms:created xsi:type="dcterms:W3CDTF">2019-12-27T13:33:00Z</dcterms:created>
  <dcterms:modified xsi:type="dcterms:W3CDTF">2019-12-27T14:18:00Z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