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7"/>
        <w:gridCol w:w="2240"/>
        <w:gridCol w:w="2266"/>
        <w:gridCol w:w="2079"/>
      </w:tblGrid>
      <w:tr w:rsidR="00887CE1" w:rsidRPr="007673FA" w14:paraId="5D72C563" w14:textId="77777777" w:rsidTr="00F35EF0">
        <w:trPr>
          <w:trHeight w:val="371"/>
        </w:trPr>
        <w:tc>
          <w:tcPr>
            <w:tcW w:w="2187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40" w:type="dxa"/>
            <w:shd w:val="clear" w:color="auto" w:fill="FFFFFF"/>
          </w:tcPr>
          <w:p w14:paraId="5D72C560" w14:textId="3A4B66A7" w:rsidR="00887CE1" w:rsidRPr="007673FA" w:rsidRDefault="00F35EF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NISANTASI 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br/>
              <w:t>UNIVERSITY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79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35EF0" w:rsidRPr="007673FA" w14:paraId="5D72C56A" w14:textId="77777777" w:rsidTr="00F35EF0">
        <w:trPr>
          <w:trHeight w:val="371"/>
        </w:trPr>
        <w:tc>
          <w:tcPr>
            <w:tcW w:w="2187" w:type="dxa"/>
            <w:shd w:val="clear" w:color="auto" w:fill="FFFFFF"/>
          </w:tcPr>
          <w:p w14:paraId="5D72C564" w14:textId="3BB4CB4D" w:rsidR="00F35EF0" w:rsidRPr="001264FF" w:rsidRDefault="00F35EF0" w:rsidP="00F35EF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F35EF0" w:rsidRPr="005E466D" w:rsidRDefault="00F35EF0" w:rsidP="00F35EF0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F35EF0" w:rsidRPr="007673FA" w:rsidRDefault="00F35EF0" w:rsidP="00F35EF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40" w:type="dxa"/>
            <w:shd w:val="clear" w:color="auto" w:fill="FFFFFF"/>
          </w:tcPr>
          <w:p w14:paraId="5D72C567" w14:textId="21429E70" w:rsidR="00F35EF0" w:rsidRPr="007673FA" w:rsidRDefault="00F35EF0" w:rsidP="00F35EF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E67CA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TRISTANBUL 45</w:t>
            </w:r>
          </w:p>
        </w:tc>
        <w:tc>
          <w:tcPr>
            <w:tcW w:w="2266" w:type="dxa"/>
            <w:vMerge/>
            <w:shd w:val="clear" w:color="auto" w:fill="FFFFFF"/>
          </w:tcPr>
          <w:p w14:paraId="5D72C568" w14:textId="77777777" w:rsidR="00F35EF0" w:rsidRPr="007673FA" w:rsidRDefault="00F35EF0" w:rsidP="00F35EF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79" w:type="dxa"/>
            <w:vMerge/>
            <w:shd w:val="clear" w:color="auto" w:fill="FFFFFF"/>
          </w:tcPr>
          <w:p w14:paraId="5D72C569" w14:textId="77777777" w:rsidR="00F35EF0" w:rsidRPr="007673FA" w:rsidRDefault="00F35EF0" w:rsidP="00F35EF0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35EF0" w:rsidRPr="007673FA" w14:paraId="5D72C56F" w14:textId="77777777" w:rsidTr="00F35EF0">
        <w:trPr>
          <w:trHeight w:val="559"/>
        </w:trPr>
        <w:tc>
          <w:tcPr>
            <w:tcW w:w="2187" w:type="dxa"/>
            <w:shd w:val="clear" w:color="auto" w:fill="FFFFFF"/>
          </w:tcPr>
          <w:p w14:paraId="5D72C56B" w14:textId="77777777" w:rsidR="00F35EF0" w:rsidRPr="007673FA" w:rsidRDefault="00F35EF0" w:rsidP="00F35EF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40" w:type="dxa"/>
            <w:shd w:val="clear" w:color="auto" w:fill="FFFFFF"/>
          </w:tcPr>
          <w:p w14:paraId="5D72C56C" w14:textId="602A5CAA" w:rsidR="00F35EF0" w:rsidRPr="007673FA" w:rsidRDefault="00F35EF0" w:rsidP="00F35EF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Maslak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Mah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.</w:t>
            </w:r>
            <w:r w:rsidRPr="00823CC2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1453 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br/>
            </w:r>
            <w:proofErr w:type="spellStart"/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Söğütözü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Sok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.</w:t>
            </w:r>
            <w:r w:rsidRPr="00823CC2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No: 20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br/>
            </w:r>
            <w:proofErr w:type="spellStart"/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Ağaoğlu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Maslak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1453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Sarıyer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/I</w:t>
            </w:r>
            <w:r w:rsidRPr="00823CC2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stanbul</w:t>
            </w:r>
          </w:p>
        </w:tc>
        <w:tc>
          <w:tcPr>
            <w:tcW w:w="2266" w:type="dxa"/>
            <w:shd w:val="clear" w:color="auto" w:fill="FFFFFF"/>
          </w:tcPr>
          <w:p w14:paraId="5D72C56D" w14:textId="77777777" w:rsidR="00F35EF0" w:rsidRPr="005E466D" w:rsidRDefault="00F35EF0" w:rsidP="00F35EF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079" w:type="dxa"/>
            <w:shd w:val="clear" w:color="auto" w:fill="FFFFFF"/>
          </w:tcPr>
          <w:p w14:paraId="5D72C56E" w14:textId="2AF85DB5" w:rsidR="00F35EF0" w:rsidRPr="007673FA" w:rsidRDefault="00F35EF0" w:rsidP="00F35EF0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D2268">
              <w:rPr>
                <w:rFonts w:ascii="Verdana" w:hAnsi="Verdana" w:cs="Arial"/>
                <w:b/>
                <w:color w:val="17365D" w:themeColor="text2" w:themeShade="BF"/>
                <w:sz w:val="20"/>
                <w:lang w:val="en-GB"/>
              </w:rPr>
              <w:t>TURKEY / TR</w:t>
            </w:r>
          </w:p>
        </w:tc>
      </w:tr>
      <w:tr w:rsidR="00F35EF0" w:rsidRPr="00E02718" w14:paraId="5D72C574" w14:textId="77777777" w:rsidTr="00F35EF0">
        <w:tc>
          <w:tcPr>
            <w:tcW w:w="2187" w:type="dxa"/>
            <w:shd w:val="clear" w:color="auto" w:fill="FFFFFF"/>
          </w:tcPr>
          <w:p w14:paraId="5D72C570" w14:textId="77777777" w:rsidR="00F35EF0" w:rsidRPr="007673FA" w:rsidRDefault="00F35EF0" w:rsidP="00F35EF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40" w:type="dxa"/>
            <w:shd w:val="clear" w:color="auto" w:fill="FFFFFF"/>
          </w:tcPr>
          <w:p w14:paraId="5D72C571" w14:textId="7BC66C68" w:rsidR="00F35EF0" w:rsidRPr="007673FA" w:rsidRDefault="00F35EF0" w:rsidP="00F35EF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Sercan KARKA 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br/>
              <w:t xml:space="preserve">Erasmus+ 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br/>
              <w:t xml:space="preserve">Institutional 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br/>
              <w:t>Coordinator</w:t>
            </w:r>
          </w:p>
        </w:tc>
        <w:tc>
          <w:tcPr>
            <w:tcW w:w="2266" w:type="dxa"/>
            <w:shd w:val="clear" w:color="auto" w:fill="FFFFFF"/>
          </w:tcPr>
          <w:p w14:paraId="5D72C572" w14:textId="77777777" w:rsidR="00F35EF0" w:rsidRPr="00E02718" w:rsidRDefault="00F35EF0" w:rsidP="00F35EF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79" w:type="dxa"/>
            <w:shd w:val="clear" w:color="auto" w:fill="FFFFFF"/>
          </w:tcPr>
          <w:p w14:paraId="5D72C573" w14:textId="3A231069" w:rsidR="00F35EF0" w:rsidRPr="00E02718" w:rsidRDefault="00F35EF0" w:rsidP="00F35EF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sercan.karka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@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br/>
              <w:t xml:space="preserve">nisantasi.edu.tr / 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br/>
              <w:t>+90 212 210 1010 -</w:t>
            </w: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br/>
              <w:t>1083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64C97224" w:rsidR="00D97FE7" w:rsidRPr="007673FA" w:rsidRDefault="00D97FE7" w:rsidP="004511B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2F4A15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519BD625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2A00B112" w:rsidR="00377526" w:rsidRPr="007673FA" w:rsidRDefault="00377526" w:rsidP="004511BE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62D12D86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3A74097F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2356D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2C39958C" w:rsidR="00377526" w:rsidRPr="00E02718" w:rsidRDefault="002356D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EF0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  <w:proofErr w:type="gramEnd"/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7471C" w14:textId="77777777" w:rsidR="002356DF" w:rsidRDefault="002356DF">
      <w:r>
        <w:separator/>
      </w:r>
    </w:p>
  </w:endnote>
  <w:endnote w:type="continuationSeparator" w:id="0">
    <w:p w14:paraId="346CCB7A" w14:textId="77777777" w:rsidR="002356DF" w:rsidRDefault="002356DF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F35EF0" w:rsidRPr="002A2E71" w:rsidRDefault="00F35EF0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F35EF0" w:rsidRPr="002A2E71" w:rsidRDefault="00F35EF0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</w:t>
      </w:r>
      <w:proofErr w:type="gramStart"/>
      <w:r w:rsidR="00BA3C63" w:rsidRPr="00BA3C63">
        <w:rPr>
          <w:rFonts w:ascii="Verdana" w:hAnsi="Verdana"/>
          <w:sz w:val="16"/>
          <w:szCs w:val="16"/>
          <w:lang w:val="en-GB"/>
        </w:rPr>
        <w:t>can be provided</w:t>
      </w:r>
      <w:proofErr w:type="gramEnd"/>
      <w:r w:rsidR="00BA3C63" w:rsidRPr="00BA3C63">
        <w:rPr>
          <w:rFonts w:ascii="Verdana" w:hAnsi="Verdana"/>
          <w:sz w:val="16"/>
          <w:szCs w:val="16"/>
          <w:lang w:val="en-GB"/>
        </w:rPr>
        <w:t xml:space="preserve">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E9EE92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E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84755" w14:textId="77777777" w:rsidR="002356DF" w:rsidRDefault="002356DF">
      <w:r>
        <w:separator/>
      </w:r>
    </w:p>
  </w:footnote>
  <w:footnote w:type="continuationSeparator" w:id="0">
    <w:p w14:paraId="29A736D7" w14:textId="77777777" w:rsidR="002356DF" w:rsidRDefault="00235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6DF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9D4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17307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11BE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5EF0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538E90B2-B2B2-4DBD-8E2E-0C330F20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DC4E47-2CA5-4162-8BEB-C52489DF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400</Words>
  <Characters>2281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Aslı Arabaci</cp:lastModifiedBy>
  <cp:revision>3</cp:revision>
  <cp:lastPrinted>2013-11-06T08:46:00Z</cp:lastPrinted>
  <dcterms:created xsi:type="dcterms:W3CDTF">2019-12-27T13:39:00Z</dcterms:created>
  <dcterms:modified xsi:type="dcterms:W3CDTF">2019-12-27T14:18:00Z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