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07E" w:rsidRPr="00FB30AC" w:rsidRDefault="00B1107E" w:rsidP="007D73F6">
      <w:pPr>
        <w:jc w:val="both"/>
        <w:rPr>
          <w:rFonts w:cs="Times New Roman"/>
          <w:b/>
          <w:bCs/>
          <w:sz w:val="20"/>
          <w:szCs w:val="20"/>
        </w:rPr>
      </w:pPr>
      <w:r w:rsidRPr="00FB30AC">
        <w:rPr>
          <w:rFonts w:cs="Times New Roman"/>
          <w:b/>
          <w:bCs/>
          <w:sz w:val="20"/>
          <w:szCs w:val="20"/>
        </w:rPr>
        <w:t>NİŞANTAŞI ÜNİVERSİTESİ</w:t>
      </w:r>
    </w:p>
    <w:p w:rsidR="00B1107E" w:rsidRPr="00FB30AC" w:rsidRDefault="00B1107E" w:rsidP="007D73F6">
      <w:pPr>
        <w:jc w:val="both"/>
        <w:rPr>
          <w:rFonts w:cs="Times New Roman"/>
          <w:b/>
          <w:bCs/>
          <w:sz w:val="20"/>
          <w:szCs w:val="20"/>
        </w:rPr>
      </w:pPr>
      <w:r w:rsidRPr="00FB30AC">
        <w:rPr>
          <w:rFonts w:cs="Times New Roman"/>
          <w:b/>
          <w:bCs/>
          <w:sz w:val="20"/>
          <w:szCs w:val="20"/>
        </w:rPr>
        <w:t>SANAT ve TASARIM FAKÜLTESİ</w:t>
      </w:r>
    </w:p>
    <w:p w:rsidR="00B1107E" w:rsidRPr="00FB30AC" w:rsidRDefault="00B1107E" w:rsidP="007D73F6">
      <w:pPr>
        <w:jc w:val="both"/>
        <w:rPr>
          <w:rFonts w:cs="Times New Roman"/>
          <w:b/>
          <w:bCs/>
          <w:sz w:val="20"/>
          <w:szCs w:val="20"/>
        </w:rPr>
      </w:pPr>
      <w:r w:rsidRPr="00FB30AC">
        <w:rPr>
          <w:rFonts w:cs="Times New Roman"/>
          <w:b/>
          <w:bCs/>
          <w:sz w:val="20"/>
          <w:szCs w:val="20"/>
        </w:rPr>
        <w:t>İÇ MİMARLIK BÖLÜMÜ</w:t>
      </w:r>
    </w:p>
    <w:p w:rsidR="00B1107E" w:rsidRPr="00FB30AC" w:rsidRDefault="00B1107E" w:rsidP="007D73F6">
      <w:pPr>
        <w:jc w:val="both"/>
        <w:rPr>
          <w:rFonts w:cs="Times New Roman"/>
          <w:b/>
          <w:bCs/>
          <w:sz w:val="20"/>
          <w:szCs w:val="20"/>
        </w:rPr>
      </w:pPr>
      <w:r w:rsidRPr="00FB30AC">
        <w:rPr>
          <w:rFonts w:cs="Times New Roman"/>
          <w:b/>
          <w:bCs/>
          <w:sz w:val="20"/>
          <w:szCs w:val="20"/>
        </w:rPr>
        <w:t>A.Amaçlar</w:t>
      </w:r>
    </w:p>
    <w:p w:rsidR="00B1107E" w:rsidRPr="00FB30AC" w:rsidRDefault="00B1107E" w:rsidP="007D73F6">
      <w:pPr>
        <w:pStyle w:val="NormalWeb"/>
        <w:jc w:val="both"/>
        <w:rPr>
          <w:rFonts w:asciiTheme="minorHAnsi" w:hAnsiTheme="minorHAnsi"/>
          <w:sz w:val="20"/>
          <w:szCs w:val="20"/>
        </w:rPr>
      </w:pPr>
      <w:r w:rsidRPr="00FB30AC">
        <w:rPr>
          <w:rFonts w:asciiTheme="minorHAnsi" w:hAnsiTheme="minorHAnsi"/>
          <w:sz w:val="20"/>
          <w:szCs w:val="20"/>
        </w:rPr>
        <w:t xml:space="preserve">İç mimarlık bölümünün amacı, mevcut yapıların iç mekânlarını yeni ihtiyaçlara göre yorumlayarak tasarlayan, mesleki alanlarındaki gelişmeleri takip ederek yorumlayabilen yaratıcı iç mimarlar yetiştirmektir. </w:t>
      </w:r>
    </w:p>
    <w:p w:rsidR="00B1107E" w:rsidRPr="00FB30AC" w:rsidRDefault="00B1107E" w:rsidP="007D73F6">
      <w:pPr>
        <w:pStyle w:val="NormalWeb"/>
        <w:jc w:val="both"/>
        <w:rPr>
          <w:rFonts w:asciiTheme="minorHAnsi" w:hAnsiTheme="minorHAnsi"/>
          <w:sz w:val="20"/>
          <w:szCs w:val="20"/>
        </w:rPr>
      </w:pPr>
      <w:r w:rsidRPr="00FB30AC">
        <w:rPr>
          <w:rFonts w:asciiTheme="minorHAnsi" w:hAnsiTheme="minorHAnsi"/>
          <w:sz w:val="20"/>
          <w:szCs w:val="20"/>
        </w:rPr>
        <w:t>İç mimarlık bölümü öğretim programı, iç mekân tasarımını etkileyen teknik, sosyal, kültürel ve ekonomik ilişkilerini kavrama becerisini sağlayan teorik ve uygulamalı dersler içermektedir. Sanatsal ve estetik değerlerin iç mekânla ilişkilerini kurabilmek amacıyla disiplinler arası dersler iç mimarlık programında yer almaktadır.</w:t>
      </w:r>
    </w:p>
    <w:p w:rsidR="00B1107E" w:rsidRPr="00FB30AC" w:rsidRDefault="00B1107E" w:rsidP="007D73F6">
      <w:pPr>
        <w:jc w:val="both"/>
        <w:rPr>
          <w:rFonts w:cs="Times New Roman"/>
          <w:b/>
          <w:bCs/>
          <w:sz w:val="20"/>
          <w:szCs w:val="20"/>
        </w:rPr>
      </w:pPr>
      <w:r w:rsidRPr="00FB30AC">
        <w:rPr>
          <w:rFonts w:cs="Times New Roman"/>
          <w:sz w:val="20"/>
          <w:szCs w:val="20"/>
        </w:rPr>
        <w:br/>
      </w:r>
      <w:r w:rsidRPr="00FB30AC">
        <w:rPr>
          <w:rFonts w:cs="Times New Roman"/>
          <w:b/>
          <w:bCs/>
          <w:sz w:val="20"/>
          <w:szCs w:val="20"/>
        </w:rPr>
        <w:t>B.Hedefler</w:t>
      </w:r>
    </w:p>
    <w:p w:rsidR="00B1107E" w:rsidRPr="00FB30AC" w:rsidRDefault="00B1107E" w:rsidP="007D73F6">
      <w:pPr>
        <w:pStyle w:val="NormalWeb"/>
        <w:jc w:val="both"/>
        <w:rPr>
          <w:rFonts w:asciiTheme="minorHAnsi" w:hAnsiTheme="minorHAnsi"/>
          <w:sz w:val="20"/>
          <w:szCs w:val="20"/>
        </w:rPr>
      </w:pPr>
      <w:r w:rsidRPr="00FB30AC">
        <w:rPr>
          <w:rFonts w:asciiTheme="minorHAnsi" w:hAnsiTheme="minorHAnsi" w:cs="Times New Roman"/>
          <w:sz w:val="20"/>
          <w:szCs w:val="20"/>
        </w:rPr>
        <w:t> </w:t>
      </w:r>
      <w:r w:rsidRPr="00FB30AC">
        <w:rPr>
          <w:rFonts w:asciiTheme="minorHAnsi" w:hAnsiTheme="minorHAnsi" w:cs="Times New Roman"/>
          <w:sz w:val="20"/>
          <w:szCs w:val="20"/>
        </w:rPr>
        <w:br/>
      </w:r>
      <w:r w:rsidRPr="00FB30AC">
        <w:rPr>
          <w:rFonts w:asciiTheme="minorHAnsi" w:hAnsiTheme="minorHAnsi"/>
          <w:sz w:val="20"/>
          <w:szCs w:val="20"/>
        </w:rPr>
        <w:t xml:space="preserve"> </w:t>
      </w:r>
      <w:r w:rsidR="005F6C98" w:rsidRPr="00FB30AC">
        <w:rPr>
          <w:rFonts w:asciiTheme="minorHAnsi" w:hAnsiTheme="minorHAnsi"/>
          <w:sz w:val="20"/>
          <w:szCs w:val="20"/>
        </w:rPr>
        <w:t>İç mimarlık bölümü</w:t>
      </w:r>
      <w:r w:rsidRPr="00FB30AC">
        <w:rPr>
          <w:rFonts w:asciiTheme="minorHAnsi" w:hAnsiTheme="minorHAnsi"/>
          <w:sz w:val="20"/>
          <w:szCs w:val="20"/>
        </w:rPr>
        <w:t>,</w:t>
      </w:r>
      <w:r w:rsidR="005F6C98" w:rsidRPr="00FB30AC">
        <w:rPr>
          <w:rFonts w:asciiTheme="minorHAnsi" w:hAnsiTheme="minorHAnsi"/>
          <w:sz w:val="20"/>
          <w:szCs w:val="20"/>
        </w:rPr>
        <w:t xml:space="preserve"> iç meka</w:t>
      </w:r>
      <w:r w:rsidRPr="00FB30AC">
        <w:rPr>
          <w:rFonts w:asciiTheme="minorHAnsi" w:hAnsiTheme="minorHAnsi"/>
          <w:sz w:val="20"/>
          <w:szCs w:val="20"/>
        </w:rPr>
        <w:t xml:space="preserve">n tasarlama uygulamalarını insana yönelik gerçekleştirebilen, kullanıcının fiziksel ve psikolojik ihtiyaçlarına cevap verebilen, </w:t>
      </w:r>
    </w:p>
    <w:p w:rsidR="00B1107E" w:rsidRPr="00FB30AC" w:rsidRDefault="00B1107E" w:rsidP="007D73F6">
      <w:pPr>
        <w:pStyle w:val="NormalWeb"/>
        <w:jc w:val="both"/>
        <w:rPr>
          <w:rFonts w:asciiTheme="minorHAnsi" w:hAnsiTheme="minorHAnsi"/>
          <w:sz w:val="20"/>
          <w:szCs w:val="20"/>
        </w:rPr>
      </w:pPr>
      <w:r w:rsidRPr="00FB30AC">
        <w:rPr>
          <w:rFonts w:asciiTheme="minorHAnsi" w:hAnsiTheme="minorHAnsi"/>
          <w:sz w:val="20"/>
          <w:szCs w:val="20"/>
        </w:rPr>
        <w:t xml:space="preserve">Tasarladığı mekânları uygularken gerekli teknik ve bilgi donanımını kullanabilen, </w:t>
      </w:r>
    </w:p>
    <w:p w:rsidR="00B1107E" w:rsidRPr="00FB30AC" w:rsidRDefault="00B1107E" w:rsidP="007D73F6">
      <w:pPr>
        <w:pStyle w:val="NormalWeb"/>
        <w:jc w:val="both"/>
        <w:rPr>
          <w:rFonts w:asciiTheme="minorHAnsi" w:hAnsiTheme="minorHAnsi"/>
          <w:sz w:val="20"/>
          <w:szCs w:val="20"/>
        </w:rPr>
      </w:pPr>
      <w:r w:rsidRPr="00FB30AC">
        <w:rPr>
          <w:rFonts w:asciiTheme="minorHAnsi" w:hAnsiTheme="minorHAnsi"/>
          <w:sz w:val="20"/>
          <w:szCs w:val="20"/>
        </w:rPr>
        <w:t>Yaşadığımız iç mekânlarda konfor ve üretkenliği arttırmayı amaçlayan, iç mimarlık mesleğinin diğer tasarım disiplinleri ile olan ilişkisini kurabilen,</w:t>
      </w:r>
    </w:p>
    <w:p w:rsidR="00B1107E" w:rsidRPr="00FB30AC" w:rsidRDefault="00B1107E" w:rsidP="007D73F6">
      <w:pPr>
        <w:pStyle w:val="NormalWeb"/>
        <w:jc w:val="both"/>
        <w:rPr>
          <w:rFonts w:asciiTheme="minorHAnsi" w:hAnsiTheme="minorHAnsi"/>
          <w:sz w:val="20"/>
          <w:szCs w:val="20"/>
        </w:rPr>
      </w:pPr>
      <w:r w:rsidRPr="00FB30AC">
        <w:rPr>
          <w:rFonts w:asciiTheme="minorHAnsi" w:hAnsiTheme="minorHAnsi"/>
          <w:sz w:val="20"/>
          <w:szCs w:val="20"/>
        </w:rPr>
        <w:t xml:space="preserve">Yapımı tamamlanmış ya da farklı bir amaçla kullanılacak mekânlara yeni kimlik kazandıran, büyük ve kamusal yapıların, tiyatro, sinema, konser  salonu gibi yaşam alanlarının iç mekânlarını tasarlayan, sorunlarının çözümleyen ve düzenleyen. </w:t>
      </w:r>
    </w:p>
    <w:p w:rsidR="00B1107E" w:rsidRPr="00FB30AC" w:rsidRDefault="00B1107E" w:rsidP="007D73F6">
      <w:pPr>
        <w:pStyle w:val="NormalWeb"/>
        <w:jc w:val="both"/>
        <w:rPr>
          <w:rFonts w:asciiTheme="minorHAnsi" w:hAnsiTheme="minorHAnsi"/>
          <w:sz w:val="20"/>
          <w:szCs w:val="20"/>
        </w:rPr>
      </w:pPr>
      <w:r w:rsidRPr="00FB30AC">
        <w:rPr>
          <w:rFonts w:asciiTheme="minorHAnsi" w:hAnsiTheme="minorHAnsi"/>
          <w:sz w:val="20"/>
          <w:szCs w:val="20"/>
        </w:rPr>
        <w:t xml:space="preserve">Bir mekânın tasarımının ilk aşaması eskizden başlayarak, uygulamaların bitimine kadar olan süreci gerçekleştiren ekip içinde yer alabilen, </w:t>
      </w:r>
    </w:p>
    <w:p w:rsidR="00B1107E" w:rsidRPr="00FB30AC" w:rsidRDefault="00B1107E" w:rsidP="007D73F6">
      <w:pPr>
        <w:pStyle w:val="NormalWeb"/>
        <w:jc w:val="both"/>
        <w:rPr>
          <w:rFonts w:asciiTheme="minorHAnsi" w:hAnsiTheme="minorHAnsi"/>
          <w:sz w:val="20"/>
          <w:szCs w:val="20"/>
        </w:rPr>
      </w:pPr>
      <w:r w:rsidRPr="00FB30AC">
        <w:rPr>
          <w:rFonts w:asciiTheme="minorHAnsi" w:hAnsiTheme="minorHAnsi"/>
          <w:sz w:val="20"/>
          <w:szCs w:val="20"/>
        </w:rPr>
        <w:t>İç mimari ofisleri ve kamu kurumlarında ihtiyaç duyulan, fonksiyon ve estetik değerlere uygun tasarımlarını oluşturan, Mesleki etik kuralların bilincinde başarılı iç mimarlar yetiştirmeyi hedeflemektedir.</w:t>
      </w:r>
    </w:p>
    <w:p w:rsidR="00B1107E" w:rsidRPr="00FB30AC" w:rsidRDefault="00B1107E" w:rsidP="007D73F6">
      <w:pPr>
        <w:jc w:val="both"/>
        <w:rPr>
          <w:rFonts w:cs="Times New Roman"/>
          <w:sz w:val="20"/>
          <w:szCs w:val="20"/>
        </w:rPr>
      </w:pPr>
    </w:p>
    <w:p w:rsidR="00B1107E" w:rsidRPr="00FB30AC" w:rsidRDefault="00B1107E" w:rsidP="007D73F6">
      <w:pPr>
        <w:jc w:val="both"/>
        <w:rPr>
          <w:rFonts w:cs="Times New Roman"/>
          <w:b/>
          <w:sz w:val="20"/>
          <w:szCs w:val="20"/>
        </w:rPr>
      </w:pPr>
      <w:r w:rsidRPr="00FB30AC">
        <w:rPr>
          <w:rFonts w:cs="Times New Roman"/>
          <w:b/>
          <w:sz w:val="20"/>
          <w:szCs w:val="20"/>
        </w:rPr>
        <w:t>C. Program Öğrenme Çıktıları</w:t>
      </w:r>
    </w:p>
    <w:p w:rsidR="00B1107E" w:rsidRPr="00FB30AC" w:rsidRDefault="00B1107E" w:rsidP="007D73F6">
      <w:pPr>
        <w:spacing w:after="0" w:line="240" w:lineRule="auto"/>
        <w:jc w:val="both"/>
        <w:rPr>
          <w:rFonts w:eastAsia="Times New Roman"/>
          <w:sz w:val="20"/>
          <w:szCs w:val="20"/>
          <w:lang w:eastAsia="tr-TR"/>
        </w:rPr>
      </w:pPr>
      <w:r w:rsidRPr="00FB30AC">
        <w:rPr>
          <w:rFonts w:eastAsia="Times New Roman"/>
          <w:sz w:val="20"/>
          <w:szCs w:val="20"/>
          <w:lang w:eastAsia="tr-TR"/>
        </w:rPr>
        <w:t>1-</w:t>
      </w:r>
      <w:r w:rsidR="00633858" w:rsidRPr="00FB30AC">
        <w:rPr>
          <w:rFonts w:eastAsia="Times New Roman"/>
          <w:sz w:val="20"/>
          <w:szCs w:val="20"/>
        </w:rPr>
        <w:t xml:space="preserve"> Mekan ve mobilya tasarlar.</w:t>
      </w:r>
    </w:p>
    <w:p w:rsidR="00B1107E" w:rsidRPr="00FB30AC" w:rsidRDefault="00B1107E" w:rsidP="007D73F6">
      <w:pPr>
        <w:spacing w:after="0" w:line="240" w:lineRule="auto"/>
        <w:jc w:val="both"/>
        <w:rPr>
          <w:rFonts w:eastAsia="Times New Roman"/>
          <w:sz w:val="20"/>
          <w:szCs w:val="20"/>
          <w:lang w:eastAsia="tr-TR"/>
        </w:rPr>
      </w:pPr>
    </w:p>
    <w:p w:rsidR="00B1107E" w:rsidRPr="00FB30AC" w:rsidRDefault="00B1107E" w:rsidP="007D73F6">
      <w:pPr>
        <w:spacing w:after="0" w:line="240" w:lineRule="auto"/>
        <w:jc w:val="both"/>
        <w:rPr>
          <w:rFonts w:eastAsia="Times New Roman"/>
          <w:sz w:val="20"/>
          <w:szCs w:val="20"/>
          <w:lang w:eastAsia="tr-TR"/>
        </w:rPr>
      </w:pPr>
      <w:r w:rsidRPr="00FB30AC">
        <w:rPr>
          <w:rFonts w:eastAsia="Times New Roman"/>
          <w:sz w:val="20"/>
          <w:szCs w:val="20"/>
          <w:lang w:eastAsia="tr-TR"/>
        </w:rPr>
        <w:t>2-</w:t>
      </w:r>
      <w:r w:rsidR="00633858" w:rsidRPr="00FB30AC">
        <w:rPr>
          <w:rFonts w:eastAsia="Times New Roman"/>
          <w:sz w:val="20"/>
          <w:szCs w:val="20"/>
        </w:rPr>
        <w:t xml:space="preserve"> İç mekan tasarımı ve uygulaması alanında sahip olduğu bilgiyi uygular, iç mekan içerisinde kullanıcı istekleri doğrultusunda çözüm önerileri ortaya koyarak proje geliştirir.</w:t>
      </w:r>
    </w:p>
    <w:p w:rsidR="00B1107E" w:rsidRPr="00FB30AC" w:rsidRDefault="00B1107E" w:rsidP="007D73F6">
      <w:pPr>
        <w:spacing w:after="0" w:line="240" w:lineRule="auto"/>
        <w:jc w:val="both"/>
        <w:rPr>
          <w:rFonts w:eastAsia="Times New Roman"/>
          <w:sz w:val="20"/>
          <w:szCs w:val="20"/>
          <w:lang w:eastAsia="tr-TR"/>
        </w:rPr>
      </w:pPr>
    </w:p>
    <w:p w:rsidR="00633858" w:rsidRPr="00FB30AC" w:rsidRDefault="00B1107E" w:rsidP="007D73F6">
      <w:pPr>
        <w:jc w:val="both"/>
        <w:rPr>
          <w:sz w:val="20"/>
          <w:szCs w:val="20"/>
        </w:rPr>
      </w:pPr>
      <w:r w:rsidRPr="00FB30AC">
        <w:rPr>
          <w:sz w:val="20"/>
          <w:szCs w:val="20"/>
        </w:rPr>
        <w:t>3-</w:t>
      </w:r>
      <w:r w:rsidR="00633858" w:rsidRPr="00FB30AC">
        <w:rPr>
          <w:sz w:val="20"/>
          <w:szCs w:val="20"/>
        </w:rPr>
        <w:t xml:space="preserve"> Yapı, strüktür ve konstrüksiyon kavramlarını kullanarak iç mekan projelerini çözümler.</w:t>
      </w:r>
    </w:p>
    <w:p w:rsidR="00B1107E" w:rsidRPr="00FB30AC" w:rsidRDefault="00B1107E" w:rsidP="007D73F6">
      <w:pPr>
        <w:jc w:val="both"/>
        <w:rPr>
          <w:sz w:val="20"/>
          <w:szCs w:val="20"/>
        </w:rPr>
      </w:pPr>
      <w:r w:rsidRPr="00FB30AC">
        <w:rPr>
          <w:sz w:val="20"/>
          <w:szCs w:val="20"/>
        </w:rPr>
        <w:t>4-</w:t>
      </w:r>
      <w:r w:rsidR="00633858" w:rsidRPr="00FB30AC">
        <w:rPr>
          <w:sz w:val="20"/>
          <w:szCs w:val="20"/>
        </w:rPr>
        <w:t xml:space="preserve"> Zihinsel canlandırmalarını, yaratıcılığını malzeme ve çizimle uygulamalı çalışmalarda kullanır.</w:t>
      </w:r>
    </w:p>
    <w:p w:rsidR="00B1107E" w:rsidRPr="00FB30AC" w:rsidRDefault="00B1107E" w:rsidP="007D73F6">
      <w:pPr>
        <w:jc w:val="both"/>
        <w:rPr>
          <w:sz w:val="20"/>
          <w:szCs w:val="20"/>
        </w:rPr>
      </w:pPr>
      <w:r w:rsidRPr="00FB30AC">
        <w:rPr>
          <w:sz w:val="20"/>
          <w:szCs w:val="20"/>
        </w:rPr>
        <w:t>5-</w:t>
      </w:r>
      <w:r w:rsidR="00633858" w:rsidRPr="00FB30AC">
        <w:rPr>
          <w:sz w:val="20"/>
          <w:szCs w:val="20"/>
        </w:rPr>
        <w:t xml:space="preserve"> Hazırlamış olduğu iç mekân projesinin anlatım ve sunumunu anlaşılır bir dilde gerçekleştirir.</w:t>
      </w:r>
    </w:p>
    <w:p w:rsidR="00B1107E" w:rsidRPr="00FB30AC" w:rsidRDefault="00B1107E" w:rsidP="007D73F6">
      <w:pPr>
        <w:jc w:val="both"/>
        <w:rPr>
          <w:sz w:val="20"/>
          <w:szCs w:val="20"/>
        </w:rPr>
      </w:pPr>
      <w:r w:rsidRPr="00FB30AC">
        <w:rPr>
          <w:sz w:val="20"/>
          <w:szCs w:val="20"/>
        </w:rPr>
        <w:t xml:space="preserve"> 6-</w:t>
      </w:r>
      <w:r w:rsidR="00633858" w:rsidRPr="00FB30AC">
        <w:rPr>
          <w:sz w:val="20"/>
          <w:szCs w:val="20"/>
        </w:rPr>
        <w:t xml:space="preserve"> İç mekan tasarımı alanında bilgi teknolojilerini kullanarak proje sunumu hazırlar.</w:t>
      </w:r>
    </w:p>
    <w:p w:rsidR="00B1107E" w:rsidRPr="00FB30AC" w:rsidRDefault="00B1107E" w:rsidP="007D73F6">
      <w:pPr>
        <w:jc w:val="both"/>
        <w:rPr>
          <w:sz w:val="20"/>
          <w:szCs w:val="20"/>
        </w:rPr>
      </w:pPr>
      <w:r w:rsidRPr="00FB30AC">
        <w:rPr>
          <w:sz w:val="20"/>
          <w:szCs w:val="20"/>
        </w:rPr>
        <w:lastRenderedPageBreak/>
        <w:t>7-</w:t>
      </w:r>
      <w:r w:rsidR="00633858" w:rsidRPr="00FB30AC">
        <w:rPr>
          <w:sz w:val="20"/>
          <w:szCs w:val="20"/>
        </w:rPr>
        <w:t>3 boyutlu algılama yeteneklerini geliştirir,  tasarımlarının artistik ve aksonometrik görüntülerini bilgisayar ortamında hızlı ve kolay yöntemlerle hazırlar.</w:t>
      </w:r>
    </w:p>
    <w:p w:rsidR="00B1107E" w:rsidRPr="00FB30AC" w:rsidRDefault="00B1107E" w:rsidP="007D73F6">
      <w:pPr>
        <w:jc w:val="both"/>
        <w:rPr>
          <w:sz w:val="20"/>
          <w:szCs w:val="20"/>
        </w:rPr>
      </w:pPr>
      <w:r w:rsidRPr="00FB30AC">
        <w:rPr>
          <w:sz w:val="20"/>
          <w:szCs w:val="20"/>
        </w:rPr>
        <w:t>8-</w:t>
      </w:r>
      <w:r w:rsidR="00633858" w:rsidRPr="00FB30AC">
        <w:rPr>
          <w:sz w:val="20"/>
          <w:szCs w:val="20"/>
        </w:rPr>
        <w:t xml:space="preserve"> Tasarım kavramları, proje konsepti, teknik ve sunum bilgisini oluşturur.</w:t>
      </w:r>
    </w:p>
    <w:p w:rsidR="00B1107E" w:rsidRPr="00FB30AC" w:rsidRDefault="00B1107E" w:rsidP="007D73F6">
      <w:pPr>
        <w:jc w:val="both"/>
        <w:rPr>
          <w:sz w:val="20"/>
          <w:szCs w:val="20"/>
        </w:rPr>
      </w:pPr>
      <w:r w:rsidRPr="00FB30AC">
        <w:rPr>
          <w:sz w:val="20"/>
          <w:szCs w:val="20"/>
        </w:rPr>
        <w:t xml:space="preserve"> 9-</w:t>
      </w:r>
      <w:r w:rsidR="00633858" w:rsidRPr="00FB30AC">
        <w:rPr>
          <w:sz w:val="20"/>
          <w:szCs w:val="20"/>
        </w:rPr>
        <w:t xml:space="preserve"> İç mimaride kullanılan malzemeleri yapım teknikleriyle ilişkilendirir.</w:t>
      </w:r>
    </w:p>
    <w:p w:rsidR="00B1107E" w:rsidRPr="00FB30AC" w:rsidRDefault="00B1107E" w:rsidP="007D73F6">
      <w:pPr>
        <w:jc w:val="both"/>
        <w:rPr>
          <w:sz w:val="20"/>
          <w:szCs w:val="20"/>
        </w:rPr>
      </w:pPr>
      <w:r w:rsidRPr="00FB30AC">
        <w:rPr>
          <w:sz w:val="20"/>
          <w:szCs w:val="20"/>
        </w:rPr>
        <w:t>10-</w:t>
      </w:r>
      <w:r w:rsidR="00633858" w:rsidRPr="00FB30AC">
        <w:rPr>
          <w:sz w:val="20"/>
          <w:szCs w:val="20"/>
        </w:rPr>
        <w:t xml:space="preserve"> İç mimari projelerde estetik değer, sanat tarihi alanında bilgi ve farklı bakış açılarını tanır.</w:t>
      </w:r>
    </w:p>
    <w:p w:rsidR="00B1107E" w:rsidRPr="00FB30AC" w:rsidRDefault="00B1107E" w:rsidP="007D73F6">
      <w:pPr>
        <w:jc w:val="both"/>
        <w:rPr>
          <w:sz w:val="20"/>
          <w:szCs w:val="20"/>
        </w:rPr>
      </w:pPr>
      <w:r w:rsidRPr="00FB30AC">
        <w:rPr>
          <w:sz w:val="20"/>
          <w:szCs w:val="20"/>
        </w:rPr>
        <w:t>11-</w:t>
      </w:r>
      <w:r w:rsidR="00633858" w:rsidRPr="00FB30AC">
        <w:rPr>
          <w:sz w:val="20"/>
          <w:szCs w:val="20"/>
        </w:rPr>
        <w:t xml:space="preserve"> İç mekân ve ürün tasarımının biçim, cephe ve strüktür tasarımını yapılandırır.</w:t>
      </w:r>
    </w:p>
    <w:p w:rsidR="00B1107E" w:rsidRPr="00FB30AC" w:rsidRDefault="00B1107E" w:rsidP="007D73F6">
      <w:pPr>
        <w:jc w:val="both"/>
        <w:rPr>
          <w:sz w:val="20"/>
          <w:szCs w:val="20"/>
        </w:rPr>
      </w:pPr>
      <w:r w:rsidRPr="00FB30AC">
        <w:rPr>
          <w:sz w:val="20"/>
          <w:szCs w:val="20"/>
        </w:rPr>
        <w:t>12-</w:t>
      </w:r>
      <w:r w:rsidR="00633858" w:rsidRPr="00FB30AC">
        <w:rPr>
          <w:sz w:val="20"/>
          <w:szCs w:val="20"/>
        </w:rPr>
        <w:t xml:space="preserve"> İç mekânda, kullanım gereksinimleri doğrultusunda gerekli tadilatların yapılması, seçilen malzemelerin mevcut yapı elemanlarıyla ilişkilerinin kurulması, iç düzenleme ile ilgili sabit elemanların detay etütlerinin yapılmasını organize eder.</w:t>
      </w:r>
    </w:p>
    <w:p w:rsidR="00B1107E" w:rsidRPr="00FB30AC" w:rsidRDefault="00B1107E" w:rsidP="007D73F6">
      <w:pPr>
        <w:jc w:val="both"/>
        <w:rPr>
          <w:sz w:val="20"/>
          <w:szCs w:val="20"/>
        </w:rPr>
      </w:pPr>
      <w:r w:rsidRPr="00FB30AC">
        <w:rPr>
          <w:sz w:val="20"/>
          <w:szCs w:val="20"/>
        </w:rPr>
        <w:t>13-</w:t>
      </w:r>
      <w:r w:rsidR="00633858" w:rsidRPr="00FB30AC">
        <w:rPr>
          <w:sz w:val="20"/>
          <w:szCs w:val="20"/>
        </w:rPr>
        <w:t xml:space="preserve"> Yapı ve yapım sistemini, sistem bileşenlerini, sistem çevresi ve bileşenler arası ilişkilerle birlikte bütün olarak planlar.</w:t>
      </w:r>
    </w:p>
    <w:p w:rsidR="00B1107E" w:rsidRPr="00FB30AC" w:rsidRDefault="00B1107E" w:rsidP="007D73F6">
      <w:pPr>
        <w:jc w:val="both"/>
        <w:rPr>
          <w:sz w:val="20"/>
          <w:szCs w:val="20"/>
        </w:rPr>
      </w:pPr>
      <w:r w:rsidRPr="00FB30AC">
        <w:rPr>
          <w:sz w:val="20"/>
          <w:szCs w:val="20"/>
        </w:rPr>
        <w:t>14-</w:t>
      </w:r>
      <w:r w:rsidR="00633858" w:rsidRPr="00FB30AC">
        <w:rPr>
          <w:sz w:val="20"/>
          <w:szCs w:val="20"/>
        </w:rPr>
        <w:t xml:space="preserve"> Tasarımda teknoloji ile ilişki kurar, yaratıcı mobilyalar tasarlar ve uygun detay çözümleri geliştirir.</w:t>
      </w:r>
    </w:p>
    <w:p w:rsidR="00B1107E" w:rsidRPr="00FB30AC" w:rsidRDefault="00B1107E" w:rsidP="007D73F6">
      <w:pPr>
        <w:jc w:val="both"/>
        <w:rPr>
          <w:sz w:val="20"/>
          <w:szCs w:val="20"/>
        </w:rPr>
      </w:pPr>
      <w:r w:rsidRPr="00FB30AC">
        <w:rPr>
          <w:sz w:val="20"/>
          <w:szCs w:val="20"/>
        </w:rPr>
        <w:t>15-</w:t>
      </w:r>
      <w:r w:rsidR="00633858" w:rsidRPr="00FB30AC">
        <w:rPr>
          <w:sz w:val="20"/>
          <w:szCs w:val="20"/>
        </w:rPr>
        <w:t xml:space="preserve"> Geleneksel Sivil Mimari Plan Tipleri ve ahşap sivil mimari örneklerinin konstrüksiyonlarını tanır.</w:t>
      </w:r>
    </w:p>
    <w:p w:rsidR="00B1107E" w:rsidRPr="00FB30AC" w:rsidRDefault="00B1107E" w:rsidP="007D73F6">
      <w:pPr>
        <w:spacing w:after="0" w:line="240" w:lineRule="auto"/>
        <w:jc w:val="both"/>
        <w:rPr>
          <w:rFonts w:eastAsia="Times New Roman"/>
          <w:sz w:val="20"/>
          <w:szCs w:val="20"/>
          <w:lang w:eastAsia="tr-TR"/>
        </w:rPr>
      </w:pPr>
      <w:r w:rsidRPr="00FB30AC">
        <w:rPr>
          <w:rFonts w:eastAsia="Times New Roman"/>
          <w:sz w:val="20"/>
          <w:szCs w:val="20"/>
          <w:lang w:eastAsia="tr-TR"/>
        </w:rPr>
        <w:t>16-</w:t>
      </w:r>
      <w:r w:rsidR="00633858" w:rsidRPr="00FB30AC">
        <w:rPr>
          <w:rFonts w:eastAsia="Times New Roman"/>
          <w:sz w:val="20"/>
          <w:szCs w:val="20"/>
        </w:rPr>
        <w:t xml:space="preserve"> Tasarım alanının gerektirdiği bilgisayar programı ile birlikte bilişim ve iletişim teknolojilerini kullanır.</w:t>
      </w:r>
    </w:p>
    <w:p w:rsidR="00B1107E" w:rsidRPr="00FB30AC" w:rsidRDefault="00B1107E" w:rsidP="007D73F6">
      <w:pPr>
        <w:jc w:val="both"/>
        <w:rPr>
          <w:rFonts w:cs="Times New Roman"/>
          <w:b/>
          <w:bCs/>
          <w:sz w:val="20"/>
          <w:szCs w:val="20"/>
        </w:rPr>
      </w:pPr>
    </w:p>
    <w:p w:rsidR="00B1107E" w:rsidRPr="00FB30AC" w:rsidRDefault="00B1107E" w:rsidP="007D73F6">
      <w:pPr>
        <w:jc w:val="both"/>
        <w:rPr>
          <w:rFonts w:cs="Times New Roman"/>
          <w:sz w:val="20"/>
          <w:szCs w:val="20"/>
        </w:rPr>
      </w:pPr>
      <w:r w:rsidRPr="00FB30AC">
        <w:rPr>
          <w:rFonts w:cs="Times New Roman"/>
          <w:b/>
          <w:bCs/>
          <w:sz w:val="20"/>
          <w:szCs w:val="20"/>
        </w:rPr>
        <w:t>D. Eğitim Öğretim Metotları</w:t>
      </w:r>
    </w:p>
    <w:p w:rsidR="00B1107E" w:rsidRPr="00FB30AC" w:rsidRDefault="00B1107E" w:rsidP="007D73F6">
      <w:pPr>
        <w:jc w:val="both"/>
        <w:rPr>
          <w:rFonts w:cs="Times New Roman"/>
          <w:sz w:val="20"/>
          <w:szCs w:val="20"/>
        </w:rPr>
      </w:pPr>
      <w:r w:rsidRPr="00FB30AC">
        <w:rPr>
          <w:rFonts w:cs="Times New Roman"/>
          <w:sz w:val="20"/>
          <w:szCs w:val="20"/>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B1107E" w:rsidRPr="00FB30AC" w:rsidRDefault="00B1107E" w:rsidP="007D73F6">
      <w:pPr>
        <w:jc w:val="both"/>
        <w:rPr>
          <w:rFonts w:cs="Times New Roman"/>
          <w:sz w:val="20"/>
          <w:szCs w:val="20"/>
        </w:rPr>
      </w:pPr>
      <w:r w:rsidRPr="00FB30AC">
        <w:rPr>
          <w:rFonts w:cs="Times New Roman"/>
          <w:sz w:val="20"/>
          <w:szCs w:val="20"/>
        </w:rPr>
        <w:t>Ayrıca, öğretim tarzının farklı kabiliyetleri olan öğrencileri destekleyecek biçimde olmasına dikkat edilir. Programında kullanılan eğitim-öğretim metotları aşağıdaki listede verilmiştir*:</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top w:w="15" w:type="dxa"/>
          <w:left w:w="15" w:type="dxa"/>
          <w:bottom w:w="15" w:type="dxa"/>
          <w:right w:w="15" w:type="dxa"/>
        </w:tblCellMar>
        <w:tblLook w:val="04A0" w:firstRow="1" w:lastRow="0" w:firstColumn="1" w:lastColumn="0" w:noHBand="0" w:noVBand="1"/>
      </w:tblPr>
      <w:tblGrid>
        <w:gridCol w:w="293"/>
        <w:gridCol w:w="1626"/>
        <w:gridCol w:w="3725"/>
        <w:gridCol w:w="2646"/>
      </w:tblGrid>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b/>
                <w:sz w:val="20"/>
                <w:szCs w:val="20"/>
              </w:rPr>
            </w:pPr>
            <w:r w:rsidRPr="00FB30AC">
              <w:rPr>
                <w:rFonts w:cs="Times New Roman"/>
                <w:b/>
                <w:sz w:val="20"/>
                <w:szCs w:val="20"/>
              </w:rPr>
              <w:t>Metot</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b/>
                <w:bCs/>
                <w:sz w:val="20"/>
                <w:szCs w:val="20"/>
              </w:rPr>
              <w:t>Başlıca öğrenme faaliyetleri</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b/>
                <w:bCs/>
                <w:sz w:val="20"/>
                <w:szCs w:val="20"/>
              </w:rPr>
              <w:t>Kullanılan Araçlar</w:t>
            </w:r>
          </w:p>
        </w:tc>
      </w:tr>
      <w:tr w:rsidR="00B1107E" w:rsidRPr="00FB30AC" w:rsidTr="00B1107E">
        <w:trPr>
          <w:trHeight w:val="836"/>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1</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Ders</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Dinleme ve anlamlandırma</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Standart derslik teknolojileri, çoklu ortam araçları, projektör, bilgisayar, tepegöz</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2</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Tartışmalı Ders</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Dinleme ve anlamlandırma, gözlem/durumları işleme, eleştirel düşünme, soru geliştirme</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Standart derslik teknolojileri, çoklu ortam araçları, projektör, bilgisayar, tepegöz</w:t>
            </w:r>
          </w:p>
        </w:tc>
      </w:tr>
      <w:tr w:rsidR="00B1107E" w:rsidRPr="00FB30AC" w:rsidTr="00B1107E">
        <w:trPr>
          <w:trHeight w:val="851"/>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3</w:t>
            </w:r>
          </w:p>
        </w:tc>
        <w:tc>
          <w:tcPr>
            <w:tcW w:w="0" w:type="auto"/>
            <w:shd w:val="clear" w:color="auto" w:fill="FFFFFF"/>
            <w:tcMar>
              <w:top w:w="15" w:type="dxa"/>
              <w:left w:w="75" w:type="dxa"/>
              <w:bottom w:w="15" w:type="dxa"/>
              <w:right w:w="15" w:type="dxa"/>
            </w:tcMar>
            <w:vAlign w:val="center"/>
          </w:tcPr>
          <w:p w:rsidR="00B1107E" w:rsidRPr="00FB30AC" w:rsidRDefault="00B1107E" w:rsidP="007D73F6">
            <w:pPr>
              <w:jc w:val="both"/>
              <w:rPr>
                <w:rFonts w:cs="Times New Roman"/>
                <w:sz w:val="20"/>
                <w:szCs w:val="20"/>
              </w:rPr>
            </w:pPr>
            <w:r w:rsidRPr="00FB30AC">
              <w:rPr>
                <w:rFonts w:cs="Times New Roman"/>
                <w:sz w:val="20"/>
                <w:szCs w:val="20"/>
              </w:rPr>
              <w:t>Atölye/Stüdyo Çalışması</w:t>
            </w:r>
          </w:p>
        </w:tc>
        <w:tc>
          <w:tcPr>
            <w:tcW w:w="2257" w:type="pct"/>
            <w:shd w:val="clear" w:color="auto" w:fill="FFFFFF"/>
            <w:tcMar>
              <w:top w:w="15" w:type="dxa"/>
              <w:left w:w="75" w:type="dxa"/>
              <w:bottom w:w="15" w:type="dxa"/>
              <w:right w:w="15" w:type="dxa"/>
            </w:tcMar>
            <w:vAlign w:val="center"/>
          </w:tcPr>
          <w:p w:rsidR="00B1107E" w:rsidRPr="00FB30AC" w:rsidRDefault="00B1107E" w:rsidP="007D73F6">
            <w:pPr>
              <w:jc w:val="both"/>
              <w:rPr>
                <w:rFonts w:cs="Times New Roman"/>
                <w:sz w:val="20"/>
                <w:szCs w:val="20"/>
              </w:rPr>
            </w:pPr>
            <w:r w:rsidRPr="00FB30AC">
              <w:rPr>
                <w:rFonts w:cs="Times New Roman"/>
                <w:sz w:val="20"/>
                <w:szCs w:val="20"/>
              </w:rPr>
              <w:t>Atöye/Stüdyo ortamında teorik olarak öğrenciye verilen bilgilerin, uygulamalı pratiklerinin yapılması</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 </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4</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Problem Çözme</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Önceden planlanmış özel beceriler</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 </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5</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Vaka Çalışması</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Önceden planlanmış özel beceriler</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 </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lastRenderedPageBreak/>
              <w:t>6</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Beyin Fırtınası</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Dinleme ve anlamlandırma, gözlem/durumları işleme, eleştirel düşünme, soru geliştirme, takım çalışması</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Standart derslik teknolojileri, çoklu ortam araçları, projektör, bilgisayar, tepegöz</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7</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Küçük Grup Tartışması</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Dinleme ve anlamlandırma, gözlem/durumları işleme, eleştirel düşünme, soru geliştirme</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Standart derslik teknolojileri, çoklu ortam araçları, projektör, bilgisayar, tepegöz</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8</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Gösterim</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Dinleme ve anlamlandırma, gözlem/durumları işleme</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Gözleme imkan verecek gerçek ya da sanal ortam</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9</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Benzetim</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Dinleme ve anlamlandırma, gözlem/durumları işleme, Bilişim becerileri</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Gözleme imkan verecek gerçek ya da sanal ortam</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10</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Seminer</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Araştırma – yaşam boyu öğrenme, yazma, okuma, Bilişim, Dinleme ve anlamlandırma, yönetsel beceriler</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Standart derslik teknolojileri, çoklu ortam araçları, projektör, bilgisayar, tepegöz, özel donanım</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11</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Grup Çalışması</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Araştırma – yaşam boyu öğrenme, yazma, okuma, Bilişim, eleştirel düşünme, soru geliştirme, yönetsel beceriler, takım çalışması</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İnternet veri tabanları, kütüphane veri tabanları, e-posta, çevrimiçi sohbet,</w:t>
            </w:r>
            <w:r w:rsidRPr="00FB30AC">
              <w:rPr>
                <w:rFonts w:cs="Times New Roman"/>
                <w:sz w:val="20"/>
                <w:szCs w:val="20"/>
              </w:rPr>
              <w:br/>
              <w:t>Web tabanlı tartışma forumları</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12</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Saha / Arazi Çalışması</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Gözlem/durumları işleme, Araştırma – yaşam boyu öğrenme, teknik gezi ve incelemeler</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 </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13</w:t>
            </w:r>
          </w:p>
        </w:tc>
        <w:tc>
          <w:tcPr>
            <w:tcW w:w="0" w:type="auto"/>
            <w:shd w:val="clear" w:color="auto" w:fill="FFFFFF"/>
            <w:tcMar>
              <w:top w:w="15" w:type="dxa"/>
              <w:left w:w="75" w:type="dxa"/>
              <w:bottom w:w="15" w:type="dxa"/>
              <w:right w:w="15" w:type="dxa"/>
            </w:tcMar>
            <w:vAlign w:val="center"/>
          </w:tcPr>
          <w:p w:rsidR="00B1107E" w:rsidRPr="00FB30AC" w:rsidRDefault="00B1107E" w:rsidP="007D73F6">
            <w:pPr>
              <w:jc w:val="both"/>
              <w:rPr>
                <w:rFonts w:cs="Times New Roman"/>
                <w:sz w:val="20"/>
                <w:szCs w:val="20"/>
              </w:rPr>
            </w:pPr>
            <w:r w:rsidRPr="00FB30AC">
              <w:rPr>
                <w:rFonts w:cs="Times New Roman"/>
                <w:sz w:val="20"/>
                <w:szCs w:val="20"/>
              </w:rPr>
              <w:t>Özel Destek / Yapısal Örnekler</w:t>
            </w:r>
          </w:p>
        </w:tc>
        <w:tc>
          <w:tcPr>
            <w:tcW w:w="2257" w:type="pct"/>
            <w:shd w:val="clear" w:color="auto" w:fill="FFFFFF"/>
            <w:tcMar>
              <w:top w:w="15" w:type="dxa"/>
              <w:left w:w="75" w:type="dxa"/>
              <w:bottom w:w="15" w:type="dxa"/>
              <w:right w:w="15" w:type="dxa"/>
            </w:tcMar>
            <w:vAlign w:val="center"/>
          </w:tcPr>
          <w:p w:rsidR="00B1107E" w:rsidRPr="00FB30AC" w:rsidRDefault="00B1107E" w:rsidP="007D73F6">
            <w:pPr>
              <w:jc w:val="both"/>
              <w:rPr>
                <w:rFonts w:cs="Times New Roman"/>
                <w:sz w:val="20"/>
                <w:szCs w:val="20"/>
              </w:rPr>
            </w:pPr>
            <w:r w:rsidRPr="00FB30AC">
              <w:rPr>
                <w:rFonts w:cs="Times New Roman"/>
                <w:sz w:val="20"/>
                <w:szCs w:val="20"/>
              </w:rPr>
              <w:t>Önceden planlanmış özel beceriler</w:t>
            </w:r>
          </w:p>
        </w:tc>
        <w:tc>
          <w:tcPr>
            <w:tcW w:w="1597" w:type="pct"/>
            <w:shd w:val="clear" w:color="auto" w:fill="FFFFFF"/>
            <w:tcMar>
              <w:top w:w="15" w:type="dxa"/>
              <w:left w:w="75" w:type="dxa"/>
              <w:bottom w:w="15" w:type="dxa"/>
              <w:right w:w="15" w:type="dxa"/>
            </w:tcMar>
            <w:vAlign w:val="center"/>
          </w:tcPr>
          <w:p w:rsidR="00B1107E" w:rsidRPr="00FB30AC" w:rsidRDefault="00B1107E" w:rsidP="007D73F6">
            <w:pPr>
              <w:jc w:val="both"/>
              <w:rPr>
                <w:rFonts w:cs="Times New Roman"/>
                <w:sz w:val="20"/>
                <w:szCs w:val="20"/>
              </w:rPr>
            </w:pPr>
            <w:r w:rsidRPr="00FB30AC">
              <w:rPr>
                <w:rFonts w:cs="Times New Roman"/>
                <w:sz w:val="20"/>
                <w:szCs w:val="20"/>
              </w:rPr>
              <w:t>Özel Destek / Yapısal Örnekler</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14</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Ödev</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Araştırma – yaşam boyu öğrenme, yazma, okuma, Bilişim</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İnternet veri tabanları, kütüphane veri tabanları, e-posta</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15</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Sözlü</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Araştırma – yaşam boyu öğrenme, durumları işleme, soru geliştirme, yorumlama, sunum</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 </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16</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İnceleme / Anket Çalışması</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Araştırma – yaşam boyu öğrenme, yazma, okuma</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 </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17</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Panel</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Dinleme ve anlamlandırma, gözlem/durumları işleme</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Standart derslik teknolojileri, çoklu ortam araçları, projektör, bilgisayar, tepegöz, özel donanım</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lastRenderedPageBreak/>
              <w:t>18</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Konuk Konuşmacı</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Dinleme ve anlamlandırma, gözlem/durumları işleme</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Standart derslik teknolojileri, çoklu ortam araçları, projektör, bilgisayar, tepegöz,</w:t>
            </w:r>
            <w:r w:rsidRPr="00FB30AC">
              <w:rPr>
                <w:rFonts w:cs="Times New Roman"/>
                <w:sz w:val="20"/>
                <w:szCs w:val="20"/>
              </w:rPr>
              <w:br/>
              <w:t>özel donanım</w:t>
            </w:r>
          </w:p>
        </w:tc>
      </w:tr>
      <w:tr w:rsidR="00B1107E" w:rsidRPr="00FB30AC" w:rsidTr="00B1107E">
        <w:trPr>
          <w:tblCellSpacing w:w="7" w:type="dxa"/>
        </w:trPr>
        <w:tc>
          <w:tcPr>
            <w:tcW w:w="0" w:type="auto"/>
            <w:shd w:val="clear" w:color="auto" w:fill="FFFFFF"/>
          </w:tcPr>
          <w:p w:rsidR="00B1107E" w:rsidRPr="00FB30AC" w:rsidRDefault="00B1107E" w:rsidP="007D73F6">
            <w:pPr>
              <w:jc w:val="both"/>
              <w:rPr>
                <w:rFonts w:cs="Times New Roman"/>
                <w:sz w:val="20"/>
                <w:szCs w:val="20"/>
              </w:rPr>
            </w:pPr>
            <w:r w:rsidRPr="00FB30AC">
              <w:rPr>
                <w:rFonts w:cs="Times New Roman"/>
                <w:sz w:val="20"/>
                <w:szCs w:val="20"/>
              </w:rPr>
              <w:t>19</w:t>
            </w:r>
          </w:p>
        </w:tc>
        <w:tc>
          <w:tcPr>
            <w:tcW w:w="0" w:type="auto"/>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Öğrenci Topluluğu Faaliyetleri / Projeleri</w:t>
            </w:r>
          </w:p>
        </w:tc>
        <w:tc>
          <w:tcPr>
            <w:tcW w:w="225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Gözlem/durumları işleme, eleştirel düşünme, soru geliştirme, takım çalışması, Araştırma – yaşam boyu öğrenme, yazma, okuma, yönetsel beceriler, Önceden planlanmış özel beceriler</w:t>
            </w:r>
          </w:p>
        </w:tc>
        <w:tc>
          <w:tcPr>
            <w:tcW w:w="1597" w:type="pct"/>
            <w:shd w:val="clear" w:color="auto" w:fill="FFFFFF"/>
            <w:tcMar>
              <w:top w:w="15" w:type="dxa"/>
              <w:left w:w="75" w:type="dxa"/>
              <w:bottom w:w="15" w:type="dxa"/>
              <w:right w:w="15" w:type="dxa"/>
            </w:tcMar>
            <w:vAlign w:val="center"/>
            <w:hideMark/>
          </w:tcPr>
          <w:p w:rsidR="00B1107E" w:rsidRPr="00FB30AC" w:rsidRDefault="00B1107E" w:rsidP="007D73F6">
            <w:pPr>
              <w:jc w:val="both"/>
              <w:rPr>
                <w:rFonts w:cs="Times New Roman"/>
                <w:sz w:val="20"/>
                <w:szCs w:val="20"/>
              </w:rPr>
            </w:pPr>
            <w:r w:rsidRPr="00FB30AC">
              <w:rPr>
                <w:rFonts w:cs="Times New Roman"/>
                <w:sz w:val="20"/>
                <w:szCs w:val="20"/>
              </w:rPr>
              <w:t> </w:t>
            </w:r>
          </w:p>
        </w:tc>
      </w:tr>
    </w:tbl>
    <w:p w:rsidR="00B1107E" w:rsidRPr="00FB30AC" w:rsidRDefault="00B1107E" w:rsidP="007D73F6">
      <w:pPr>
        <w:jc w:val="both"/>
        <w:rPr>
          <w:rFonts w:cs="Times New Roman"/>
          <w:b/>
          <w:bCs/>
          <w:sz w:val="20"/>
          <w:szCs w:val="20"/>
        </w:rPr>
      </w:pPr>
    </w:p>
    <w:p w:rsidR="00B1107E" w:rsidRPr="00FB30AC" w:rsidRDefault="00B1107E" w:rsidP="007D73F6">
      <w:pPr>
        <w:jc w:val="both"/>
        <w:rPr>
          <w:rFonts w:cs="Times New Roman"/>
          <w:b/>
          <w:bCs/>
          <w:sz w:val="20"/>
          <w:szCs w:val="20"/>
        </w:rPr>
      </w:pPr>
      <w:r w:rsidRPr="00FB30AC">
        <w:rPr>
          <w:rFonts w:cs="Times New Roman"/>
          <w:b/>
          <w:bCs/>
          <w:sz w:val="20"/>
          <w:szCs w:val="20"/>
        </w:rPr>
        <w:t>E. Alınacak Derece</w:t>
      </w:r>
    </w:p>
    <w:p w:rsidR="00B1107E" w:rsidRPr="00FB30AC" w:rsidRDefault="00B1107E" w:rsidP="007D73F6">
      <w:pPr>
        <w:jc w:val="both"/>
        <w:rPr>
          <w:rFonts w:cs="Times New Roman"/>
          <w:sz w:val="20"/>
          <w:szCs w:val="20"/>
        </w:rPr>
      </w:pPr>
      <w:r w:rsidRPr="00FB30AC">
        <w:rPr>
          <w:rFonts w:cs="Times New Roman"/>
          <w:sz w:val="20"/>
          <w:szCs w:val="20"/>
        </w:rPr>
        <w:t>Bu bölüm, yükseköğretimde İç Mimarlık alanında 240 AKTS’lik birinci aşama derece sistemine tabidir. Program başarılı bir şekilde tamamlanıp, program yeterlilikleri sağlandığında İç Mimarlık alanında Lisans derecesine sahip olunur.</w:t>
      </w:r>
    </w:p>
    <w:p w:rsidR="00B1107E" w:rsidRPr="00FB30AC" w:rsidRDefault="00B1107E" w:rsidP="007D73F6">
      <w:pPr>
        <w:jc w:val="both"/>
        <w:rPr>
          <w:rFonts w:cs="Times New Roman"/>
          <w:b/>
          <w:bCs/>
          <w:sz w:val="20"/>
          <w:szCs w:val="20"/>
        </w:rPr>
      </w:pPr>
      <w:r w:rsidRPr="00FB30AC">
        <w:rPr>
          <w:rFonts w:cs="Times New Roman"/>
          <w:b/>
          <w:bCs/>
          <w:sz w:val="20"/>
          <w:szCs w:val="20"/>
        </w:rPr>
        <w:t>F. Kabul Koşulları</w:t>
      </w:r>
    </w:p>
    <w:p w:rsidR="00B1107E" w:rsidRPr="00FB30AC" w:rsidRDefault="00B1107E" w:rsidP="007D73F6">
      <w:pPr>
        <w:jc w:val="both"/>
        <w:rPr>
          <w:rFonts w:cs="Times New Roman"/>
          <w:sz w:val="20"/>
          <w:szCs w:val="20"/>
        </w:rPr>
      </w:pPr>
      <w:r w:rsidRPr="00FB30AC">
        <w:rPr>
          <w:rFonts w:cs="Times New Roman"/>
          <w:sz w:val="20"/>
          <w:szCs w:val="20"/>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 </w:t>
      </w:r>
      <w:r w:rsidRPr="00FB30AC">
        <w:rPr>
          <w:rFonts w:cs="Times New Roman"/>
          <w:sz w:val="20"/>
          <w:szCs w:val="20"/>
        </w:rPr>
        <w:br/>
        <w:t xml:space="preserve">Üniversite tarafından onaylanmış ve bir anlaşma ile sınırları belirlenmiş öğrenci değişim programları kapsamında yurtdışından gelen öğrenciler bölümde verilen dersleri alabilirler. </w:t>
      </w:r>
    </w:p>
    <w:p w:rsidR="00B1107E" w:rsidRPr="00FB30AC" w:rsidRDefault="00B1107E" w:rsidP="007D73F6">
      <w:pPr>
        <w:jc w:val="both"/>
        <w:rPr>
          <w:rFonts w:cs="Times New Roman"/>
          <w:b/>
          <w:bCs/>
          <w:sz w:val="20"/>
          <w:szCs w:val="20"/>
        </w:rPr>
      </w:pPr>
      <w:r w:rsidRPr="00FB30AC">
        <w:rPr>
          <w:rFonts w:cs="Times New Roman"/>
          <w:b/>
          <w:bCs/>
          <w:sz w:val="20"/>
          <w:szCs w:val="20"/>
        </w:rPr>
        <w:t>G. Mezunların İstihdam Olanakları ve Üst Kademeye Geçiş</w:t>
      </w:r>
    </w:p>
    <w:p w:rsidR="00B1107E" w:rsidRPr="00FB30AC" w:rsidRDefault="00B1107E" w:rsidP="007D73F6">
      <w:pPr>
        <w:jc w:val="both"/>
        <w:rPr>
          <w:rFonts w:cs="Times New Roman"/>
          <w:sz w:val="20"/>
          <w:szCs w:val="20"/>
        </w:rPr>
      </w:pPr>
      <w:r w:rsidRPr="00FB30AC">
        <w:rPr>
          <w:rFonts w:cs="Times New Roman"/>
          <w:sz w:val="20"/>
          <w:szCs w:val="20"/>
        </w:rPr>
        <w:t>Mezunlarımız u</w:t>
      </w:r>
      <w:r w:rsidRPr="00FB30AC">
        <w:rPr>
          <w:sz w:val="20"/>
          <w:szCs w:val="20"/>
        </w:rPr>
        <w:t xml:space="preserve">lusal ve uluslarası firmalarda tasarımcı olarak, firmaların görsel tasarım ile ilgili bölümlerinde ve eğitimci olarak çalışma </w:t>
      </w:r>
      <w:r w:rsidRPr="00FB30AC">
        <w:rPr>
          <w:rFonts w:cs="Times New Roman"/>
          <w:sz w:val="20"/>
          <w:szCs w:val="20"/>
        </w:rPr>
        <w:t>imkanı bulmaktadır. Programı başarılı bir şekilde tamamlayan öğrenci İç Mimarlık  alanında veya bu alandan öğrenci kabul eden diğer bilim dallarında yüksek lisans ve doktora derecelerine başvuruda bulunabilir.</w:t>
      </w:r>
    </w:p>
    <w:p w:rsidR="00B1107E" w:rsidRPr="00FB30AC" w:rsidRDefault="00B1107E" w:rsidP="007D73F6">
      <w:pPr>
        <w:jc w:val="both"/>
        <w:rPr>
          <w:rFonts w:cs="Times New Roman"/>
          <w:b/>
          <w:bCs/>
          <w:sz w:val="20"/>
          <w:szCs w:val="20"/>
        </w:rPr>
      </w:pPr>
      <w:r w:rsidRPr="00FB30AC">
        <w:rPr>
          <w:rFonts w:cs="Times New Roman"/>
          <w:b/>
          <w:bCs/>
          <w:sz w:val="20"/>
          <w:szCs w:val="20"/>
        </w:rPr>
        <w:t>H. Mezuniyet Koşulları</w:t>
      </w:r>
    </w:p>
    <w:p w:rsidR="00B1107E" w:rsidRPr="00FB30AC" w:rsidRDefault="00B1107E" w:rsidP="007D73F6">
      <w:pPr>
        <w:jc w:val="both"/>
        <w:rPr>
          <w:rFonts w:cs="Times New Roman"/>
          <w:sz w:val="20"/>
          <w:szCs w:val="20"/>
        </w:rPr>
      </w:pPr>
      <w:r w:rsidRPr="00FB30AC">
        <w:rPr>
          <w:rFonts w:cs="Times New Roman"/>
          <w:sz w:val="20"/>
          <w:szCs w:val="20"/>
        </w:rPr>
        <w:t xml:space="preserve">Dereceyi alabilmek / programı tamamlamak için akademik yıl sonunda yapılması gereken veya programın tamamlanmasını müteakip özel bir program sonu sınavı veya final sınav dönemi yoktur. Bununla birlikte, her yarıyıl içinde ara sınavlar ve yarıyıl sonunda genellikle dönemin hemen bitişini müteakip iki hafta süreli dönem sonu sınavları vardır. </w:t>
      </w:r>
    </w:p>
    <w:p w:rsidR="00B1107E" w:rsidRPr="00FB30AC" w:rsidRDefault="00B1107E" w:rsidP="007D73F6">
      <w:pPr>
        <w:jc w:val="both"/>
        <w:rPr>
          <w:rFonts w:cs="Times New Roman"/>
          <w:sz w:val="20"/>
          <w:szCs w:val="20"/>
        </w:rPr>
      </w:pPr>
      <w:r w:rsidRPr="00FB30AC">
        <w:rPr>
          <w:rFonts w:cs="Times New Roman"/>
          <w:sz w:val="20"/>
          <w:szCs w:val="20"/>
        </w:rPr>
        <w:t xml:space="preserve">Buna ek olarak, öğrencinin bir proje çalışması sonunda hazırlayacağı Bitirme Projesive bu çalışmasına yönelik sözlü tez sunumu yapması da (7. Veya 8. Yarıyılda) istenmektedir. </w:t>
      </w:r>
    </w:p>
    <w:p w:rsidR="00B1107E" w:rsidRPr="00FB30AC" w:rsidRDefault="00B1107E" w:rsidP="007D73F6">
      <w:pPr>
        <w:jc w:val="both"/>
        <w:rPr>
          <w:rFonts w:cs="Times New Roman"/>
          <w:b/>
          <w:bCs/>
          <w:sz w:val="20"/>
          <w:szCs w:val="20"/>
        </w:rPr>
      </w:pPr>
    </w:p>
    <w:p w:rsidR="00B1107E" w:rsidRPr="00FB30AC" w:rsidRDefault="00B1107E" w:rsidP="007D73F6">
      <w:pPr>
        <w:jc w:val="both"/>
        <w:rPr>
          <w:rFonts w:cs="Times New Roman"/>
          <w:b/>
          <w:bCs/>
          <w:sz w:val="20"/>
          <w:szCs w:val="20"/>
        </w:rPr>
      </w:pPr>
      <w:r w:rsidRPr="00FB30AC">
        <w:rPr>
          <w:rFonts w:cs="Times New Roman"/>
          <w:b/>
          <w:bCs/>
          <w:sz w:val="20"/>
          <w:szCs w:val="20"/>
        </w:rPr>
        <w:t>J. Ölçme – Değerlendirme ve Puanlama</w:t>
      </w:r>
    </w:p>
    <w:p w:rsidR="00B1107E" w:rsidRPr="00FB30AC" w:rsidRDefault="00B1107E" w:rsidP="007D73F6">
      <w:pPr>
        <w:jc w:val="both"/>
        <w:rPr>
          <w:rFonts w:cs="Times New Roman"/>
          <w:sz w:val="20"/>
          <w:szCs w:val="20"/>
        </w:rPr>
      </w:pPr>
      <w:r w:rsidRPr="00FB30AC">
        <w:rPr>
          <w:rFonts w:cs="Times New Roman"/>
          <w:sz w:val="20"/>
          <w:szCs w:val="20"/>
        </w:rPr>
        <w:t>Bu bölüm, ilgili dersin ders tanıtım ve uygulama formunda açıklanmıştır. Lütfen geniş bilgi için Ders Planı bölümündeki ilgili derse bakınız.</w:t>
      </w:r>
    </w:p>
    <w:p w:rsidR="00B1107E" w:rsidRPr="00FB30AC" w:rsidRDefault="00B1107E" w:rsidP="007D73F6">
      <w:pPr>
        <w:jc w:val="both"/>
        <w:rPr>
          <w:rFonts w:cs="Times New Roman"/>
          <w:b/>
          <w:bCs/>
          <w:sz w:val="20"/>
          <w:szCs w:val="20"/>
        </w:rPr>
      </w:pPr>
      <w:r w:rsidRPr="00FB30AC">
        <w:rPr>
          <w:rFonts w:cs="Times New Roman"/>
          <w:b/>
          <w:sz w:val="20"/>
          <w:szCs w:val="20"/>
        </w:rPr>
        <w:t>K. Ders Planı – (</w:t>
      </w:r>
      <w:r w:rsidRPr="00FB30AC">
        <w:rPr>
          <w:rFonts w:cs="Times New Roman"/>
          <w:b/>
          <w:bCs/>
          <w:sz w:val="20"/>
          <w:szCs w:val="20"/>
        </w:rPr>
        <w:t>İç Mimarlık Bölümü Öğretim Programı)</w:t>
      </w:r>
    </w:p>
    <w:p w:rsidR="00B1107E" w:rsidRPr="00FB30AC" w:rsidRDefault="005E433E" w:rsidP="009B64CF">
      <w:pPr>
        <w:jc w:val="center"/>
        <w:rPr>
          <w:rFonts w:eastAsia="Times New Roman" w:cs="Times New Roman"/>
          <w:b/>
          <w:bCs/>
          <w:sz w:val="20"/>
          <w:szCs w:val="20"/>
        </w:rPr>
      </w:pPr>
      <w:r w:rsidRPr="00FB30AC">
        <w:rPr>
          <w:rFonts w:eastAsia="Times New Roman" w:cs="Times New Roman"/>
          <w:b/>
          <w:bCs/>
          <w:sz w:val="20"/>
          <w:szCs w:val="20"/>
        </w:rPr>
        <w:lastRenderedPageBreak/>
        <w:t>2017-2018 Eğitim-</w:t>
      </w:r>
      <w:r w:rsidR="00090FF0" w:rsidRPr="00FB30AC">
        <w:rPr>
          <w:rFonts w:eastAsia="Times New Roman" w:cs="Times New Roman"/>
          <w:b/>
          <w:bCs/>
          <w:sz w:val="20"/>
          <w:szCs w:val="20"/>
        </w:rPr>
        <w:t xml:space="preserve">Öğretim Yılı </w:t>
      </w:r>
      <w:r w:rsidRPr="00FB30AC">
        <w:rPr>
          <w:rFonts w:eastAsia="Times New Roman" w:cs="Times New Roman"/>
          <w:b/>
          <w:bCs/>
          <w:sz w:val="20"/>
          <w:szCs w:val="20"/>
        </w:rPr>
        <w:t>Ders Planı (İç Mimarlık Bölümü Öğretim Programı)</w:t>
      </w:r>
    </w:p>
    <w:tbl>
      <w:tblPr>
        <w:tblW w:w="9623" w:type="dxa"/>
        <w:tblInd w:w="70" w:type="dxa"/>
        <w:tblCellMar>
          <w:left w:w="70" w:type="dxa"/>
          <w:right w:w="70" w:type="dxa"/>
        </w:tblCellMar>
        <w:tblLook w:val="04A0" w:firstRow="1" w:lastRow="0" w:firstColumn="1" w:lastColumn="0" w:noHBand="0" w:noVBand="1"/>
      </w:tblPr>
      <w:tblGrid>
        <w:gridCol w:w="384"/>
        <w:gridCol w:w="1102"/>
        <w:gridCol w:w="4918"/>
        <w:gridCol w:w="943"/>
        <w:gridCol w:w="1070"/>
        <w:gridCol w:w="640"/>
        <w:gridCol w:w="566"/>
      </w:tblGrid>
      <w:tr w:rsidR="00EB541F" w:rsidRPr="00FB30AC" w:rsidTr="000A4FC5">
        <w:trPr>
          <w:trHeight w:val="315"/>
        </w:trPr>
        <w:tc>
          <w:tcPr>
            <w:tcW w:w="9623" w:type="dxa"/>
            <w:gridSpan w:val="7"/>
            <w:tcBorders>
              <w:top w:val="nil"/>
              <w:left w:val="nil"/>
              <w:bottom w:val="single" w:sz="4" w:space="0" w:color="auto"/>
              <w:right w:val="nil"/>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BİRİNCİ YARIYIL</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Ders Kodu</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Ders Adı</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T</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U</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K</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AKTS</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1</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YYDL101</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İngilizce Yazma Becerileri I</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2</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YYDL103</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İngilizce Dil Bilgisi I</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3</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YYDL105</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İngilizce Okuma Anlama Becerileri I</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4</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YICM101</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Teknik Resim ve Tasarı Geometri</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454AF4"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454AF4"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5</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5</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YICM103</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Mekan Betimlemesi</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5</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6</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YAST101</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Araştırma ve Sunum Teknikleri</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7</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YATA101</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xml:space="preserve">Atatürk İlkeleri ve İnkilap Tarihi </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right"/>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TOPLAM</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21</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30</w:t>
            </w:r>
          </w:p>
        </w:tc>
      </w:tr>
      <w:tr w:rsidR="00EB541F" w:rsidRPr="00FB30AC" w:rsidTr="004438A3">
        <w:trPr>
          <w:trHeight w:val="315"/>
        </w:trPr>
        <w:tc>
          <w:tcPr>
            <w:tcW w:w="384"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p>
        </w:tc>
        <w:tc>
          <w:tcPr>
            <w:tcW w:w="1102"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jc w:val="center"/>
              <w:rPr>
                <w:rFonts w:ascii="Times New Roman" w:eastAsia="Times New Roman" w:hAnsi="Times New Roman" w:cs="Times New Roman"/>
                <w:sz w:val="20"/>
                <w:szCs w:val="20"/>
                <w:lang w:eastAsia="tr-TR"/>
              </w:rPr>
            </w:pPr>
          </w:p>
        </w:tc>
        <w:tc>
          <w:tcPr>
            <w:tcW w:w="4918"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nil"/>
              <w:right w:val="nil"/>
            </w:tcBorders>
            <w:shd w:val="clear" w:color="auto" w:fill="auto"/>
            <w:noWrap/>
            <w:vAlign w:val="center"/>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1070" w:type="dxa"/>
            <w:tcBorders>
              <w:top w:val="nil"/>
              <w:left w:val="nil"/>
              <w:bottom w:val="nil"/>
              <w:right w:val="nil"/>
            </w:tcBorders>
            <w:shd w:val="clear" w:color="auto" w:fill="auto"/>
            <w:noWrap/>
            <w:vAlign w:val="center"/>
            <w:hideMark/>
          </w:tcPr>
          <w:p w:rsidR="00EB541F" w:rsidRPr="00FB30AC" w:rsidRDefault="00EB541F" w:rsidP="00EB541F">
            <w:pPr>
              <w:spacing w:after="0" w:line="240" w:lineRule="auto"/>
              <w:jc w:val="center"/>
              <w:rPr>
                <w:rFonts w:ascii="Times New Roman" w:eastAsia="Times New Roman" w:hAnsi="Times New Roman" w:cs="Times New Roman"/>
                <w:sz w:val="20"/>
                <w:szCs w:val="20"/>
                <w:lang w:eastAsia="tr-TR"/>
              </w:rPr>
            </w:pPr>
          </w:p>
        </w:tc>
        <w:tc>
          <w:tcPr>
            <w:tcW w:w="640" w:type="dxa"/>
            <w:tcBorders>
              <w:top w:val="nil"/>
              <w:left w:val="nil"/>
              <w:bottom w:val="nil"/>
              <w:right w:val="nil"/>
            </w:tcBorders>
            <w:shd w:val="clear" w:color="auto" w:fill="auto"/>
            <w:noWrap/>
            <w:vAlign w:val="center"/>
            <w:hideMark/>
          </w:tcPr>
          <w:p w:rsidR="00EB541F" w:rsidRPr="00FB30AC" w:rsidRDefault="00EB541F" w:rsidP="00EB541F">
            <w:pPr>
              <w:spacing w:after="0" w:line="240" w:lineRule="auto"/>
              <w:jc w:val="center"/>
              <w:rPr>
                <w:rFonts w:ascii="Times New Roman" w:eastAsia="Times New Roman" w:hAnsi="Times New Roman" w:cs="Times New Roman"/>
                <w:sz w:val="20"/>
                <w:szCs w:val="20"/>
                <w:lang w:eastAsia="tr-TR"/>
              </w:rPr>
            </w:pPr>
          </w:p>
        </w:tc>
        <w:tc>
          <w:tcPr>
            <w:tcW w:w="566" w:type="dxa"/>
            <w:tcBorders>
              <w:top w:val="nil"/>
              <w:left w:val="nil"/>
              <w:bottom w:val="nil"/>
              <w:right w:val="nil"/>
            </w:tcBorders>
            <w:shd w:val="clear" w:color="auto" w:fill="auto"/>
            <w:noWrap/>
            <w:vAlign w:val="center"/>
            <w:hideMark/>
          </w:tcPr>
          <w:p w:rsidR="00EB541F" w:rsidRPr="00FB30AC" w:rsidRDefault="00EB541F" w:rsidP="00EB541F">
            <w:pPr>
              <w:spacing w:after="0" w:line="240" w:lineRule="auto"/>
              <w:jc w:val="center"/>
              <w:rPr>
                <w:rFonts w:ascii="Times New Roman" w:eastAsia="Times New Roman" w:hAnsi="Times New Roman" w:cs="Times New Roman"/>
                <w:sz w:val="20"/>
                <w:szCs w:val="20"/>
                <w:lang w:eastAsia="tr-TR"/>
              </w:rPr>
            </w:pPr>
          </w:p>
        </w:tc>
      </w:tr>
      <w:tr w:rsidR="00EB541F"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Toplam 126 Saat İngilizce Eğitimi (3 Örgün Ders)</w:t>
            </w:r>
          </w:p>
        </w:tc>
      </w:tr>
      <w:tr w:rsidR="00EB541F"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1 Uzaktan Eğitim Dersi</w:t>
            </w:r>
          </w:p>
        </w:tc>
      </w:tr>
      <w:tr w:rsidR="00EB541F"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xml:space="preserve">3 Örgün Ders </w:t>
            </w:r>
          </w:p>
        </w:tc>
      </w:tr>
      <w:tr w:rsidR="00EB541F" w:rsidRPr="00FB30AC" w:rsidTr="004438A3">
        <w:trPr>
          <w:trHeight w:val="315"/>
        </w:trPr>
        <w:tc>
          <w:tcPr>
            <w:tcW w:w="384"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p>
        </w:tc>
        <w:tc>
          <w:tcPr>
            <w:tcW w:w="1102"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4918"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1070"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566"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r>
      <w:tr w:rsidR="00EB541F"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İKİNCİ YARIYIL</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Ders Kodu</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Ders Adı</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T</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U</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K</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AKTS</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1</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2B6B76"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YYDL</w:t>
            </w:r>
            <w:r w:rsidR="00EB541F" w:rsidRPr="00FB30AC">
              <w:rPr>
                <w:rFonts w:ascii="Calibri" w:eastAsia="Times New Roman" w:hAnsi="Calibri" w:cs="Times New Roman"/>
                <w:b/>
                <w:bCs/>
                <w:sz w:val="20"/>
                <w:szCs w:val="20"/>
                <w:lang w:eastAsia="tr-TR"/>
              </w:rPr>
              <w:t>102</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İngilizce Yazma Becerileri II</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2</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YYDL104</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İngilizce Dil Bilgisi II</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3</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YYDL106</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İngilizce Okuma Anlama Becerileri II</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4</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YICM102</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Temel Tasarım</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6</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5</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5</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YICM104</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Tasarıma Giriş</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5</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6</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YICM106</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Anlatım Teknikleri ve Perspektif</w:t>
            </w:r>
          </w:p>
        </w:tc>
        <w:tc>
          <w:tcPr>
            <w:tcW w:w="943"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1</w:t>
            </w:r>
          </w:p>
        </w:tc>
        <w:tc>
          <w:tcPr>
            <w:tcW w:w="107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64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566"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7</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YTRD102</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Türk Dili</w:t>
            </w:r>
          </w:p>
        </w:tc>
        <w:tc>
          <w:tcPr>
            <w:tcW w:w="943"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c>
          <w:tcPr>
            <w:tcW w:w="107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c>
          <w:tcPr>
            <w:tcW w:w="566"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p>
        </w:tc>
        <w:tc>
          <w:tcPr>
            <w:tcW w:w="943"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566"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right"/>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TOPLAM</w:t>
            </w:r>
          </w:p>
        </w:tc>
        <w:tc>
          <w:tcPr>
            <w:tcW w:w="943"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21</w:t>
            </w:r>
          </w:p>
        </w:tc>
        <w:tc>
          <w:tcPr>
            <w:tcW w:w="566"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30</w:t>
            </w:r>
          </w:p>
        </w:tc>
      </w:tr>
      <w:tr w:rsidR="00EB541F" w:rsidRPr="00FB30AC" w:rsidTr="004438A3">
        <w:trPr>
          <w:trHeight w:val="315"/>
        </w:trPr>
        <w:tc>
          <w:tcPr>
            <w:tcW w:w="384"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p>
        </w:tc>
        <w:tc>
          <w:tcPr>
            <w:tcW w:w="1102"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jc w:val="center"/>
              <w:rPr>
                <w:rFonts w:ascii="Times New Roman" w:eastAsia="Times New Roman" w:hAnsi="Times New Roman" w:cs="Times New Roman"/>
                <w:sz w:val="20"/>
                <w:szCs w:val="20"/>
                <w:lang w:eastAsia="tr-TR"/>
              </w:rPr>
            </w:pPr>
          </w:p>
        </w:tc>
        <w:tc>
          <w:tcPr>
            <w:tcW w:w="4918"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1070"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566"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r>
      <w:tr w:rsidR="00EB541F"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Toplam 126 Saat İngilizce Eğitimi (3 Örgün Ders)</w:t>
            </w:r>
          </w:p>
        </w:tc>
      </w:tr>
      <w:tr w:rsidR="00EB541F"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1 Uzaktan Eğitim Dersi</w:t>
            </w:r>
          </w:p>
        </w:tc>
      </w:tr>
      <w:tr w:rsidR="00EB541F"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xml:space="preserve">3 Örgün Ders </w:t>
            </w:r>
          </w:p>
        </w:tc>
      </w:tr>
      <w:tr w:rsidR="00EB541F" w:rsidRPr="00FB30AC" w:rsidTr="004438A3">
        <w:trPr>
          <w:trHeight w:val="315"/>
        </w:trPr>
        <w:tc>
          <w:tcPr>
            <w:tcW w:w="384"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p>
        </w:tc>
        <w:tc>
          <w:tcPr>
            <w:tcW w:w="1102"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4918"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1070"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566"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r>
      <w:tr w:rsidR="00EB541F"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ÜÇÜNCÜ YARIYIL</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Ders Kodu</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Ders Adı</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T</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U</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K</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AKTS</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1</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YYDL201</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İngilizc</w:t>
            </w:r>
            <w:r w:rsidR="002B6B76" w:rsidRPr="00FB30AC">
              <w:rPr>
                <w:rFonts w:ascii="Calibri" w:eastAsia="Times New Roman" w:hAnsi="Calibri" w:cs="Times New Roman"/>
                <w:sz w:val="20"/>
                <w:szCs w:val="20"/>
                <w:lang w:eastAsia="tr-TR"/>
              </w:rPr>
              <w:t>e Yazma Becerileri III</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2</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2B6B76"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YYDL203</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İngilizce Okuma</w:t>
            </w:r>
            <w:r w:rsidR="002B6B76" w:rsidRPr="00FB30AC">
              <w:rPr>
                <w:rFonts w:ascii="Calibri" w:eastAsia="Times New Roman" w:hAnsi="Calibri" w:cs="Times New Roman"/>
                <w:sz w:val="20"/>
                <w:szCs w:val="20"/>
                <w:lang w:eastAsia="tr-TR"/>
              </w:rPr>
              <w:t xml:space="preserve"> Anlama Becerileri III </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3</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2B6B76"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YYDL205</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İngilizce Di</w:t>
            </w:r>
            <w:r w:rsidR="002B6B76" w:rsidRPr="00FB30AC">
              <w:rPr>
                <w:rFonts w:ascii="Calibri" w:eastAsia="Times New Roman" w:hAnsi="Calibri" w:cs="Times New Roman"/>
                <w:sz w:val="20"/>
                <w:szCs w:val="20"/>
                <w:lang w:eastAsia="tr-TR"/>
              </w:rPr>
              <w:t>nleme Konuşma Becerileri I</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4</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YICM201</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Tasarım Stüdyosu I</w:t>
            </w:r>
          </w:p>
        </w:tc>
        <w:tc>
          <w:tcPr>
            <w:tcW w:w="943"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107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6</w:t>
            </w:r>
          </w:p>
        </w:tc>
        <w:tc>
          <w:tcPr>
            <w:tcW w:w="64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5</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5</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YICM203</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Mobilya Tasarımı</w:t>
            </w:r>
          </w:p>
        </w:tc>
        <w:tc>
          <w:tcPr>
            <w:tcW w:w="943"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5</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6</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YICM205</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Yapı I</w:t>
            </w:r>
          </w:p>
        </w:tc>
        <w:tc>
          <w:tcPr>
            <w:tcW w:w="943"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5</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7</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 </w:t>
            </w:r>
            <w:r w:rsidR="002B6B76" w:rsidRPr="00FB30AC">
              <w:rPr>
                <w:rFonts w:ascii="Calibri" w:eastAsia="Times New Roman" w:hAnsi="Calibri" w:cs="Times New Roman"/>
                <w:b/>
                <w:bCs/>
                <w:sz w:val="20"/>
                <w:szCs w:val="20"/>
                <w:lang w:eastAsia="tr-TR"/>
              </w:rPr>
              <w:t>YICM207</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İnsan Kaynakları Yönetimi</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right"/>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TOPLAM</w:t>
            </w:r>
          </w:p>
        </w:tc>
        <w:tc>
          <w:tcPr>
            <w:tcW w:w="943"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107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20</w:t>
            </w:r>
          </w:p>
        </w:tc>
        <w:tc>
          <w:tcPr>
            <w:tcW w:w="566"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30</w:t>
            </w:r>
          </w:p>
        </w:tc>
      </w:tr>
      <w:tr w:rsidR="00EB541F" w:rsidRPr="00FB30AC" w:rsidTr="004438A3">
        <w:trPr>
          <w:trHeight w:val="315"/>
        </w:trPr>
        <w:tc>
          <w:tcPr>
            <w:tcW w:w="384"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p>
        </w:tc>
        <w:tc>
          <w:tcPr>
            <w:tcW w:w="1102"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jc w:val="center"/>
              <w:rPr>
                <w:rFonts w:ascii="Times New Roman" w:eastAsia="Times New Roman" w:hAnsi="Times New Roman" w:cs="Times New Roman"/>
                <w:sz w:val="20"/>
                <w:szCs w:val="20"/>
                <w:lang w:eastAsia="tr-TR"/>
              </w:rPr>
            </w:pPr>
          </w:p>
        </w:tc>
        <w:tc>
          <w:tcPr>
            <w:tcW w:w="4918"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1070"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566"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jc w:val="center"/>
              <w:rPr>
                <w:rFonts w:ascii="Times New Roman" w:eastAsia="Times New Roman" w:hAnsi="Times New Roman" w:cs="Times New Roman"/>
                <w:sz w:val="20"/>
                <w:szCs w:val="20"/>
                <w:lang w:eastAsia="tr-TR"/>
              </w:rPr>
            </w:pPr>
          </w:p>
        </w:tc>
      </w:tr>
      <w:tr w:rsidR="00EB541F"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Toplam 126 Saat İngilizce Eğitimi (3 Örgün Ders)</w:t>
            </w:r>
          </w:p>
        </w:tc>
      </w:tr>
      <w:tr w:rsidR="00EB541F"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1 Uzaktan Eğitim Dersi</w:t>
            </w:r>
          </w:p>
        </w:tc>
      </w:tr>
      <w:tr w:rsidR="00EB541F"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xml:space="preserve">3 Örgün Ders </w:t>
            </w:r>
          </w:p>
        </w:tc>
      </w:tr>
      <w:tr w:rsidR="00EB541F" w:rsidRPr="00FB30AC" w:rsidTr="004438A3">
        <w:trPr>
          <w:trHeight w:val="315"/>
        </w:trPr>
        <w:tc>
          <w:tcPr>
            <w:tcW w:w="384"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p>
        </w:tc>
        <w:tc>
          <w:tcPr>
            <w:tcW w:w="1102"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jc w:val="center"/>
              <w:rPr>
                <w:rFonts w:ascii="Times New Roman" w:eastAsia="Times New Roman" w:hAnsi="Times New Roman" w:cs="Times New Roman"/>
                <w:sz w:val="20"/>
                <w:szCs w:val="20"/>
                <w:lang w:eastAsia="tr-TR"/>
              </w:rPr>
            </w:pPr>
          </w:p>
        </w:tc>
        <w:tc>
          <w:tcPr>
            <w:tcW w:w="4918"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1070"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c>
          <w:tcPr>
            <w:tcW w:w="566" w:type="dxa"/>
            <w:tcBorders>
              <w:top w:val="nil"/>
              <w:left w:val="nil"/>
              <w:bottom w:val="nil"/>
              <w:right w:val="nil"/>
            </w:tcBorders>
            <w:shd w:val="clear" w:color="auto" w:fill="auto"/>
            <w:noWrap/>
            <w:vAlign w:val="bottom"/>
            <w:hideMark/>
          </w:tcPr>
          <w:p w:rsidR="00EB541F" w:rsidRPr="00FB30AC" w:rsidRDefault="00EB541F" w:rsidP="00EB541F">
            <w:pPr>
              <w:spacing w:after="0" w:line="240" w:lineRule="auto"/>
              <w:rPr>
                <w:rFonts w:ascii="Times New Roman" w:eastAsia="Times New Roman" w:hAnsi="Times New Roman" w:cs="Times New Roman"/>
                <w:sz w:val="20"/>
                <w:szCs w:val="20"/>
                <w:lang w:eastAsia="tr-TR"/>
              </w:rPr>
            </w:pPr>
          </w:p>
        </w:tc>
      </w:tr>
      <w:tr w:rsidR="00EB541F"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DÖRDÜNCÜ YARIYIL</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Ders Kodu</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Ders Adı</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T</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U</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K</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AKTS</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1</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sz w:val="20"/>
                <w:szCs w:val="20"/>
                <w:lang w:eastAsia="tr-TR"/>
              </w:rPr>
            </w:pPr>
            <w:r w:rsidRPr="00FB30AC">
              <w:rPr>
                <w:rFonts w:ascii="Calibri" w:eastAsia="Times New Roman" w:hAnsi="Calibri" w:cs="Times New Roman"/>
                <w:b/>
                <w:sz w:val="20"/>
                <w:szCs w:val="20"/>
                <w:lang w:eastAsia="tr-TR"/>
              </w:rPr>
              <w:t>YYDL202</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374C8">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xml:space="preserve">İngilizce Yazma Becerileri </w:t>
            </w:r>
            <w:r w:rsidR="00E374C8" w:rsidRPr="00FB30AC">
              <w:rPr>
                <w:rFonts w:ascii="Calibri" w:eastAsia="Times New Roman" w:hAnsi="Calibri" w:cs="Times New Roman"/>
                <w:sz w:val="20"/>
                <w:szCs w:val="20"/>
                <w:lang w:eastAsia="tr-TR"/>
              </w:rPr>
              <w:t>IV</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2</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2B6B76" w:rsidP="00EB541F">
            <w:pPr>
              <w:spacing w:after="0" w:line="240" w:lineRule="auto"/>
              <w:rPr>
                <w:rFonts w:ascii="Calibri" w:eastAsia="Times New Roman" w:hAnsi="Calibri" w:cs="Times New Roman"/>
                <w:b/>
                <w:sz w:val="20"/>
                <w:szCs w:val="20"/>
                <w:lang w:eastAsia="tr-TR"/>
              </w:rPr>
            </w:pPr>
            <w:r w:rsidRPr="00FB30AC">
              <w:rPr>
                <w:rFonts w:ascii="Calibri" w:eastAsia="Times New Roman" w:hAnsi="Calibri" w:cs="Times New Roman"/>
                <w:b/>
                <w:sz w:val="20"/>
                <w:szCs w:val="20"/>
                <w:lang w:eastAsia="tr-TR"/>
              </w:rPr>
              <w:t>YYDL204</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374C8">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İngilizce Okuma Anlama Becerileri</w:t>
            </w:r>
            <w:r w:rsidR="00E374C8" w:rsidRPr="00FB30AC">
              <w:rPr>
                <w:rFonts w:ascii="Calibri" w:eastAsia="Times New Roman" w:hAnsi="Calibri" w:cs="Times New Roman"/>
                <w:sz w:val="20"/>
                <w:szCs w:val="20"/>
                <w:lang w:eastAsia="tr-TR"/>
              </w:rPr>
              <w:t xml:space="preserve"> IV</w:t>
            </w:r>
            <w:r w:rsidR="002B6B76" w:rsidRPr="00FB30AC">
              <w:rPr>
                <w:rFonts w:ascii="Calibri" w:eastAsia="Times New Roman" w:hAnsi="Calibri" w:cs="Times New Roman"/>
                <w:sz w:val="20"/>
                <w:szCs w:val="20"/>
                <w:lang w:eastAsia="tr-TR"/>
              </w:rPr>
              <w:t xml:space="preserve"> </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3</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2B6B76" w:rsidP="00EB541F">
            <w:pPr>
              <w:spacing w:after="0" w:line="240" w:lineRule="auto"/>
              <w:rPr>
                <w:rFonts w:ascii="Calibri" w:eastAsia="Times New Roman" w:hAnsi="Calibri" w:cs="Times New Roman"/>
                <w:b/>
                <w:sz w:val="20"/>
                <w:szCs w:val="20"/>
                <w:lang w:eastAsia="tr-TR"/>
              </w:rPr>
            </w:pPr>
            <w:r w:rsidRPr="00FB30AC">
              <w:rPr>
                <w:rFonts w:ascii="Calibri" w:eastAsia="Times New Roman" w:hAnsi="Calibri" w:cs="Times New Roman"/>
                <w:b/>
                <w:sz w:val="20"/>
                <w:szCs w:val="20"/>
                <w:lang w:eastAsia="tr-TR"/>
              </w:rPr>
              <w:t>YYDL206</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xml:space="preserve">İngilizce Dinleme Konuşma Becerileri </w:t>
            </w:r>
            <w:r w:rsidR="002B6B76" w:rsidRPr="00FB30AC">
              <w:rPr>
                <w:rFonts w:ascii="Calibri" w:eastAsia="Times New Roman" w:hAnsi="Calibri" w:cs="Times New Roman"/>
                <w:sz w:val="20"/>
                <w:szCs w:val="20"/>
                <w:lang w:eastAsia="tr-TR"/>
              </w:rPr>
              <w:t>II</w:t>
            </w:r>
          </w:p>
        </w:tc>
        <w:tc>
          <w:tcPr>
            <w:tcW w:w="943"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center"/>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4</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4</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sz w:val="20"/>
                <w:szCs w:val="20"/>
                <w:lang w:eastAsia="tr-TR"/>
              </w:rPr>
            </w:pPr>
            <w:r w:rsidRPr="00FB30AC">
              <w:rPr>
                <w:rFonts w:ascii="Calibri" w:eastAsia="Times New Roman" w:hAnsi="Calibri" w:cs="Times New Roman"/>
                <w:b/>
                <w:sz w:val="20"/>
                <w:szCs w:val="20"/>
                <w:lang w:eastAsia="tr-TR"/>
              </w:rPr>
              <w:t>YICM202</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Tasarım Stüdyosu II</w:t>
            </w:r>
          </w:p>
        </w:tc>
        <w:tc>
          <w:tcPr>
            <w:tcW w:w="943"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107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6</w:t>
            </w:r>
          </w:p>
        </w:tc>
        <w:tc>
          <w:tcPr>
            <w:tcW w:w="64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5</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5</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sz w:val="20"/>
                <w:szCs w:val="20"/>
                <w:lang w:eastAsia="tr-TR"/>
              </w:rPr>
            </w:pPr>
            <w:r w:rsidRPr="00FB30AC">
              <w:rPr>
                <w:rFonts w:ascii="Calibri" w:eastAsia="Times New Roman" w:hAnsi="Calibri" w:cs="Times New Roman"/>
                <w:b/>
                <w:sz w:val="20"/>
                <w:szCs w:val="20"/>
                <w:lang w:eastAsia="tr-TR"/>
              </w:rPr>
              <w:t>YICM204</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Bilgisayar Destekli Tasarıma Giriş</w:t>
            </w:r>
          </w:p>
        </w:tc>
        <w:tc>
          <w:tcPr>
            <w:tcW w:w="943"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107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64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5</w:t>
            </w:r>
          </w:p>
        </w:tc>
      </w:tr>
      <w:tr w:rsidR="00EB541F"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6</w:t>
            </w:r>
          </w:p>
        </w:tc>
        <w:tc>
          <w:tcPr>
            <w:tcW w:w="1102"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b/>
                <w:sz w:val="20"/>
                <w:szCs w:val="20"/>
                <w:lang w:eastAsia="tr-TR"/>
              </w:rPr>
            </w:pPr>
            <w:r w:rsidRPr="00FB30AC">
              <w:rPr>
                <w:rFonts w:ascii="Calibri" w:eastAsia="Times New Roman" w:hAnsi="Calibri" w:cs="Times New Roman"/>
                <w:b/>
                <w:sz w:val="20"/>
                <w:szCs w:val="20"/>
                <w:lang w:eastAsia="tr-TR"/>
              </w:rPr>
              <w:t>YICM206</w:t>
            </w:r>
          </w:p>
        </w:tc>
        <w:tc>
          <w:tcPr>
            <w:tcW w:w="4918"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Yapı II</w:t>
            </w:r>
          </w:p>
        </w:tc>
        <w:tc>
          <w:tcPr>
            <w:tcW w:w="943"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107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c>
          <w:tcPr>
            <w:tcW w:w="566" w:type="dxa"/>
            <w:tcBorders>
              <w:top w:val="nil"/>
              <w:left w:val="nil"/>
              <w:bottom w:val="single" w:sz="4" w:space="0" w:color="auto"/>
              <w:right w:val="single" w:sz="4" w:space="0" w:color="auto"/>
            </w:tcBorders>
            <w:shd w:val="clear" w:color="auto" w:fill="auto"/>
            <w:noWrap/>
            <w:vAlign w:val="bottom"/>
            <w:hideMark/>
          </w:tcPr>
          <w:p w:rsidR="00EB541F" w:rsidRPr="00FB30AC" w:rsidRDefault="00EB541F" w:rsidP="00EB541F">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5</w:t>
            </w:r>
          </w:p>
        </w:tc>
      </w:tr>
      <w:tr w:rsidR="002B6B76" w:rsidRPr="00FB30AC" w:rsidTr="00513AA1">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2B6B76" w:rsidRPr="00FB30AC" w:rsidRDefault="002B6B76" w:rsidP="002B6B76">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7</w:t>
            </w:r>
          </w:p>
        </w:tc>
        <w:tc>
          <w:tcPr>
            <w:tcW w:w="1102" w:type="dxa"/>
            <w:tcBorders>
              <w:top w:val="nil"/>
              <w:left w:val="nil"/>
              <w:bottom w:val="single" w:sz="4" w:space="0" w:color="auto"/>
              <w:right w:val="single" w:sz="4" w:space="0" w:color="auto"/>
            </w:tcBorders>
            <w:shd w:val="clear" w:color="auto" w:fill="auto"/>
            <w:noWrap/>
            <w:vAlign w:val="bottom"/>
          </w:tcPr>
          <w:p w:rsidR="002B6B76" w:rsidRPr="00FB30AC" w:rsidRDefault="002B6B76" w:rsidP="00983789">
            <w:pPr>
              <w:spacing w:after="0" w:line="240" w:lineRule="auto"/>
              <w:rPr>
                <w:rFonts w:ascii="Calibri" w:eastAsia="Times New Roman" w:hAnsi="Calibri" w:cs="Times New Roman"/>
                <w:b/>
                <w:sz w:val="20"/>
                <w:szCs w:val="20"/>
                <w:lang w:eastAsia="tr-TR"/>
              </w:rPr>
            </w:pPr>
            <w:r w:rsidRPr="00FB30AC">
              <w:rPr>
                <w:rFonts w:ascii="Calibri" w:eastAsia="Times New Roman" w:hAnsi="Calibri" w:cs="Times New Roman"/>
                <w:b/>
                <w:sz w:val="20"/>
                <w:szCs w:val="20"/>
                <w:lang w:eastAsia="tr-TR"/>
              </w:rPr>
              <w:t> YICM208</w:t>
            </w:r>
          </w:p>
        </w:tc>
        <w:tc>
          <w:tcPr>
            <w:tcW w:w="4918" w:type="dxa"/>
            <w:tcBorders>
              <w:top w:val="nil"/>
              <w:left w:val="nil"/>
              <w:bottom w:val="single" w:sz="4" w:space="0" w:color="auto"/>
              <w:right w:val="single" w:sz="4" w:space="0" w:color="auto"/>
            </w:tcBorders>
            <w:shd w:val="clear" w:color="auto" w:fill="auto"/>
            <w:noWrap/>
            <w:vAlign w:val="bottom"/>
          </w:tcPr>
          <w:p w:rsidR="002B6B76" w:rsidRPr="00FB30AC" w:rsidRDefault="002B6B76" w:rsidP="002B6B76">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Kitle İletişim Kuramları</w:t>
            </w:r>
          </w:p>
        </w:tc>
        <w:tc>
          <w:tcPr>
            <w:tcW w:w="943" w:type="dxa"/>
            <w:tcBorders>
              <w:top w:val="nil"/>
              <w:left w:val="nil"/>
              <w:bottom w:val="single" w:sz="4" w:space="0" w:color="auto"/>
              <w:right w:val="single" w:sz="4" w:space="0" w:color="auto"/>
            </w:tcBorders>
            <w:shd w:val="clear" w:color="auto" w:fill="auto"/>
            <w:noWrap/>
            <w:vAlign w:val="center"/>
          </w:tcPr>
          <w:p w:rsidR="002B6B76" w:rsidRPr="00FB30AC" w:rsidRDefault="002B6B76" w:rsidP="002B6B76">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1070" w:type="dxa"/>
            <w:tcBorders>
              <w:top w:val="nil"/>
              <w:left w:val="nil"/>
              <w:bottom w:val="single" w:sz="4" w:space="0" w:color="auto"/>
              <w:right w:val="single" w:sz="4" w:space="0" w:color="auto"/>
            </w:tcBorders>
            <w:shd w:val="clear" w:color="auto" w:fill="auto"/>
            <w:noWrap/>
            <w:vAlign w:val="center"/>
          </w:tcPr>
          <w:p w:rsidR="002B6B76" w:rsidRPr="00FB30AC" w:rsidRDefault="002B6B76" w:rsidP="002B6B76">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0</w:t>
            </w:r>
          </w:p>
        </w:tc>
        <w:tc>
          <w:tcPr>
            <w:tcW w:w="640" w:type="dxa"/>
            <w:tcBorders>
              <w:top w:val="nil"/>
              <w:left w:val="nil"/>
              <w:bottom w:val="single" w:sz="4" w:space="0" w:color="auto"/>
              <w:right w:val="single" w:sz="4" w:space="0" w:color="auto"/>
            </w:tcBorders>
            <w:shd w:val="clear" w:color="auto" w:fill="auto"/>
            <w:noWrap/>
            <w:vAlign w:val="center"/>
          </w:tcPr>
          <w:p w:rsidR="002B6B76" w:rsidRPr="00FB30AC" w:rsidRDefault="002B6B76" w:rsidP="002B6B76">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2</w:t>
            </w:r>
          </w:p>
        </w:tc>
        <w:tc>
          <w:tcPr>
            <w:tcW w:w="566" w:type="dxa"/>
            <w:tcBorders>
              <w:top w:val="nil"/>
              <w:left w:val="nil"/>
              <w:bottom w:val="single" w:sz="4" w:space="0" w:color="auto"/>
              <w:right w:val="single" w:sz="4" w:space="0" w:color="auto"/>
            </w:tcBorders>
            <w:shd w:val="clear" w:color="auto" w:fill="auto"/>
            <w:noWrap/>
            <w:vAlign w:val="center"/>
          </w:tcPr>
          <w:p w:rsidR="002B6B76" w:rsidRPr="00FB30AC" w:rsidRDefault="002B6B76" w:rsidP="002B6B76">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3</w:t>
            </w:r>
          </w:p>
        </w:tc>
      </w:tr>
      <w:tr w:rsidR="002B6B76" w:rsidRPr="00FB30AC" w:rsidTr="002B6B76">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2B6B76" w:rsidRPr="00FB30AC" w:rsidRDefault="002B6B76" w:rsidP="002B6B76">
            <w:pPr>
              <w:spacing w:after="0" w:line="240" w:lineRule="auto"/>
              <w:jc w:val="center"/>
              <w:rPr>
                <w:rFonts w:ascii="Calibri" w:eastAsia="Times New Roman" w:hAnsi="Calibri" w:cs="Times New Roman"/>
                <w:b/>
                <w:bCs/>
                <w:sz w:val="20"/>
                <w:szCs w:val="20"/>
                <w:lang w:eastAsia="tr-TR"/>
              </w:rPr>
            </w:pPr>
          </w:p>
        </w:tc>
        <w:tc>
          <w:tcPr>
            <w:tcW w:w="1102" w:type="dxa"/>
            <w:tcBorders>
              <w:top w:val="nil"/>
              <w:left w:val="nil"/>
              <w:bottom w:val="single" w:sz="4" w:space="0" w:color="auto"/>
              <w:right w:val="single" w:sz="4" w:space="0" w:color="auto"/>
            </w:tcBorders>
            <w:shd w:val="clear" w:color="auto" w:fill="auto"/>
            <w:noWrap/>
            <w:vAlign w:val="bottom"/>
          </w:tcPr>
          <w:p w:rsidR="002B6B76" w:rsidRPr="00FB30AC" w:rsidRDefault="002B6B76" w:rsidP="002B6B76">
            <w:pPr>
              <w:spacing w:after="0" w:line="240" w:lineRule="auto"/>
              <w:rPr>
                <w:rFonts w:ascii="Calibri" w:eastAsia="Times New Roman" w:hAnsi="Calibri" w:cs="Times New Roman"/>
                <w:sz w:val="20"/>
                <w:szCs w:val="20"/>
                <w:lang w:eastAsia="tr-TR"/>
              </w:rPr>
            </w:pPr>
          </w:p>
        </w:tc>
        <w:tc>
          <w:tcPr>
            <w:tcW w:w="4918" w:type="dxa"/>
            <w:tcBorders>
              <w:top w:val="nil"/>
              <w:left w:val="nil"/>
              <w:bottom w:val="single" w:sz="4" w:space="0" w:color="auto"/>
              <w:right w:val="single" w:sz="4" w:space="0" w:color="auto"/>
            </w:tcBorders>
            <w:shd w:val="clear" w:color="auto" w:fill="auto"/>
            <w:noWrap/>
            <w:vAlign w:val="bottom"/>
          </w:tcPr>
          <w:p w:rsidR="002B6B76" w:rsidRPr="00FB30AC" w:rsidRDefault="002B6B76" w:rsidP="002B6B76">
            <w:pPr>
              <w:spacing w:after="0" w:line="240" w:lineRule="auto"/>
              <w:rPr>
                <w:rFonts w:ascii="Calibri" w:eastAsia="Times New Roman" w:hAnsi="Calibri" w:cs="Times New Roman"/>
                <w:sz w:val="20"/>
                <w:szCs w:val="20"/>
                <w:lang w:eastAsia="tr-TR"/>
              </w:rPr>
            </w:pPr>
          </w:p>
        </w:tc>
        <w:tc>
          <w:tcPr>
            <w:tcW w:w="943" w:type="dxa"/>
            <w:tcBorders>
              <w:top w:val="nil"/>
              <w:left w:val="nil"/>
              <w:bottom w:val="single" w:sz="4" w:space="0" w:color="auto"/>
              <w:right w:val="single" w:sz="4" w:space="0" w:color="auto"/>
            </w:tcBorders>
            <w:shd w:val="clear" w:color="auto" w:fill="auto"/>
            <w:noWrap/>
            <w:vAlign w:val="center"/>
          </w:tcPr>
          <w:p w:rsidR="002B6B76" w:rsidRPr="00FB30AC" w:rsidRDefault="002B6B76" w:rsidP="002B6B76">
            <w:pPr>
              <w:spacing w:after="0" w:line="240" w:lineRule="auto"/>
              <w:jc w:val="center"/>
              <w:rPr>
                <w:rFonts w:ascii="Calibri" w:eastAsia="Times New Roman" w:hAnsi="Calibri" w:cs="Times New Roman"/>
                <w:sz w:val="20"/>
                <w:szCs w:val="20"/>
                <w:lang w:eastAsia="tr-TR"/>
              </w:rPr>
            </w:pPr>
          </w:p>
        </w:tc>
        <w:tc>
          <w:tcPr>
            <w:tcW w:w="1070" w:type="dxa"/>
            <w:tcBorders>
              <w:top w:val="nil"/>
              <w:left w:val="nil"/>
              <w:bottom w:val="single" w:sz="4" w:space="0" w:color="auto"/>
              <w:right w:val="single" w:sz="4" w:space="0" w:color="auto"/>
            </w:tcBorders>
            <w:shd w:val="clear" w:color="auto" w:fill="auto"/>
            <w:noWrap/>
            <w:vAlign w:val="center"/>
          </w:tcPr>
          <w:p w:rsidR="002B6B76" w:rsidRPr="00FB30AC" w:rsidRDefault="002B6B76" w:rsidP="002B6B76">
            <w:pPr>
              <w:spacing w:after="0" w:line="240" w:lineRule="auto"/>
              <w:jc w:val="center"/>
              <w:rPr>
                <w:rFonts w:ascii="Calibri" w:eastAsia="Times New Roman" w:hAnsi="Calibri" w:cs="Times New Roman"/>
                <w:sz w:val="20"/>
                <w:szCs w:val="20"/>
                <w:lang w:eastAsia="tr-TR"/>
              </w:rPr>
            </w:pPr>
          </w:p>
        </w:tc>
        <w:tc>
          <w:tcPr>
            <w:tcW w:w="640" w:type="dxa"/>
            <w:tcBorders>
              <w:top w:val="nil"/>
              <w:left w:val="nil"/>
              <w:bottom w:val="single" w:sz="4" w:space="0" w:color="auto"/>
              <w:right w:val="single" w:sz="4" w:space="0" w:color="auto"/>
            </w:tcBorders>
            <w:shd w:val="clear" w:color="auto" w:fill="auto"/>
            <w:noWrap/>
            <w:vAlign w:val="center"/>
          </w:tcPr>
          <w:p w:rsidR="002B6B76" w:rsidRPr="00FB30AC" w:rsidRDefault="002B6B76" w:rsidP="002B6B76">
            <w:pPr>
              <w:spacing w:after="0" w:line="240" w:lineRule="auto"/>
              <w:jc w:val="center"/>
              <w:rPr>
                <w:rFonts w:ascii="Calibri" w:eastAsia="Times New Roman" w:hAnsi="Calibri" w:cs="Times New Roman"/>
                <w:sz w:val="20"/>
                <w:szCs w:val="20"/>
                <w:lang w:eastAsia="tr-TR"/>
              </w:rPr>
            </w:pPr>
          </w:p>
        </w:tc>
        <w:tc>
          <w:tcPr>
            <w:tcW w:w="566" w:type="dxa"/>
            <w:tcBorders>
              <w:top w:val="nil"/>
              <w:left w:val="nil"/>
              <w:bottom w:val="single" w:sz="4" w:space="0" w:color="auto"/>
              <w:right w:val="single" w:sz="4" w:space="0" w:color="auto"/>
            </w:tcBorders>
            <w:shd w:val="clear" w:color="auto" w:fill="auto"/>
            <w:noWrap/>
            <w:vAlign w:val="center"/>
          </w:tcPr>
          <w:p w:rsidR="002B6B76" w:rsidRPr="00FB30AC" w:rsidRDefault="002B6B76" w:rsidP="002B6B76">
            <w:pPr>
              <w:spacing w:after="0" w:line="240" w:lineRule="auto"/>
              <w:jc w:val="center"/>
              <w:rPr>
                <w:rFonts w:ascii="Calibri" w:eastAsia="Times New Roman" w:hAnsi="Calibri" w:cs="Times New Roman"/>
                <w:sz w:val="20"/>
                <w:szCs w:val="20"/>
                <w:lang w:eastAsia="tr-TR"/>
              </w:rPr>
            </w:pPr>
          </w:p>
        </w:tc>
      </w:tr>
      <w:tr w:rsidR="002B6B76" w:rsidRPr="00FB30AC" w:rsidTr="004438A3">
        <w:trPr>
          <w:trHeight w:val="315"/>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2B6B76" w:rsidRPr="00FB30AC" w:rsidRDefault="002B6B76" w:rsidP="002B6B76">
            <w:pPr>
              <w:spacing w:after="0" w:line="240" w:lineRule="auto"/>
              <w:jc w:val="center"/>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1102" w:type="dxa"/>
            <w:tcBorders>
              <w:top w:val="nil"/>
              <w:left w:val="nil"/>
              <w:bottom w:val="single" w:sz="4" w:space="0" w:color="auto"/>
              <w:right w:val="single" w:sz="4" w:space="0" w:color="auto"/>
            </w:tcBorders>
            <w:shd w:val="clear" w:color="auto" w:fill="auto"/>
            <w:noWrap/>
            <w:vAlign w:val="bottom"/>
            <w:hideMark/>
          </w:tcPr>
          <w:p w:rsidR="002B6B76" w:rsidRPr="00FB30AC" w:rsidRDefault="002B6B76" w:rsidP="002B6B76">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4918" w:type="dxa"/>
            <w:tcBorders>
              <w:top w:val="nil"/>
              <w:left w:val="nil"/>
              <w:bottom w:val="single" w:sz="4" w:space="0" w:color="auto"/>
              <w:right w:val="single" w:sz="4" w:space="0" w:color="auto"/>
            </w:tcBorders>
            <w:shd w:val="clear" w:color="auto" w:fill="auto"/>
            <w:noWrap/>
            <w:vAlign w:val="bottom"/>
            <w:hideMark/>
          </w:tcPr>
          <w:p w:rsidR="002B6B76" w:rsidRPr="00FB30AC" w:rsidRDefault="002B6B76" w:rsidP="002B6B76">
            <w:pPr>
              <w:spacing w:after="0" w:line="240" w:lineRule="auto"/>
              <w:jc w:val="right"/>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TOPLAM</w:t>
            </w:r>
          </w:p>
        </w:tc>
        <w:tc>
          <w:tcPr>
            <w:tcW w:w="943" w:type="dxa"/>
            <w:tcBorders>
              <w:top w:val="nil"/>
              <w:left w:val="nil"/>
              <w:bottom w:val="single" w:sz="4" w:space="0" w:color="auto"/>
              <w:right w:val="single" w:sz="4" w:space="0" w:color="auto"/>
            </w:tcBorders>
            <w:shd w:val="clear" w:color="auto" w:fill="auto"/>
            <w:noWrap/>
            <w:vAlign w:val="bottom"/>
            <w:hideMark/>
          </w:tcPr>
          <w:p w:rsidR="002B6B76" w:rsidRPr="00FB30AC" w:rsidRDefault="002B6B76" w:rsidP="002B6B76">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1070" w:type="dxa"/>
            <w:tcBorders>
              <w:top w:val="nil"/>
              <w:left w:val="nil"/>
              <w:bottom w:val="single" w:sz="4" w:space="0" w:color="auto"/>
              <w:right w:val="single" w:sz="4" w:space="0" w:color="auto"/>
            </w:tcBorders>
            <w:shd w:val="clear" w:color="auto" w:fill="auto"/>
            <w:noWrap/>
            <w:vAlign w:val="bottom"/>
            <w:hideMark/>
          </w:tcPr>
          <w:p w:rsidR="002B6B76" w:rsidRPr="00FB30AC" w:rsidRDefault="002B6B76" w:rsidP="002B6B76">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2B6B76" w:rsidRPr="00FB30AC" w:rsidRDefault="002B6B76" w:rsidP="002B6B76">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20</w:t>
            </w:r>
          </w:p>
        </w:tc>
        <w:tc>
          <w:tcPr>
            <w:tcW w:w="566" w:type="dxa"/>
            <w:tcBorders>
              <w:top w:val="nil"/>
              <w:left w:val="nil"/>
              <w:bottom w:val="single" w:sz="4" w:space="0" w:color="auto"/>
              <w:right w:val="single" w:sz="4" w:space="0" w:color="auto"/>
            </w:tcBorders>
            <w:shd w:val="clear" w:color="auto" w:fill="auto"/>
            <w:noWrap/>
            <w:vAlign w:val="bottom"/>
            <w:hideMark/>
          </w:tcPr>
          <w:p w:rsidR="002B6B76" w:rsidRPr="00FB30AC" w:rsidRDefault="002B6B76" w:rsidP="002B6B76">
            <w:pPr>
              <w:spacing w:after="0" w:line="240" w:lineRule="auto"/>
              <w:jc w:val="center"/>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30</w:t>
            </w:r>
          </w:p>
        </w:tc>
      </w:tr>
      <w:tr w:rsidR="002B6B76" w:rsidRPr="00FB30AC" w:rsidTr="004438A3">
        <w:trPr>
          <w:trHeight w:val="315"/>
        </w:trPr>
        <w:tc>
          <w:tcPr>
            <w:tcW w:w="384"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jc w:val="center"/>
              <w:rPr>
                <w:rFonts w:ascii="Calibri" w:eastAsia="Times New Roman" w:hAnsi="Calibri" w:cs="Times New Roman"/>
                <w:b/>
                <w:bCs/>
                <w:sz w:val="20"/>
                <w:szCs w:val="20"/>
                <w:lang w:eastAsia="tr-TR"/>
              </w:rPr>
            </w:pPr>
          </w:p>
        </w:tc>
        <w:tc>
          <w:tcPr>
            <w:tcW w:w="1102"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jc w:val="center"/>
              <w:rPr>
                <w:rFonts w:ascii="Times New Roman" w:eastAsia="Times New Roman" w:hAnsi="Times New Roman" w:cs="Times New Roman"/>
                <w:sz w:val="20"/>
                <w:szCs w:val="20"/>
                <w:lang w:eastAsia="tr-TR"/>
              </w:rPr>
            </w:pPr>
          </w:p>
        </w:tc>
        <w:tc>
          <w:tcPr>
            <w:tcW w:w="4918"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1070"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566"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jc w:val="center"/>
              <w:rPr>
                <w:rFonts w:ascii="Times New Roman" w:eastAsia="Times New Roman" w:hAnsi="Times New Roman" w:cs="Times New Roman"/>
                <w:sz w:val="20"/>
                <w:szCs w:val="20"/>
                <w:lang w:eastAsia="tr-TR"/>
              </w:rPr>
            </w:pPr>
          </w:p>
        </w:tc>
      </w:tr>
      <w:tr w:rsidR="002B6B76"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76" w:rsidRPr="00FB30AC" w:rsidRDefault="002B6B76" w:rsidP="002B6B76">
            <w:pPr>
              <w:spacing w:after="0" w:line="240" w:lineRule="auto"/>
              <w:rPr>
                <w:rFonts w:ascii="Calibri" w:eastAsia="Times New Roman" w:hAnsi="Calibri" w:cs="Times New Roman"/>
                <w:b/>
                <w:bCs/>
                <w:sz w:val="20"/>
                <w:szCs w:val="20"/>
                <w:lang w:eastAsia="tr-TR"/>
              </w:rPr>
            </w:pPr>
            <w:r w:rsidRPr="00FB30AC">
              <w:rPr>
                <w:rFonts w:ascii="Calibri" w:eastAsia="Times New Roman" w:hAnsi="Calibri" w:cs="Times New Roman"/>
                <w:b/>
                <w:bCs/>
                <w:sz w:val="20"/>
                <w:szCs w:val="20"/>
                <w:lang w:eastAsia="tr-TR"/>
              </w:rPr>
              <w:t>Toplam 126 Saat İngilizce Eğitimi (3 Örgün Ders)</w:t>
            </w:r>
          </w:p>
        </w:tc>
      </w:tr>
      <w:tr w:rsidR="002B6B76"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76" w:rsidRPr="00FB30AC" w:rsidRDefault="002B6B76" w:rsidP="002B6B76">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1 Uzaktan Eğitim Dersi</w:t>
            </w:r>
          </w:p>
        </w:tc>
      </w:tr>
      <w:tr w:rsidR="002B6B76" w:rsidRPr="00FB30AC" w:rsidTr="000A4FC5">
        <w:trPr>
          <w:trHeight w:val="315"/>
        </w:trPr>
        <w:tc>
          <w:tcPr>
            <w:tcW w:w="962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76" w:rsidRPr="00FB30AC" w:rsidRDefault="002B6B76" w:rsidP="002B6B76">
            <w:pPr>
              <w:spacing w:after="0" w:line="240" w:lineRule="auto"/>
              <w:rPr>
                <w:rFonts w:ascii="Calibri" w:eastAsia="Times New Roman" w:hAnsi="Calibri" w:cs="Times New Roman"/>
                <w:sz w:val="20"/>
                <w:szCs w:val="20"/>
                <w:lang w:eastAsia="tr-TR"/>
              </w:rPr>
            </w:pPr>
            <w:r w:rsidRPr="00FB30AC">
              <w:rPr>
                <w:rFonts w:ascii="Calibri" w:eastAsia="Times New Roman" w:hAnsi="Calibri" w:cs="Times New Roman"/>
                <w:sz w:val="20"/>
                <w:szCs w:val="20"/>
                <w:lang w:eastAsia="tr-TR"/>
              </w:rPr>
              <w:t xml:space="preserve">3 Örgün Ders </w:t>
            </w:r>
          </w:p>
        </w:tc>
      </w:tr>
      <w:tr w:rsidR="002B6B76" w:rsidRPr="00FB30AC" w:rsidTr="004438A3">
        <w:trPr>
          <w:trHeight w:val="315"/>
        </w:trPr>
        <w:tc>
          <w:tcPr>
            <w:tcW w:w="384"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Calibri" w:eastAsia="Times New Roman" w:hAnsi="Calibri" w:cs="Times New Roman"/>
                <w:sz w:val="20"/>
                <w:szCs w:val="20"/>
                <w:lang w:eastAsia="tr-TR"/>
              </w:rPr>
            </w:pPr>
          </w:p>
        </w:tc>
        <w:tc>
          <w:tcPr>
            <w:tcW w:w="1102"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jc w:val="center"/>
              <w:rPr>
                <w:rFonts w:ascii="Times New Roman" w:eastAsia="Times New Roman" w:hAnsi="Times New Roman" w:cs="Times New Roman"/>
                <w:sz w:val="20"/>
                <w:szCs w:val="20"/>
                <w:lang w:eastAsia="tr-TR"/>
              </w:rPr>
            </w:pPr>
          </w:p>
        </w:tc>
        <w:tc>
          <w:tcPr>
            <w:tcW w:w="4918"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1070"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566"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r>
      <w:tr w:rsidR="002B6B76" w:rsidRPr="00FB30AC" w:rsidTr="004438A3">
        <w:trPr>
          <w:trHeight w:val="315"/>
        </w:trPr>
        <w:tc>
          <w:tcPr>
            <w:tcW w:w="384"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jc w:val="center"/>
              <w:rPr>
                <w:rFonts w:ascii="Calibri" w:eastAsia="Times New Roman" w:hAnsi="Calibri" w:cs="Times New Roman"/>
                <w:b/>
                <w:bCs/>
                <w:sz w:val="20"/>
                <w:szCs w:val="20"/>
                <w:lang w:eastAsia="tr-TR"/>
              </w:rPr>
            </w:pPr>
          </w:p>
        </w:tc>
        <w:tc>
          <w:tcPr>
            <w:tcW w:w="1102" w:type="dxa"/>
            <w:tcBorders>
              <w:top w:val="nil"/>
              <w:left w:val="nil"/>
              <w:bottom w:val="nil"/>
              <w:right w:val="nil"/>
            </w:tcBorders>
            <w:shd w:val="clear" w:color="auto" w:fill="auto"/>
            <w:noWrap/>
            <w:vAlign w:val="bottom"/>
            <w:hideMark/>
          </w:tcPr>
          <w:p w:rsidR="002B6B76" w:rsidRPr="00FB30AC" w:rsidRDefault="002B6B76" w:rsidP="00513AA1">
            <w:pPr>
              <w:spacing w:after="0" w:line="240" w:lineRule="auto"/>
              <w:rPr>
                <w:rFonts w:ascii="Times New Roman" w:eastAsia="Times New Roman" w:hAnsi="Times New Roman" w:cs="Times New Roman"/>
                <w:sz w:val="20"/>
                <w:szCs w:val="20"/>
                <w:lang w:eastAsia="tr-TR"/>
              </w:rPr>
            </w:pPr>
          </w:p>
        </w:tc>
        <w:tc>
          <w:tcPr>
            <w:tcW w:w="4918"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1070"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566"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jc w:val="center"/>
              <w:rPr>
                <w:rFonts w:ascii="Times New Roman" w:eastAsia="Times New Roman" w:hAnsi="Times New Roman" w:cs="Times New Roman"/>
                <w:sz w:val="20"/>
                <w:szCs w:val="20"/>
                <w:lang w:eastAsia="tr-TR"/>
              </w:rPr>
            </w:pPr>
          </w:p>
        </w:tc>
      </w:tr>
      <w:tr w:rsidR="002B6B76" w:rsidRPr="00FB30AC" w:rsidTr="004438A3">
        <w:trPr>
          <w:trHeight w:val="315"/>
        </w:trPr>
        <w:tc>
          <w:tcPr>
            <w:tcW w:w="384"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Calibri" w:eastAsia="Times New Roman" w:hAnsi="Calibri" w:cs="Times New Roman"/>
                <w:sz w:val="20"/>
                <w:szCs w:val="20"/>
                <w:lang w:eastAsia="tr-TR"/>
              </w:rPr>
            </w:pPr>
          </w:p>
        </w:tc>
        <w:tc>
          <w:tcPr>
            <w:tcW w:w="1102" w:type="dxa"/>
            <w:tcBorders>
              <w:top w:val="nil"/>
              <w:left w:val="nil"/>
              <w:bottom w:val="nil"/>
              <w:right w:val="nil"/>
            </w:tcBorders>
            <w:shd w:val="clear" w:color="auto" w:fill="auto"/>
            <w:noWrap/>
            <w:vAlign w:val="bottom"/>
            <w:hideMark/>
          </w:tcPr>
          <w:p w:rsidR="002B6B76" w:rsidRPr="00FB30AC" w:rsidRDefault="002B6B76" w:rsidP="00513AA1">
            <w:pPr>
              <w:spacing w:after="0" w:line="240" w:lineRule="auto"/>
              <w:rPr>
                <w:rFonts w:ascii="Times New Roman" w:eastAsia="Times New Roman" w:hAnsi="Times New Roman" w:cs="Times New Roman"/>
                <w:sz w:val="20"/>
                <w:szCs w:val="20"/>
                <w:lang w:eastAsia="tr-TR"/>
              </w:rPr>
            </w:pPr>
          </w:p>
        </w:tc>
        <w:tc>
          <w:tcPr>
            <w:tcW w:w="4918"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1070"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566"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r>
      <w:tr w:rsidR="002B6B76" w:rsidRPr="00FB30AC" w:rsidTr="004438A3">
        <w:trPr>
          <w:trHeight w:val="315"/>
        </w:trPr>
        <w:tc>
          <w:tcPr>
            <w:tcW w:w="384"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Calibri" w:eastAsia="Times New Roman" w:hAnsi="Calibri" w:cs="Times New Roman"/>
                <w:sz w:val="20"/>
                <w:szCs w:val="20"/>
                <w:lang w:eastAsia="tr-TR"/>
              </w:rPr>
            </w:pPr>
          </w:p>
        </w:tc>
        <w:tc>
          <w:tcPr>
            <w:tcW w:w="1102"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4918"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943"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1070"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640"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c>
          <w:tcPr>
            <w:tcW w:w="566" w:type="dxa"/>
            <w:tcBorders>
              <w:top w:val="nil"/>
              <w:left w:val="nil"/>
              <w:bottom w:val="nil"/>
              <w:right w:val="nil"/>
            </w:tcBorders>
            <w:shd w:val="clear" w:color="auto" w:fill="auto"/>
            <w:noWrap/>
            <w:vAlign w:val="bottom"/>
            <w:hideMark/>
          </w:tcPr>
          <w:p w:rsidR="002B6B76" w:rsidRPr="00FB30AC" w:rsidRDefault="002B6B76" w:rsidP="002B6B76">
            <w:pPr>
              <w:spacing w:after="0" w:line="240" w:lineRule="auto"/>
              <w:rPr>
                <w:rFonts w:ascii="Times New Roman" w:eastAsia="Times New Roman" w:hAnsi="Times New Roman" w:cs="Times New Roman"/>
                <w:sz w:val="20"/>
                <w:szCs w:val="20"/>
                <w:lang w:eastAsia="tr-TR"/>
              </w:rPr>
            </w:pPr>
          </w:p>
        </w:tc>
      </w:tr>
    </w:tbl>
    <w:p w:rsidR="00D10489" w:rsidRPr="00FB30AC" w:rsidRDefault="00D10489" w:rsidP="007D73F6">
      <w:pPr>
        <w:jc w:val="both"/>
        <w:rPr>
          <w:rFonts w:eastAsia="Times New Roman" w:cs="Times New Roman"/>
          <w:b/>
          <w:bCs/>
          <w:sz w:val="20"/>
          <w:szCs w:val="20"/>
        </w:rPr>
      </w:pPr>
    </w:p>
    <w:tbl>
      <w:tblPr>
        <w:tblW w:w="9351" w:type="dxa"/>
        <w:tblCellMar>
          <w:left w:w="70" w:type="dxa"/>
          <w:right w:w="70" w:type="dxa"/>
        </w:tblCellMar>
        <w:tblLook w:val="04A0" w:firstRow="1" w:lastRow="0" w:firstColumn="1" w:lastColumn="0" w:noHBand="0" w:noVBand="1"/>
      </w:tblPr>
      <w:tblGrid>
        <w:gridCol w:w="406"/>
        <w:gridCol w:w="1551"/>
        <w:gridCol w:w="4417"/>
        <w:gridCol w:w="851"/>
        <w:gridCol w:w="567"/>
        <w:gridCol w:w="764"/>
        <w:gridCol w:w="795"/>
      </w:tblGrid>
      <w:tr w:rsidR="00513AA1" w:rsidRPr="00FB30AC" w:rsidTr="00513AA1">
        <w:trPr>
          <w:trHeight w:val="36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BEŞİNCİ YARIYIL</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Calibri" w:eastAsia="Times New Roman" w:hAnsi="Calibri" w:cs="Times New Roman"/>
                <w:lang w:eastAsia="tr-TR"/>
              </w:rPr>
            </w:pPr>
            <w:r w:rsidRPr="00FB30AC">
              <w:rPr>
                <w:rFonts w:ascii="Calibri" w:eastAsia="Times New Roman" w:hAnsi="Calibri" w:cs="Times New Roman"/>
                <w:lang w:eastAsia="tr-TR"/>
              </w:rPr>
              <w:t> </w:t>
            </w:r>
          </w:p>
        </w:tc>
        <w:tc>
          <w:tcPr>
            <w:tcW w:w="15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Kodu</w:t>
            </w:r>
          </w:p>
        </w:tc>
        <w:tc>
          <w:tcPr>
            <w:tcW w:w="44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Adı</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T</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U</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K</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AKTS</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Calibri" w:eastAsia="Times New Roman" w:hAnsi="Calibri" w:cs="Times New Roman"/>
                <w:lang w:eastAsia="tr-TR"/>
              </w:rPr>
            </w:pPr>
            <w:r w:rsidRPr="00FB30AC">
              <w:rPr>
                <w:rFonts w:ascii="Calibri" w:eastAsia="Times New Roman" w:hAnsi="Calibri" w:cs="Times New Roman"/>
                <w:lang w:eastAsia="tr-TR"/>
              </w:rPr>
              <w:t>1</w:t>
            </w:r>
          </w:p>
        </w:tc>
        <w:tc>
          <w:tcPr>
            <w:tcW w:w="1551"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ICM301</w:t>
            </w:r>
          </w:p>
        </w:tc>
        <w:tc>
          <w:tcPr>
            <w:tcW w:w="4417"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Tasarım Stüdyosu  III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8</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10</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Calibri" w:eastAsia="Times New Roman" w:hAnsi="Calibri" w:cs="Times New Roman"/>
                <w:lang w:eastAsia="tr-TR"/>
              </w:rPr>
            </w:pPr>
            <w:r w:rsidRPr="00FB30AC">
              <w:rPr>
                <w:rFonts w:ascii="Calibri" w:eastAsia="Times New Roman" w:hAnsi="Calibri" w:cs="Times New Roman"/>
                <w:lang w:eastAsia="tr-TR"/>
              </w:rPr>
              <w:t>2</w:t>
            </w:r>
          </w:p>
        </w:tc>
        <w:tc>
          <w:tcPr>
            <w:tcW w:w="1551" w:type="dxa"/>
            <w:tcBorders>
              <w:top w:val="nil"/>
              <w:left w:val="nil"/>
              <w:bottom w:val="nil"/>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ICM303</w:t>
            </w:r>
          </w:p>
        </w:tc>
        <w:tc>
          <w:tcPr>
            <w:tcW w:w="4417"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Aydınlatma</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Calibri" w:eastAsia="Times New Roman" w:hAnsi="Calibri" w:cs="Times New Roman"/>
                <w:lang w:eastAsia="tr-TR"/>
              </w:rPr>
            </w:pPr>
            <w:r w:rsidRPr="00FB30AC">
              <w:rPr>
                <w:rFonts w:ascii="Calibri" w:eastAsia="Times New Roman" w:hAnsi="Calibri" w:cs="Times New Roman"/>
                <w:lang w:eastAsia="tr-TR"/>
              </w:rPr>
              <w:t>3</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ICM305</w:t>
            </w:r>
          </w:p>
        </w:tc>
        <w:tc>
          <w:tcPr>
            <w:tcW w:w="44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Tasarım Tarihi 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Calibri" w:eastAsia="Times New Roman" w:hAnsi="Calibri" w:cs="Times New Roman"/>
                <w:lang w:eastAsia="tr-TR"/>
              </w:rPr>
            </w:pPr>
            <w:r w:rsidRPr="00FB30AC">
              <w:rPr>
                <w:rFonts w:ascii="Calibri" w:eastAsia="Times New Roman" w:hAnsi="Calibri" w:cs="Times New Roman"/>
                <w:lang w:eastAsia="tr-TR"/>
              </w:rPr>
              <w:t>4</w:t>
            </w:r>
          </w:p>
        </w:tc>
        <w:tc>
          <w:tcPr>
            <w:tcW w:w="15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ICM307</w:t>
            </w:r>
          </w:p>
        </w:tc>
        <w:tc>
          <w:tcPr>
            <w:tcW w:w="4417" w:type="dxa"/>
            <w:tcBorders>
              <w:top w:val="nil"/>
              <w:left w:val="nil"/>
              <w:bottom w:val="nil"/>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Bilgisayar  Destekli  Tasarım III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Calibri" w:eastAsia="Times New Roman" w:hAnsi="Calibri" w:cs="Times New Roman"/>
                <w:lang w:eastAsia="tr-TR"/>
              </w:rPr>
            </w:pPr>
            <w:r w:rsidRPr="00FB30AC">
              <w:rPr>
                <w:rFonts w:ascii="Calibri" w:eastAsia="Times New Roman" w:hAnsi="Calibri" w:cs="Times New Roman"/>
                <w:lang w:eastAsia="tr-TR"/>
              </w:rPr>
              <w:t> </w:t>
            </w:r>
          </w:p>
        </w:tc>
        <w:tc>
          <w:tcPr>
            <w:tcW w:w="1551"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ICM321</w:t>
            </w:r>
          </w:p>
        </w:tc>
        <w:tc>
          <w:tcPr>
            <w:tcW w:w="4417" w:type="dxa"/>
            <w:tcBorders>
              <w:top w:val="single" w:sz="4" w:space="0" w:color="auto"/>
              <w:left w:val="single" w:sz="4" w:space="0" w:color="auto"/>
              <w:bottom w:val="nil"/>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STAJ II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Calibri" w:eastAsia="Times New Roman" w:hAnsi="Calibri" w:cs="Times New Roman"/>
                <w:lang w:eastAsia="tr-TR"/>
              </w:rPr>
            </w:pPr>
            <w:r w:rsidRPr="00FB30AC">
              <w:rPr>
                <w:rFonts w:ascii="Calibri" w:eastAsia="Times New Roman" w:hAnsi="Calibri" w:cs="Times New Roman"/>
                <w:lang w:eastAsia="tr-TR"/>
              </w:rPr>
              <w:t>5</w:t>
            </w:r>
          </w:p>
        </w:tc>
        <w:tc>
          <w:tcPr>
            <w:tcW w:w="1551"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w:t>
            </w:r>
          </w:p>
        </w:tc>
        <w:tc>
          <w:tcPr>
            <w:tcW w:w="4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Seçmeli Ders 1 (Bölüm İçi)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Calibri" w:eastAsia="Times New Roman" w:hAnsi="Calibri" w:cs="Times New Roman"/>
                <w:lang w:eastAsia="tr-TR"/>
              </w:rPr>
            </w:pPr>
            <w:r w:rsidRPr="00FB30AC">
              <w:rPr>
                <w:rFonts w:ascii="Calibri" w:eastAsia="Times New Roman" w:hAnsi="Calibri" w:cs="Times New Roman"/>
                <w:lang w:eastAsia="tr-TR"/>
              </w:rPr>
              <w:t>6</w:t>
            </w:r>
          </w:p>
        </w:tc>
        <w:tc>
          <w:tcPr>
            <w:tcW w:w="1551"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w:t>
            </w:r>
          </w:p>
        </w:tc>
        <w:tc>
          <w:tcPr>
            <w:tcW w:w="4417" w:type="dxa"/>
            <w:tcBorders>
              <w:top w:val="nil"/>
              <w:left w:val="single" w:sz="4" w:space="0" w:color="auto"/>
              <w:bottom w:val="single" w:sz="4" w:space="0" w:color="auto"/>
              <w:right w:val="single" w:sz="4" w:space="0" w:color="auto"/>
            </w:tcBorders>
            <w:shd w:val="clear" w:color="auto" w:fill="auto"/>
            <w:vAlign w:val="center"/>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Seçmeli Ders 2 (Bölüm İçi)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Calibri" w:eastAsia="Times New Roman" w:hAnsi="Calibri" w:cs="Times New Roman"/>
                <w:lang w:eastAsia="tr-TR"/>
              </w:rPr>
            </w:pPr>
            <w:r w:rsidRPr="00FB30AC">
              <w:rPr>
                <w:rFonts w:ascii="Calibri" w:eastAsia="Times New Roman" w:hAnsi="Calibri" w:cs="Times New Roman"/>
                <w:lang w:eastAsia="tr-TR"/>
              </w:rPr>
              <w:t>7</w:t>
            </w:r>
          </w:p>
        </w:tc>
        <w:tc>
          <w:tcPr>
            <w:tcW w:w="1551"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w:t>
            </w:r>
          </w:p>
        </w:tc>
        <w:tc>
          <w:tcPr>
            <w:tcW w:w="4417" w:type="dxa"/>
            <w:tcBorders>
              <w:top w:val="nil"/>
              <w:left w:val="single" w:sz="4" w:space="0" w:color="auto"/>
              <w:bottom w:val="single" w:sz="4" w:space="0" w:color="auto"/>
              <w:right w:val="single" w:sz="4" w:space="0" w:color="auto"/>
            </w:tcBorders>
            <w:shd w:val="clear" w:color="auto" w:fill="auto"/>
            <w:vAlign w:val="center"/>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Seçmeli Ders 3 (Bölüm Dışı)</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77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TOPLAM</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19</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30</w:t>
            </w:r>
          </w:p>
        </w:tc>
      </w:tr>
      <w:tr w:rsidR="00513AA1" w:rsidRPr="00FB30AC" w:rsidTr="00513AA1">
        <w:trPr>
          <w:trHeight w:val="288"/>
        </w:trPr>
        <w:tc>
          <w:tcPr>
            <w:tcW w:w="406"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Calibri" w:eastAsia="Times New Roman" w:hAnsi="Calibri" w:cs="Times New Roman"/>
                <w:b/>
                <w:bCs/>
                <w:lang w:eastAsia="tr-TR"/>
              </w:rPr>
            </w:pPr>
          </w:p>
        </w:tc>
        <w:tc>
          <w:tcPr>
            <w:tcW w:w="1551"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4417"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851"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567"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764"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795"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p>
        </w:tc>
      </w:tr>
      <w:tr w:rsidR="00513AA1" w:rsidRPr="00FB30AC" w:rsidTr="00513AA1">
        <w:trPr>
          <w:trHeight w:val="360"/>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SEÇİMLİK DERSLER</w:t>
            </w:r>
          </w:p>
        </w:tc>
      </w:tr>
      <w:tr w:rsidR="00513AA1" w:rsidRPr="00FB30AC" w:rsidTr="00513AA1">
        <w:trPr>
          <w:trHeight w:val="288"/>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Calibri" w:eastAsia="Times New Roman" w:hAnsi="Calibri" w:cs="Times New Roman"/>
                <w:lang w:eastAsia="tr-TR"/>
              </w:rPr>
            </w:pPr>
            <w:r w:rsidRPr="00FB30AC">
              <w:rPr>
                <w:rFonts w:ascii="Calibri" w:eastAsia="Times New Roman" w:hAnsi="Calibri" w:cs="Times New Roman"/>
                <w:lang w:eastAsia="tr-TR"/>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Kodu</w:t>
            </w:r>
          </w:p>
        </w:tc>
        <w:tc>
          <w:tcPr>
            <w:tcW w:w="4417"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Adı</w:t>
            </w:r>
          </w:p>
        </w:tc>
        <w:tc>
          <w:tcPr>
            <w:tcW w:w="851" w:type="dxa"/>
            <w:tcBorders>
              <w:top w:val="single" w:sz="4" w:space="0" w:color="auto"/>
              <w:left w:val="nil"/>
              <w:bottom w:val="nil"/>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T</w:t>
            </w:r>
          </w:p>
        </w:tc>
        <w:tc>
          <w:tcPr>
            <w:tcW w:w="567" w:type="dxa"/>
            <w:tcBorders>
              <w:top w:val="single" w:sz="4" w:space="0" w:color="auto"/>
              <w:left w:val="nil"/>
              <w:bottom w:val="nil"/>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U</w:t>
            </w:r>
          </w:p>
        </w:tc>
        <w:tc>
          <w:tcPr>
            <w:tcW w:w="764" w:type="dxa"/>
            <w:tcBorders>
              <w:top w:val="single" w:sz="4" w:space="0" w:color="auto"/>
              <w:left w:val="nil"/>
              <w:bottom w:val="nil"/>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K</w:t>
            </w:r>
          </w:p>
        </w:tc>
        <w:tc>
          <w:tcPr>
            <w:tcW w:w="795" w:type="dxa"/>
            <w:tcBorders>
              <w:top w:val="single" w:sz="4" w:space="0" w:color="auto"/>
              <w:left w:val="nil"/>
              <w:bottom w:val="nil"/>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AKTS</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Calibri" w:eastAsia="Times New Roman" w:hAnsi="Calibri" w:cs="Times New Roman"/>
                <w:lang w:eastAsia="tr-TR"/>
              </w:rPr>
            </w:pPr>
            <w:r w:rsidRPr="00FB30AC">
              <w:rPr>
                <w:rFonts w:ascii="Calibri" w:eastAsia="Times New Roman" w:hAnsi="Calibri" w:cs="Times New Roman"/>
                <w:lang w:eastAsia="tr-TR"/>
              </w:rPr>
              <w:t>1</w:t>
            </w:r>
          </w:p>
        </w:tc>
        <w:tc>
          <w:tcPr>
            <w:tcW w:w="15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xml:space="preserve">ICM309      </w:t>
            </w:r>
          </w:p>
        </w:tc>
        <w:tc>
          <w:tcPr>
            <w:tcW w:w="44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xml:space="preserve">Rölöve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Calibri" w:eastAsia="Times New Roman" w:hAnsi="Calibri" w:cs="Times New Roman"/>
                <w:lang w:eastAsia="tr-TR"/>
              </w:rPr>
            </w:pPr>
            <w:r w:rsidRPr="00FB30AC">
              <w:rPr>
                <w:rFonts w:ascii="Calibri" w:eastAsia="Times New Roman" w:hAnsi="Calibri" w:cs="Times New Roman"/>
                <w:lang w:eastAsia="tr-TR"/>
              </w:rPr>
              <w:t>2</w:t>
            </w:r>
          </w:p>
        </w:tc>
        <w:tc>
          <w:tcPr>
            <w:tcW w:w="15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xml:space="preserve">ICM311     </w:t>
            </w:r>
          </w:p>
        </w:tc>
        <w:tc>
          <w:tcPr>
            <w:tcW w:w="44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Ergonomi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Calibri" w:eastAsia="Times New Roman" w:hAnsi="Calibri" w:cs="Times New Roman"/>
                <w:lang w:eastAsia="tr-TR"/>
              </w:rPr>
            </w:pPr>
            <w:r w:rsidRPr="00FB30AC">
              <w:rPr>
                <w:rFonts w:ascii="Calibri" w:eastAsia="Times New Roman" w:hAnsi="Calibri" w:cs="Times New Roman"/>
                <w:lang w:eastAsia="tr-TR"/>
              </w:rPr>
              <w:t>3</w:t>
            </w:r>
          </w:p>
        </w:tc>
        <w:tc>
          <w:tcPr>
            <w:tcW w:w="15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xml:space="preserve">ICM313 </w:t>
            </w:r>
          </w:p>
        </w:tc>
        <w:tc>
          <w:tcPr>
            <w:tcW w:w="44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Sanat Kuramı</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B87B07">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Calibri" w:eastAsia="Times New Roman" w:hAnsi="Calibri" w:cs="Times New Roman"/>
                <w:lang w:eastAsia="tr-TR"/>
              </w:rPr>
            </w:pPr>
            <w:r w:rsidRPr="00FB30AC">
              <w:rPr>
                <w:rFonts w:ascii="Calibri" w:eastAsia="Times New Roman" w:hAnsi="Calibri" w:cs="Times New Roman"/>
                <w:lang w:eastAsia="tr-TR"/>
              </w:rPr>
              <w:t>4</w:t>
            </w:r>
          </w:p>
        </w:tc>
        <w:tc>
          <w:tcPr>
            <w:tcW w:w="15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ICM315</w:t>
            </w:r>
          </w:p>
        </w:tc>
        <w:tc>
          <w:tcPr>
            <w:tcW w:w="44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Vitrin Tasarımı</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B87B07">
        <w:trPr>
          <w:trHeight w:val="288"/>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lastRenderedPageBreak/>
              <w:t>5</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ICM317</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Mimari Fotoğrafçılık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B87B07">
        <w:trPr>
          <w:trHeight w:val="288"/>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6</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ICM319</w:t>
            </w:r>
          </w:p>
        </w:tc>
        <w:tc>
          <w:tcPr>
            <w:tcW w:w="4417"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Sahne Tasarımı</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7</w:t>
            </w:r>
          </w:p>
        </w:tc>
        <w:tc>
          <w:tcPr>
            <w:tcW w:w="15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ALM301</w:t>
            </w:r>
          </w:p>
        </w:tc>
        <w:tc>
          <w:tcPr>
            <w:tcW w:w="44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Almanca 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8</w:t>
            </w:r>
          </w:p>
        </w:tc>
        <w:tc>
          <w:tcPr>
            <w:tcW w:w="15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RUS301</w:t>
            </w:r>
          </w:p>
        </w:tc>
        <w:tc>
          <w:tcPr>
            <w:tcW w:w="44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Rusça 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9</w:t>
            </w:r>
          </w:p>
        </w:tc>
        <w:tc>
          <w:tcPr>
            <w:tcW w:w="15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ISP301</w:t>
            </w:r>
          </w:p>
        </w:tc>
        <w:tc>
          <w:tcPr>
            <w:tcW w:w="44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İspanyolca 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10</w:t>
            </w:r>
          </w:p>
        </w:tc>
        <w:tc>
          <w:tcPr>
            <w:tcW w:w="15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ING301</w:t>
            </w:r>
          </w:p>
        </w:tc>
        <w:tc>
          <w:tcPr>
            <w:tcW w:w="44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İngilizce  V</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6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9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bl>
    <w:p w:rsidR="00D10489" w:rsidRPr="00FB30AC" w:rsidRDefault="00D10489" w:rsidP="007D73F6">
      <w:pPr>
        <w:jc w:val="both"/>
        <w:rPr>
          <w:rFonts w:asciiTheme="majorHAnsi" w:eastAsia="Times New Roman" w:hAnsiTheme="majorHAnsi" w:cs="Times New Roman"/>
          <w:b/>
          <w:bCs/>
          <w:sz w:val="20"/>
          <w:szCs w:val="20"/>
        </w:rPr>
      </w:pPr>
    </w:p>
    <w:tbl>
      <w:tblPr>
        <w:tblW w:w="9473" w:type="dxa"/>
        <w:tblCellMar>
          <w:left w:w="70" w:type="dxa"/>
          <w:right w:w="70" w:type="dxa"/>
        </w:tblCellMar>
        <w:tblLook w:val="04A0" w:firstRow="1" w:lastRow="0" w:firstColumn="1" w:lastColumn="0" w:noHBand="0" w:noVBand="1"/>
      </w:tblPr>
      <w:tblGrid>
        <w:gridCol w:w="405"/>
        <w:gridCol w:w="1545"/>
        <w:gridCol w:w="4424"/>
        <w:gridCol w:w="851"/>
        <w:gridCol w:w="567"/>
        <w:gridCol w:w="708"/>
        <w:gridCol w:w="973"/>
      </w:tblGrid>
      <w:tr w:rsidR="00513AA1" w:rsidRPr="00FB30AC" w:rsidTr="00513AA1">
        <w:trPr>
          <w:trHeight w:val="360"/>
        </w:trPr>
        <w:tc>
          <w:tcPr>
            <w:tcW w:w="947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ALTINCI YARIYIL</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Kodu</w:t>
            </w:r>
          </w:p>
        </w:tc>
        <w:tc>
          <w:tcPr>
            <w:tcW w:w="442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Adı</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T</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U</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K</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AKTS</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ICM302</w:t>
            </w:r>
          </w:p>
        </w:tc>
        <w:tc>
          <w:tcPr>
            <w:tcW w:w="442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Tasarım Stüdyosu  IV</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8</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10</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ICM304</w:t>
            </w:r>
          </w:p>
        </w:tc>
        <w:tc>
          <w:tcPr>
            <w:tcW w:w="4424" w:type="dxa"/>
            <w:tcBorders>
              <w:top w:val="nil"/>
              <w:left w:val="single" w:sz="4" w:space="0" w:color="auto"/>
              <w:bottom w:val="nil"/>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Akustik</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ICM306</w:t>
            </w:r>
          </w:p>
        </w:tc>
        <w:tc>
          <w:tcPr>
            <w:tcW w:w="4424"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Isıtma Havalandırma ve Tesisat</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ICM308</w:t>
            </w:r>
          </w:p>
        </w:tc>
        <w:tc>
          <w:tcPr>
            <w:tcW w:w="4424" w:type="dxa"/>
            <w:tcBorders>
              <w:top w:val="nil"/>
              <w:left w:val="nil"/>
              <w:bottom w:val="nil"/>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Bilgisayar  Destekli  Tasarım IV</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1545"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Seçmeli Ders 1 (Bölüm İçi)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5</w:t>
            </w:r>
          </w:p>
        </w:tc>
        <w:tc>
          <w:tcPr>
            <w:tcW w:w="1545"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4424" w:type="dxa"/>
            <w:tcBorders>
              <w:top w:val="nil"/>
              <w:left w:val="single" w:sz="4" w:space="0" w:color="auto"/>
              <w:bottom w:val="single" w:sz="4" w:space="0" w:color="auto"/>
              <w:right w:val="single" w:sz="4" w:space="0" w:color="auto"/>
            </w:tcBorders>
            <w:shd w:val="clear" w:color="auto" w:fill="auto"/>
            <w:vAlign w:val="center"/>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Seçmeli Ders 2 (Böüm İçi)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6</w:t>
            </w:r>
          </w:p>
        </w:tc>
        <w:tc>
          <w:tcPr>
            <w:tcW w:w="1545"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Seçmeli Ders 3 (Bölüm Dışı)</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7</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4424" w:type="dxa"/>
            <w:tcBorders>
              <w:top w:val="nil"/>
              <w:left w:val="nil"/>
              <w:bottom w:val="nil"/>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851" w:type="dxa"/>
            <w:tcBorders>
              <w:top w:val="nil"/>
              <w:left w:val="nil"/>
              <w:bottom w:val="nil"/>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708" w:type="dxa"/>
            <w:tcBorders>
              <w:top w:val="nil"/>
              <w:left w:val="nil"/>
              <w:bottom w:val="nil"/>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973" w:type="dxa"/>
            <w:tcBorders>
              <w:top w:val="nil"/>
              <w:left w:val="nil"/>
              <w:bottom w:val="nil"/>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r>
      <w:tr w:rsidR="00513AA1" w:rsidRPr="00FB30AC" w:rsidTr="00513AA1">
        <w:trPr>
          <w:trHeight w:val="288"/>
        </w:trPr>
        <w:tc>
          <w:tcPr>
            <w:tcW w:w="77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TOPLAM</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19</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30</w:t>
            </w:r>
          </w:p>
        </w:tc>
      </w:tr>
      <w:tr w:rsidR="00513AA1" w:rsidRPr="00FB30AC" w:rsidTr="00513AA1">
        <w:trPr>
          <w:trHeight w:val="288"/>
        </w:trPr>
        <w:tc>
          <w:tcPr>
            <w:tcW w:w="405"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p>
        </w:tc>
        <w:tc>
          <w:tcPr>
            <w:tcW w:w="1545"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4424"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851"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567"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708"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973"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p>
        </w:tc>
      </w:tr>
      <w:tr w:rsidR="00513AA1" w:rsidRPr="00FB30AC" w:rsidTr="00513AA1">
        <w:trPr>
          <w:trHeight w:val="360"/>
        </w:trPr>
        <w:tc>
          <w:tcPr>
            <w:tcW w:w="94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SEÇİMLİK DERSLER</w:t>
            </w:r>
          </w:p>
        </w:tc>
      </w:tr>
      <w:tr w:rsidR="00513AA1" w:rsidRPr="00FB30AC" w:rsidTr="00513AA1">
        <w:trPr>
          <w:trHeight w:val="288"/>
        </w:trPr>
        <w:tc>
          <w:tcPr>
            <w:tcW w:w="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Kodu</w:t>
            </w:r>
          </w:p>
        </w:tc>
        <w:tc>
          <w:tcPr>
            <w:tcW w:w="4424"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Adı</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U</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K</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AKTS</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ICM310</w:t>
            </w:r>
          </w:p>
        </w:tc>
        <w:tc>
          <w:tcPr>
            <w:tcW w:w="442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Sürdürülebilir Tasarım</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ICM312</w:t>
            </w:r>
          </w:p>
        </w:tc>
        <w:tc>
          <w:tcPr>
            <w:tcW w:w="4424" w:type="dxa"/>
            <w:tcBorders>
              <w:top w:val="nil"/>
              <w:left w:val="nil"/>
              <w:bottom w:val="single" w:sz="4" w:space="0" w:color="auto"/>
              <w:right w:val="single" w:sz="4" w:space="0" w:color="auto"/>
            </w:tcBorders>
            <w:shd w:val="clear" w:color="000000" w:fill="FFFFFF"/>
            <w:vAlign w:val="center"/>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İç Mekan ve Peyzaj</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ICM314</w:t>
            </w:r>
          </w:p>
        </w:tc>
        <w:tc>
          <w:tcPr>
            <w:tcW w:w="442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xml:space="preserve">Serbest Perspektif                                                                                 </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xml:space="preserve">ICM316 </w:t>
            </w:r>
          </w:p>
        </w:tc>
        <w:tc>
          <w:tcPr>
            <w:tcW w:w="442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Deneysel  Mobilya</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5</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ICM318</w:t>
            </w:r>
          </w:p>
        </w:tc>
        <w:tc>
          <w:tcPr>
            <w:tcW w:w="442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Tasarım Tarihi II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6</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ISD302</w:t>
            </w:r>
          </w:p>
        </w:tc>
        <w:tc>
          <w:tcPr>
            <w:tcW w:w="442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İşaret Dili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7</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ALM302</w:t>
            </w:r>
          </w:p>
        </w:tc>
        <w:tc>
          <w:tcPr>
            <w:tcW w:w="442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Almanca II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8</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RUS302</w:t>
            </w:r>
          </w:p>
        </w:tc>
        <w:tc>
          <w:tcPr>
            <w:tcW w:w="442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Rusça  II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9</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ISP302</w:t>
            </w:r>
          </w:p>
        </w:tc>
        <w:tc>
          <w:tcPr>
            <w:tcW w:w="442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İspanyolca  II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10</w:t>
            </w:r>
          </w:p>
        </w:tc>
        <w:tc>
          <w:tcPr>
            <w:tcW w:w="15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ING302</w:t>
            </w:r>
          </w:p>
        </w:tc>
        <w:tc>
          <w:tcPr>
            <w:tcW w:w="4424"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İngilizce  VI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973"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bl>
    <w:p w:rsidR="00513AA1" w:rsidRPr="00FB30AC" w:rsidRDefault="00513AA1" w:rsidP="007D73F6">
      <w:pPr>
        <w:jc w:val="both"/>
        <w:rPr>
          <w:rFonts w:asciiTheme="majorHAnsi" w:eastAsia="Times New Roman" w:hAnsiTheme="majorHAnsi" w:cs="Times New Roman"/>
          <w:b/>
          <w:bCs/>
          <w:sz w:val="20"/>
          <w:szCs w:val="20"/>
        </w:rPr>
      </w:pPr>
    </w:p>
    <w:tbl>
      <w:tblPr>
        <w:tblW w:w="9385" w:type="dxa"/>
        <w:tblCellMar>
          <w:left w:w="70" w:type="dxa"/>
          <w:right w:w="70" w:type="dxa"/>
        </w:tblCellMar>
        <w:tblLook w:val="04A0" w:firstRow="1" w:lastRow="0" w:firstColumn="1" w:lastColumn="0" w:noHBand="0" w:noVBand="1"/>
      </w:tblPr>
      <w:tblGrid>
        <w:gridCol w:w="379"/>
        <w:gridCol w:w="1445"/>
        <w:gridCol w:w="4550"/>
        <w:gridCol w:w="851"/>
        <w:gridCol w:w="567"/>
        <w:gridCol w:w="708"/>
        <w:gridCol w:w="885"/>
      </w:tblGrid>
      <w:tr w:rsidR="00513AA1" w:rsidRPr="00FB30AC" w:rsidTr="00513AA1">
        <w:trPr>
          <w:trHeight w:val="360"/>
        </w:trPr>
        <w:tc>
          <w:tcPr>
            <w:tcW w:w="938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YEDİNCİ YARIYIL</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Kodu</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Adı</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T</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U</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K</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AKTS</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ICM401</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Tasarım Stüdyosu  V</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8</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10</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ICM403</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Meslek Denetimi  ve Yönetimi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ICM405</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İç Mekan Tasarımında Renk Kullanımı</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ICM413</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STAJ III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w:t>
            </w:r>
          </w:p>
        </w:tc>
        <w:tc>
          <w:tcPr>
            <w:tcW w:w="4550" w:type="dxa"/>
            <w:tcBorders>
              <w:top w:val="nil"/>
              <w:left w:val="nil"/>
              <w:bottom w:val="single" w:sz="4" w:space="0" w:color="auto"/>
              <w:right w:val="single" w:sz="4" w:space="0" w:color="auto"/>
            </w:tcBorders>
            <w:shd w:val="clear" w:color="auto" w:fill="auto"/>
            <w:vAlign w:val="center"/>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Seçmeli Ders 1 (Bölüm Dışı)</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5</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w:t>
            </w:r>
          </w:p>
        </w:tc>
        <w:tc>
          <w:tcPr>
            <w:tcW w:w="4550" w:type="dxa"/>
            <w:tcBorders>
              <w:top w:val="nil"/>
              <w:left w:val="nil"/>
              <w:bottom w:val="single" w:sz="4" w:space="0" w:color="auto"/>
              <w:right w:val="single" w:sz="4" w:space="0" w:color="auto"/>
            </w:tcBorders>
            <w:shd w:val="clear" w:color="auto" w:fill="auto"/>
            <w:vAlign w:val="center"/>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Seçmeli Ders 2 (Bölüm İçi)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6</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w:t>
            </w:r>
          </w:p>
        </w:tc>
        <w:tc>
          <w:tcPr>
            <w:tcW w:w="4550" w:type="dxa"/>
            <w:tcBorders>
              <w:top w:val="nil"/>
              <w:left w:val="nil"/>
              <w:bottom w:val="single" w:sz="4" w:space="0" w:color="auto"/>
              <w:right w:val="single" w:sz="4" w:space="0" w:color="auto"/>
            </w:tcBorders>
            <w:shd w:val="clear" w:color="auto" w:fill="auto"/>
            <w:vAlign w:val="center"/>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Seçmeli Ders 3 (Bölüm İçi)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7</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w:t>
            </w:r>
          </w:p>
        </w:tc>
        <w:tc>
          <w:tcPr>
            <w:tcW w:w="4550" w:type="dxa"/>
            <w:tcBorders>
              <w:top w:val="nil"/>
              <w:left w:val="nil"/>
              <w:bottom w:val="single" w:sz="4" w:space="0" w:color="auto"/>
              <w:right w:val="single" w:sz="4" w:space="0" w:color="auto"/>
            </w:tcBorders>
            <w:shd w:val="clear" w:color="auto" w:fill="auto"/>
            <w:vAlign w:val="center"/>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Seçmeli Ders 4 (Bölüm İçi)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77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TOPLAM</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20</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30</w:t>
            </w:r>
          </w:p>
        </w:tc>
      </w:tr>
      <w:tr w:rsidR="00513AA1" w:rsidRPr="00FB30AC" w:rsidTr="00513AA1">
        <w:trPr>
          <w:trHeight w:val="288"/>
        </w:trPr>
        <w:tc>
          <w:tcPr>
            <w:tcW w:w="379"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jc w:val="center"/>
              <w:rPr>
                <w:rFonts w:ascii="Calibri" w:eastAsia="Times New Roman" w:hAnsi="Calibri" w:cs="Times New Roman"/>
                <w:b/>
                <w:bCs/>
                <w:lang w:eastAsia="tr-TR"/>
              </w:rPr>
            </w:pPr>
          </w:p>
        </w:tc>
        <w:tc>
          <w:tcPr>
            <w:tcW w:w="1445"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imes New Roman" w:eastAsia="Times New Roman" w:hAnsi="Times New Roman" w:cs="Times New Roman"/>
                <w:sz w:val="20"/>
                <w:szCs w:val="20"/>
                <w:lang w:eastAsia="tr-TR"/>
              </w:rPr>
            </w:pPr>
          </w:p>
          <w:p w:rsidR="00513AA1" w:rsidRPr="00FB30AC" w:rsidRDefault="00513AA1" w:rsidP="00513AA1">
            <w:pPr>
              <w:spacing w:after="0" w:line="240" w:lineRule="auto"/>
              <w:rPr>
                <w:rFonts w:ascii="Times New Roman" w:eastAsia="Times New Roman" w:hAnsi="Times New Roman" w:cs="Times New Roman"/>
                <w:sz w:val="20"/>
                <w:szCs w:val="20"/>
                <w:lang w:eastAsia="tr-TR"/>
              </w:rPr>
            </w:pPr>
          </w:p>
          <w:p w:rsidR="00513AA1" w:rsidRPr="00FB30AC" w:rsidRDefault="00513AA1" w:rsidP="00513AA1">
            <w:pPr>
              <w:spacing w:after="0" w:line="240" w:lineRule="auto"/>
              <w:rPr>
                <w:rFonts w:ascii="Times New Roman" w:eastAsia="Times New Roman" w:hAnsi="Times New Roman" w:cs="Times New Roman"/>
                <w:sz w:val="20"/>
                <w:szCs w:val="20"/>
                <w:lang w:eastAsia="tr-TR"/>
              </w:rPr>
            </w:pPr>
          </w:p>
        </w:tc>
        <w:tc>
          <w:tcPr>
            <w:tcW w:w="4550"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imes New Roman" w:eastAsia="Times New Roman" w:hAnsi="Times New Roman" w:cs="Times New Roman"/>
                <w:sz w:val="20"/>
                <w:szCs w:val="20"/>
                <w:lang w:eastAsia="tr-TR"/>
              </w:rPr>
            </w:pPr>
          </w:p>
        </w:tc>
        <w:tc>
          <w:tcPr>
            <w:tcW w:w="708"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imes New Roman" w:eastAsia="Times New Roman" w:hAnsi="Times New Roman" w:cs="Times New Roman"/>
                <w:sz w:val="20"/>
                <w:szCs w:val="20"/>
                <w:lang w:eastAsia="tr-TR"/>
              </w:rPr>
            </w:pPr>
          </w:p>
        </w:tc>
        <w:tc>
          <w:tcPr>
            <w:tcW w:w="885"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jc w:val="center"/>
              <w:rPr>
                <w:rFonts w:ascii="Times New Roman" w:eastAsia="Times New Roman" w:hAnsi="Times New Roman" w:cs="Times New Roman"/>
                <w:sz w:val="20"/>
                <w:szCs w:val="20"/>
                <w:lang w:eastAsia="tr-TR"/>
              </w:rPr>
            </w:pPr>
          </w:p>
        </w:tc>
      </w:tr>
      <w:tr w:rsidR="00513AA1" w:rsidRPr="00FB30AC" w:rsidTr="00513AA1">
        <w:trPr>
          <w:trHeight w:val="360"/>
        </w:trPr>
        <w:tc>
          <w:tcPr>
            <w:tcW w:w="93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SEÇİMLİK DERSLER</w:t>
            </w:r>
          </w:p>
        </w:tc>
      </w:tr>
      <w:tr w:rsidR="00513AA1" w:rsidRPr="00FB30AC" w:rsidTr="00513AA1">
        <w:trPr>
          <w:trHeight w:val="288"/>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Kodu</w:t>
            </w:r>
          </w:p>
        </w:tc>
        <w:tc>
          <w:tcPr>
            <w:tcW w:w="4550"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Adı</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U</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K</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AKTS</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ICM407</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Mutfak Tasarımı</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xml:space="preserve">ICM409 </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İç Mekanda Sınır Öğeleri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ICM411</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Ofis Binalarında İç Mekan Örgütlenmesi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GRF321</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Göstergebilim</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5</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ICM415</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Çağdaş Sanat Ve Yorumu</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6</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ICM417</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Popüler Kültür ve Medya</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7</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GZT407</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Medya Okuryazarlığı</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8</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ALM401</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Almanca III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9</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RUS401</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Rusça III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10</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ISP401</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İspanyolca III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11</w:t>
            </w:r>
          </w:p>
        </w:tc>
        <w:tc>
          <w:tcPr>
            <w:tcW w:w="144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ING401</w:t>
            </w:r>
          </w:p>
        </w:tc>
        <w:tc>
          <w:tcPr>
            <w:tcW w:w="455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İngilizce VII</w:t>
            </w:r>
          </w:p>
        </w:tc>
        <w:tc>
          <w:tcPr>
            <w:tcW w:w="85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8"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bl>
    <w:p w:rsidR="00513AA1" w:rsidRPr="00FB30AC" w:rsidRDefault="00513AA1" w:rsidP="007D73F6">
      <w:pPr>
        <w:jc w:val="both"/>
        <w:rPr>
          <w:rFonts w:asciiTheme="majorHAnsi" w:eastAsia="Times New Roman" w:hAnsiTheme="majorHAnsi" w:cs="Times New Roman"/>
          <w:b/>
          <w:bCs/>
          <w:sz w:val="20"/>
          <w:szCs w:val="20"/>
        </w:rPr>
      </w:pPr>
    </w:p>
    <w:tbl>
      <w:tblPr>
        <w:tblW w:w="9574" w:type="dxa"/>
        <w:tblCellMar>
          <w:left w:w="70" w:type="dxa"/>
          <w:right w:w="70" w:type="dxa"/>
        </w:tblCellMar>
        <w:tblLook w:val="04A0" w:firstRow="1" w:lastRow="0" w:firstColumn="1" w:lastColumn="0" w:noHBand="0" w:noVBand="1"/>
      </w:tblPr>
      <w:tblGrid>
        <w:gridCol w:w="1061"/>
        <w:gridCol w:w="1249"/>
        <w:gridCol w:w="4631"/>
        <w:gridCol w:w="567"/>
        <w:gridCol w:w="709"/>
        <w:gridCol w:w="717"/>
        <w:gridCol w:w="640"/>
      </w:tblGrid>
      <w:tr w:rsidR="00513AA1" w:rsidRPr="00FB30AC" w:rsidTr="00513AA1">
        <w:trPr>
          <w:trHeight w:val="360"/>
        </w:trPr>
        <w:tc>
          <w:tcPr>
            <w:tcW w:w="957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SEKİZİNCİ YARIYIL</w:t>
            </w:r>
          </w:p>
        </w:tc>
      </w:tr>
      <w:tr w:rsidR="00513AA1" w:rsidRPr="00FB30AC" w:rsidTr="00513AA1">
        <w:trPr>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124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Kodu</w:t>
            </w:r>
          </w:p>
        </w:tc>
        <w:tc>
          <w:tcPr>
            <w:tcW w:w="463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Adı</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T</w:t>
            </w:r>
          </w:p>
        </w:tc>
        <w:tc>
          <w:tcPr>
            <w:tcW w:w="70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U</w:t>
            </w:r>
          </w:p>
        </w:tc>
        <w:tc>
          <w:tcPr>
            <w:tcW w:w="7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K</w:t>
            </w:r>
          </w:p>
        </w:tc>
        <w:tc>
          <w:tcPr>
            <w:tcW w:w="64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AKTS</w:t>
            </w:r>
          </w:p>
        </w:tc>
      </w:tr>
      <w:tr w:rsidR="00513AA1" w:rsidRPr="00FB30AC" w:rsidTr="00513AA1">
        <w:trPr>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w:t>
            </w:r>
          </w:p>
        </w:tc>
        <w:tc>
          <w:tcPr>
            <w:tcW w:w="124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ICM404</w:t>
            </w:r>
          </w:p>
        </w:tc>
        <w:tc>
          <w:tcPr>
            <w:tcW w:w="463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İş Başında Mesleki Uygulamalar/Bitirme Projesi</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0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8</w:t>
            </w:r>
          </w:p>
        </w:tc>
        <w:tc>
          <w:tcPr>
            <w:tcW w:w="7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c>
          <w:tcPr>
            <w:tcW w:w="64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26</w:t>
            </w:r>
          </w:p>
        </w:tc>
      </w:tr>
      <w:tr w:rsidR="00513AA1" w:rsidRPr="00FB30AC" w:rsidTr="00513AA1">
        <w:trPr>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124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w:t>
            </w:r>
          </w:p>
        </w:tc>
        <w:tc>
          <w:tcPr>
            <w:tcW w:w="4631" w:type="dxa"/>
            <w:tcBorders>
              <w:top w:val="nil"/>
              <w:left w:val="nil"/>
              <w:bottom w:val="single" w:sz="4" w:space="0" w:color="auto"/>
              <w:right w:val="single" w:sz="4" w:space="0" w:color="auto"/>
            </w:tcBorders>
            <w:shd w:val="clear" w:color="auto" w:fill="auto"/>
            <w:vAlign w:val="center"/>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Seçmeli Ders 1 (Alan Dışı)</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0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64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124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463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7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r>
      <w:tr w:rsidR="00513AA1" w:rsidRPr="00FB30AC" w:rsidTr="00513AA1">
        <w:trPr>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124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463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7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r>
      <w:tr w:rsidR="00513AA1" w:rsidRPr="00FB30AC" w:rsidTr="00513AA1">
        <w:trPr>
          <w:trHeight w:val="288"/>
        </w:trPr>
        <w:tc>
          <w:tcPr>
            <w:tcW w:w="82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TOPLAM</w:t>
            </w:r>
          </w:p>
        </w:tc>
        <w:tc>
          <w:tcPr>
            <w:tcW w:w="7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7</w:t>
            </w:r>
          </w:p>
        </w:tc>
        <w:tc>
          <w:tcPr>
            <w:tcW w:w="64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30</w:t>
            </w:r>
          </w:p>
        </w:tc>
      </w:tr>
      <w:tr w:rsidR="00513AA1" w:rsidRPr="00FB30AC" w:rsidTr="00513AA1">
        <w:trPr>
          <w:trHeight w:val="288"/>
        </w:trPr>
        <w:tc>
          <w:tcPr>
            <w:tcW w:w="1061"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p>
        </w:tc>
        <w:tc>
          <w:tcPr>
            <w:tcW w:w="1249"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4631"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567"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709"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717"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c>
          <w:tcPr>
            <w:tcW w:w="640" w:type="dxa"/>
            <w:tcBorders>
              <w:top w:val="nil"/>
              <w:left w:val="nil"/>
              <w:bottom w:val="single" w:sz="4" w:space="0" w:color="auto"/>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p>
        </w:tc>
      </w:tr>
      <w:tr w:rsidR="00513AA1" w:rsidRPr="00FB30AC" w:rsidTr="00513AA1">
        <w:trPr>
          <w:trHeight w:val="360"/>
        </w:trPr>
        <w:tc>
          <w:tcPr>
            <w:tcW w:w="957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SEÇİMLİK DERSLER</w:t>
            </w:r>
          </w:p>
        </w:tc>
      </w:tr>
      <w:tr w:rsidR="00513AA1" w:rsidRPr="00FB30AC" w:rsidTr="00513AA1">
        <w:trPr>
          <w:trHeight w:val="288"/>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Kodu</w:t>
            </w:r>
          </w:p>
        </w:tc>
        <w:tc>
          <w:tcPr>
            <w:tcW w:w="4631"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Ders 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U</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K</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AKTS</w:t>
            </w:r>
          </w:p>
        </w:tc>
      </w:tr>
      <w:tr w:rsidR="00513AA1" w:rsidRPr="00FB30AC" w:rsidTr="00513AA1">
        <w:trPr>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1</w:t>
            </w:r>
          </w:p>
        </w:tc>
        <w:tc>
          <w:tcPr>
            <w:tcW w:w="124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sz w:val="20"/>
                <w:szCs w:val="20"/>
                <w:lang w:eastAsia="tr-TR"/>
              </w:rPr>
            </w:pPr>
            <w:r w:rsidRPr="00FB30AC">
              <w:rPr>
                <w:rFonts w:asciiTheme="majorHAnsi" w:eastAsia="Times New Roman" w:hAnsiTheme="majorHAnsi" w:cs="Times New Roman"/>
                <w:b/>
                <w:sz w:val="20"/>
                <w:szCs w:val="20"/>
                <w:lang w:eastAsia="tr-TR"/>
              </w:rPr>
              <w:t>UNI402</w:t>
            </w:r>
          </w:p>
        </w:tc>
        <w:tc>
          <w:tcPr>
            <w:tcW w:w="463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Ekolojik Sürdürülebilirlik</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0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64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2</w:t>
            </w:r>
          </w:p>
        </w:tc>
        <w:tc>
          <w:tcPr>
            <w:tcW w:w="124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sz w:val="20"/>
                <w:szCs w:val="20"/>
                <w:lang w:eastAsia="tr-TR"/>
              </w:rPr>
            </w:pPr>
            <w:r w:rsidRPr="00FB30AC">
              <w:rPr>
                <w:rFonts w:asciiTheme="majorHAnsi" w:eastAsia="Times New Roman" w:hAnsiTheme="majorHAnsi" w:cs="Times New Roman"/>
                <w:b/>
                <w:sz w:val="20"/>
                <w:szCs w:val="20"/>
                <w:lang w:eastAsia="tr-TR"/>
              </w:rPr>
              <w:t>UNI404</w:t>
            </w:r>
          </w:p>
        </w:tc>
        <w:tc>
          <w:tcPr>
            <w:tcW w:w="463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Gelecek İçin Sürdürülebilirlik</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70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0</w:t>
            </w:r>
          </w:p>
        </w:tc>
        <w:tc>
          <w:tcPr>
            <w:tcW w:w="7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3</w:t>
            </w:r>
          </w:p>
        </w:tc>
        <w:tc>
          <w:tcPr>
            <w:tcW w:w="64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4</w:t>
            </w:r>
          </w:p>
        </w:tc>
      </w:tr>
      <w:tr w:rsidR="00513AA1" w:rsidRPr="00FB30AC" w:rsidTr="00513AA1">
        <w:trPr>
          <w:trHeight w:val="288"/>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124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4631"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709"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717"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640" w:type="dxa"/>
            <w:tcBorders>
              <w:top w:val="nil"/>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r>
      <w:tr w:rsidR="00513AA1" w:rsidRPr="00FB30AC" w:rsidTr="00513AA1">
        <w:trPr>
          <w:trHeight w:val="288"/>
        </w:trPr>
        <w:tc>
          <w:tcPr>
            <w:tcW w:w="1061" w:type="dxa"/>
            <w:tcBorders>
              <w:top w:val="nil"/>
              <w:left w:val="nil"/>
              <w:bottom w:val="nil"/>
              <w:right w:val="nil"/>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p>
        </w:tc>
        <w:tc>
          <w:tcPr>
            <w:tcW w:w="1249" w:type="dxa"/>
            <w:tcBorders>
              <w:top w:val="single" w:sz="4" w:space="0" w:color="auto"/>
              <w:left w:val="nil"/>
              <w:bottom w:val="nil"/>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4631" w:type="dxa"/>
            <w:tcBorders>
              <w:top w:val="single" w:sz="4" w:space="0" w:color="auto"/>
              <w:left w:val="nil"/>
              <w:bottom w:val="nil"/>
              <w:right w:val="nil"/>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567" w:type="dxa"/>
            <w:tcBorders>
              <w:top w:val="single" w:sz="4" w:space="0" w:color="auto"/>
              <w:left w:val="nil"/>
              <w:bottom w:val="nil"/>
              <w:right w:val="nil"/>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709" w:type="dxa"/>
            <w:tcBorders>
              <w:top w:val="single" w:sz="4" w:space="0" w:color="auto"/>
              <w:left w:val="nil"/>
              <w:bottom w:val="nil"/>
              <w:right w:val="nil"/>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717" w:type="dxa"/>
            <w:tcBorders>
              <w:top w:val="single" w:sz="4" w:space="0" w:color="auto"/>
              <w:left w:val="nil"/>
              <w:bottom w:val="nil"/>
              <w:right w:val="nil"/>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c>
          <w:tcPr>
            <w:tcW w:w="640" w:type="dxa"/>
            <w:tcBorders>
              <w:top w:val="single" w:sz="4" w:space="0" w:color="auto"/>
              <w:left w:val="nil"/>
              <w:bottom w:val="nil"/>
              <w:right w:val="nil"/>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sz w:val="20"/>
                <w:szCs w:val="20"/>
                <w:lang w:eastAsia="tr-TR"/>
              </w:rPr>
            </w:pPr>
            <w:r w:rsidRPr="00FB30AC">
              <w:rPr>
                <w:rFonts w:asciiTheme="majorHAnsi" w:eastAsia="Times New Roman" w:hAnsiTheme="majorHAnsi" w:cs="Times New Roman"/>
                <w:sz w:val="20"/>
                <w:szCs w:val="20"/>
                <w:lang w:eastAsia="tr-TR"/>
              </w:rPr>
              <w:t> </w:t>
            </w:r>
          </w:p>
        </w:tc>
      </w:tr>
      <w:tr w:rsidR="00513AA1" w:rsidRPr="00FB30AC" w:rsidTr="00513AA1">
        <w:trPr>
          <w:trHeight w:val="288"/>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TOPLAM</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w:t>
            </w:r>
          </w:p>
        </w:tc>
        <w:tc>
          <w:tcPr>
            <w:tcW w:w="4631"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147</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13AA1" w:rsidRPr="00FB30AC" w:rsidRDefault="00513AA1" w:rsidP="00513AA1">
            <w:pPr>
              <w:spacing w:after="0" w:line="240" w:lineRule="auto"/>
              <w:jc w:val="center"/>
              <w:rPr>
                <w:rFonts w:asciiTheme="majorHAnsi" w:eastAsia="Times New Roman" w:hAnsiTheme="majorHAnsi" w:cs="Times New Roman"/>
                <w:b/>
                <w:bCs/>
                <w:sz w:val="20"/>
                <w:szCs w:val="20"/>
                <w:lang w:eastAsia="tr-TR"/>
              </w:rPr>
            </w:pPr>
            <w:r w:rsidRPr="00FB30AC">
              <w:rPr>
                <w:rFonts w:asciiTheme="majorHAnsi" w:eastAsia="Times New Roman" w:hAnsiTheme="majorHAnsi" w:cs="Times New Roman"/>
                <w:b/>
                <w:bCs/>
                <w:sz w:val="20"/>
                <w:szCs w:val="20"/>
                <w:lang w:eastAsia="tr-TR"/>
              </w:rPr>
              <w:t>240</w:t>
            </w:r>
          </w:p>
        </w:tc>
      </w:tr>
    </w:tbl>
    <w:p w:rsidR="00513AA1" w:rsidRPr="00FB30AC" w:rsidRDefault="00513AA1" w:rsidP="007D73F6">
      <w:pPr>
        <w:jc w:val="both"/>
        <w:rPr>
          <w:rFonts w:eastAsia="Times New Roman" w:cs="Times New Roman"/>
          <w:b/>
          <w:bCs/>
          <w:sz w:val="20"/>
          <w:szCs w:val="20"/>
        </w:rPr>
      </w:pPr>
      <w:bookmarkStart w:id="0" w:name="_GoBack"/>
      <w:bookmarkEnd w:id="0"/>
    </w:p>
    <w:tbl>
      <w:tblPr>
        <w:tblW w:w="9498" w:type="dxa"/>
        <w:tblInd w:w="-5" w:type="dxa"/>
        <w:tblLayout w:type="fixed"/>
        <w:tblCellMar>
          <w:left w:w="70" w:type="dxa"/>
          <w:right w:w="70" w:type="dxa"/>
        </w:tblCellMar>
        <w:tblLook w:val="04A0" w:firstRow="1" w:lastRow="0" w:firstColumn="1" w:lastColumn="0" w:noHBand="0" w:noVBand="1"/>
      </w:tblPr>
      <w:tblGrid>
        <w:gridCol w:w="5643"/>
        <w:gridCol w:w="3855"/>
      </w:tblGrid>
      <w:tr w:rsidR="009B64CF" w:rsidRPr="00FB30AC" w:rsidTr="009B64CF">
        <w:trPr>
          <w:trHeight w:val="82"/>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4CF" w:rsidRPr="00FB30AC" w:rsidRDefault="009B64CF" w:rsidP="00014890">
            <w:pPr>
              <w:shd w:val="clear" w:color="auto" w:fill="FFFFFF"/>
              <w:spacing w:after="0" w:line="240" w:lineRule="auto"/>
              <w:jc w:val="both"/>
              <w:rPr>
                <w:rFonts w:eastAsia="Calibri" w:cs="Times New Roman"/>
                <w:b/>
                <w:sz w:val="20"/>
                <w:szCs w:val="20"/>
              </w:rPr>
            </w:pPr>
            <w:r w:rsidRPr="00FB30AC">
              <w:rPr>
                <w:rFonts w:eastAsia="Calibri" w:cs="Times New Roman"/>
                <w:b/>
                <w:sz w:val="20"/>
                <w:szCs w:val="20"/>
              </w:rPr>
              <w:t xml:space="preserve">DERS SAYILARI VE KREDİLERİNE İLİŞKİN DİĞER TOPLAMLAR </w:t>
            </w:r>
          </w:p>
        </w:tc>
      </w:tr>
      <w:tr w:rsidR="009B64CF" w:rsidRPr="00FB30AC" w:rsidTr="009B64CF">
        <w:trPr>
          <w:trHeight w:val="82"/>
        </w:trPr>
        <w:tc>
          <w:tcPr>
            <w:tcW w:w="5643" w:type="dxa"/>
            <w:tcBorders>
              <w:top w:val="single" w:sz="4" w:space="0" w:color="auto"/>
              <w:left w:val="single" w:sz="4" w:space="0" w:color="auto"/>
              <w:bottom w:val="single" w:sz="4" w:space="0" w:color="auto"/>
              <w:right w:val="single" w:sz="4" w:space="0" w:color="auto"/>
            </w:tcBorders>
            <w:shd w:val="clear" w:color="auto" w:fill="auto"/>
            <w:vAlign w:val="center"/>
          </w:tcPr>
          <w:p w:rsidR="009B64CF" w:rsidRPr="00FB30AC" w:rsidRDefault="009B64CF" w:rsidP="00014890">
            <w:pPr>
              <w:shd w:val="clear" w:color="auto" w:fill="FFFFFF"/>
              <w:spacing w:after="0" w:line="240" w:lineRule="auto"/>
              <w:jc w:val="both"/>
              <w:rPr>
                <w:rFonts w:eastAsia="Calibri" w:cs="Times New Roman"/>
                <w:b/>
                <w:sz w:val="20"/>
                <w:szCs w:val="20"/>
              </w:rPr>
            </w:pPr>
            <w:r w:rsidRPr="00FB30AC">
              <w:rPr>
                <w:rFonts w:eastAsia="Calibri" w:cs="Times New Roman"/>
                <w:b/>
                <w:sz w:val="20"/>
                <w:szCs w:val="20"/>
              </w:rPr>
              <w:t>ALINMASI GEREKEN TOPLAM ZORUNLU DERS SAYISI</w:t>
            </w:r>
          </w:p>
        </w:tc>
        <w:tc>
          <w:tcPr>
            <w:tcW w:w="3855" w:type="dxa"/>
            <w:tcBorders>
              <w:top w:val="single" w:sz="4" w:space="0" w:color="auto"/>
              <w:left w:val="nil"/>
              <w:bottom w:val="single" w:sz="4" w:space="0" w:color="auto"/>
              <w:right w:val="single" w:sz="4" w:space="0" w:color="auto"/>
            </w:tcBorders>
            <w:shd w:val="clear" w:color="auto" w:fill="auto"/>
            <w:vAlign w:val="center"/>
          </w:tcPr>
          <w:p w:rsidR="009B64CF" w:rsidRPr="00FB30AC" w:rsidRDefault="009B64CF" w:rsidP="00014890">
            <w:pPr>
              <w:shd w:val="clear" w:color="auto" w:fill="FFFFFF"/>
              <w:spacing w:after="0" w:line="240" w:lineRule="auto"/>
              <w:jc w:val="both"/>
              <w:rPr>
                <w:rFonts w:eastAsia="Calibri" w:cs="Times New Roman"/>
                <w:b/>
                <w:sz w:val="20"/>
                <w:szCs w:val="20"/>
              </w:rPr>
            </w:pPr>
            <w:r w:rsidRPr="00FB30AC">
              <w:rPr>
                <w:rFonts w:eastAsia="Calibri" w:cs="Times New Roman"/>
                <w:b/>
                <w:sz w:val="20"/>
                <w:szCs w:val="20"/>
              </w:rPr>
              <w:t>42</w:t>
            </w:r>
          </w:p>
        </w:tc>
      </w:tr>
      <w:tr w:rsidR="009B64CF" w:rsidRPr="00FB30AC" w:rsidTr="009B64CF">
        <w:trPr>
          <w:trHeight w:val="82"/>
        </w:trPr>
        <w:tc>
          <w:tcPr>
            <w:tcW w:w="5643" w:type="dxa"/>
            <w:tcBorders>
              <w:top w:val="single" w:sz="4" w:space="0" w:color="auto"/>
              <w:left w:val="single" w:sz="4" w:space="0" w:color="auto"/>
              <w:bottom w:val="single" w:sz="4" w:space="0" w:color="auto"/>
              <w:right w:val="single" w:sz="4" w:space="0" w:color="auto"/>
            </w:tcBorders>
            <w:shd w:val="clear" w:color="auto" w:fill="auto"/>
            <w:vAlign w:val="center"/>
          </w:tcPr>
          <w:p w:rsidR="009B64CF" w:rsidRPr="00FB30AC" w:rsidRDefault="009B64CF" w:rsidP="00014890">
            <w:pPr>
              <w:shd w:val="clear" w:color="auto" w:fill="FFFFFF"/>
              <w:spacing w:after="0" w:line="240" w:lineRule="auto"/>
              <w:jc w:val="both"/>
              <w:rPr>
                <w:rFonts w:eastAsia="Calibri" w:cs="Times New Roman"/>
                <w:b/>
                <w:sz w:val="20"/>
                <w:szCs w:val="20"/>
              </w:rPr>
            </w:pPr>
            <w:r w:rsidRPr="00FB30AC">
              <w:rPr>
                <w:rFonts w:eastAsia="Calibri" w:cs="Times New Roman"/>
                <w:b/>
                <w:sz w:val="20"/>
                <w:szCs w:val="20"/>
              </w:rPr>
              <w:t>MEZUNİYET İÇİN GEREKEN TOPLAM ZORUNLU DERS AKTS KREDİSİ</w:t>
            </w:r>
          </w:p>
        </w:tc>
        <w:tc>
          <w:tcPr>
            <w:tcW w:w="3855" w:type="dxa"/>
            <w:tcBorders>
              <w:top w:val="single" w:sz="4" w:space="0" w:color="auto"/>
              <w:left w:val="nil"/>
              <w:bottom w:val="single" w:sz="4" w:space="0" w:color="auto"/>
              <w:right w:val="single" w:sz="4" w:space="0" w:color="auto"/>
            </w:tcBorders>
            <w:shd w:val="clear" w:color="auto" w:fill="auto"/>
            <w:vAlign w:val="center"/>
          </w:tcPr>
          <w:p w:rsidR="009B64CF" w:rsidRPr="00FB30AC" w:rsidRDefault="009B64CF" w:rsidP="00014890">
            <w:pPr>
              <w:shd w:val="clear" w:color="auto" w:fill="FFFFFF"/>
              <w:spacing w:after="0" w:line="240" w:lineRule="auto"/>
              <w:jc w:val="both"/>
              <w:rPr>
                <w:rFonts w:eastAsia="Calibri" w:cs="Times New Roman"/>
                <w:b/>
                <w:sz w:val="20"/>
                <w:szCs w:val="20"/>
              </w:rPr>
            </w:pPr>
            <w:r w:rsidRPr="00FB30AC">
              <w:rPr>
                <w:rFonts w:eastAsia="Calibri" w:cs="Times New Roman"/>
                <w:b/>
                <w:sz w:val="20"/>
                <w:szCs w:val="20"/>
              </w:rPr>
              <w:t>180 AKTS</w:t>
            </w:r>
          </w:p>
        </w:tc>
      </w:tr>
      <w:tr w:rsidR="009B64CF" w:rsidRPr="00FB30AC" w:rsidTr="009B64CF">
        <w:trPr>
          <w:trHeight w:val="82"/>
        </w:trPr>
        <w:tc>
          <w:tcPr>
            <w:tcW w:w="5643" w:type="dxa"/>
            <w:tcBorders>
              <w:top w:val="single" w:sz="4" w:space="0" w:color="auto"/>
              <w:left w:val="single" w:sz="4" w:space="0" w:color="auto"/>
              <w:bottom w:val="single" w:sz="4" w:space="0" w:color="auto"/>
              <w:right w:val="single" w:sz="4" w:space="0" w:color="auto"/>
            </w:tcBorders>
            <w:shd w:val="clear" w:color="auto" w:fill="auto"/>
            <w:vAlign w:val="center"/>
          </w:tcPr>
          <w:p w:rsidR="009B64CF" w:rsidRPr="00FB30AC" w:rsidRDefault="009B64CF" w:rsidP="00014890">
            <w:pPr>
              <w:shd w:val="clear" w:color="auto" w:fill="FFFFFF"/>
              <w:spacing w:after="0" w:line="240" w:lineRule="auto"/>
              <w:jc w:val="both"/>
              <w:rPr>
                <w:rFonts w:eastAsia="Calibri" w:cs="Times New Roman"/>
                <w:b/>
                <w:sz w:val="20"/>
                <w:szCs w:val="20"/>
              </w:rPr>
            </w:pPr>
            <w:r w:rsidRPr="00FB30AC">
              <w:rPr>
                <w:rFonts w:eastAsia="Calibri" w:cs="Times New Roman"/>
                <w:b/>
                <w:sz w:val="20"/>
                <w:szCs w:val="20"/>
              </w:rPr>
              <w:t>ALINMASI GEREKEN TOPLAM SEÇMELİ DERS SAYISI</w:t>
            </w:r>
          </w:p>
        </w:tc>
        <w:tc>
          <w:tcPr>
            <w:tcW w:w="3855" w:type="dxa"/>
            <w:tcBorders>
              <w:top w:val="single" w:sz="4" w:space="0" w:color="auto"/>
              <w:left w:val="nil"/>
              <w:bottom w:val="single" w:sz="4" w:space="0" w:color="auto"/>
              <w:right w:val="single" w:sz="4" w:space="0" w:color="auto"/>
            </w:tcBorders>
            <w:shd w:val="clear" w:color="auto" w:fill="auto"/>
            <w:vAlign w:val="center"/>
          </w:tcPr>
          <w:p w:rsidR="009B64CF" w:rsidRPr="00FB30AC" w:rsidRDefault="009B64CF" w:rsidP="00014890">
            <w:pPr>
              <w:shd w:val="clear" w:color="auto" w:fill="FFFFFF"/>
              <w:spacing w:after="0" w:line="240" w:lineRule="auto"/>
              <w:jc w:val="both"/>
              <w:rPr>
                <w:rFonts w:eastAsia="Calibri" w:cs="Times New Roman"/>
                <w:b/>
                <w:sz w:val="20"/>
                <w:szCs w:val="20"/>
              </w:rPr>
            </w:pPr>
            <w:r w:rsidRPr="00FB30AC">
              <w:rPr>
                <w:rFonts w:eastAsia="Calibri" w:cs="Times New Roman"/>
                <w:b/>
                <w:sz w:val="20"/>
                <w:szCs w:val="20"/>
              </w:rPr>
              <w:t>15 ADET</w:t>
            </w:r>
          </w:p>
        </w:tc>
      </w:tr>
      <w:tr w:rsidR="009B64CF" w:rsidRPr="00FB30AC" w:rsidTr="009B64CF">
        <w:trPr>
          <w:trHeight w:val="82"/>
        </w:trPr>
        <w:tc>
          <w:tcPr>
            <w:tcW w:w="5643" w:type="dxa"/>
            <w:tcBorders>
              <w:top w:val="single" w:sz="4" w:space="0" w:color="auto"/>
              <w:left w:val="single" w:sz="4" w:space="0" w:color="auto"/>
              <w:bottom w:val="single" w:sz="4" w:space="0" w:color="auto"/>
              <w:right w:val="single" w:sz="4" w:space="0" w:color="auto"/>
            </w:tcBorders>
            <w:shd w:val="clear" w:color="auto" w:fill="auto"/>
            <w:vAlign w:val="center"/>
          </w:tcPr>
          <w:p w:rsidR="009B64CF" w:rsidRPr="00FB30AC" w:rsidRDefault="009B64CF" w:rsidP="00014890">
            <w:pPr>
              <w:shd w:val="clear" w:color="auto" w:fill="FFFFFF"/>
              <w:spacing w:after="0" w:line="240" w:lineRule="auto"/>
              <w:jc w:val="both"/>
              <w:rPr>
                <w:rFonts w:eastAsia="Calibri" w:cs="Times New Roman"/>
                <w:b/>
                <w:sz w:val="20"/>
                <w:szCs w:val="20"/>
              </w:rPr>
            </w:pPr>
            <w:r w:rsidRPr="00FB30AC">
              <w:rPr>
                <w:rFonts w:eastAsia="Calibri" w:cs="Times New Roman"/>
                <w:b/>
                <w:sz w:val="20"/>
                <w:szCs w:val="20"/>
              </w:rPr>
              <w:t>MEZUNİYET İÇİN GEREKEN TOPLAM SEÇMELİ DERS AKTS KREDİSİ</w:t>
            </w:r>
          </w:p>
        </w:tc>
        <w:tc>
          <w:tcPr>
            <w:tcW w:w="3855" w:type="dxa"/>
            <w:tcBorders>
              <w:top w:val="single" w:sz="4" w:space="0" w:color="auto"/>
              <w:left w:val="nil"/>
              <w:bottom w:val="single" w:sz="4" w:space="0" w:color="auto"/>
              <w:right w:val="single" w:sz="4" w:space="0" w:color="auto"/>
            </w:tcBorders>
            <w:shd w:val="clear" w:color="auto" w:fill="auto"/>
            <w:vAlign w:val="center"/>
          </w:tcPr>
          <w:p w:rsidR="009B64CF" w:rsidRPr="00FB30AC" w:rsidRDefault="009B64CF" w:rsidP="00014890">
            <w:pPr>
              <w:shd w:val="clear" w:color="auto" w:fill="FFFFFF"/>
              <w:spacing w:after="0" w:line="240" w:lineRule="auto"/>
              <w:jc w:val="both"/>
              <w:rPr>
                <w:rFonts w:eastAsia="Calibri" w:cs="Times New Roman"/>
                <w:b/>
                <w:sz w:val="20"/>
                <w:szCs w:val="20"/>
              </w:rPr>
            </w:pPr>
            <w:r w:rsidRPr="00FB30AC">
              <w:rPr>
                <w:rFonts w:eastAsia="Calibri" w:cs="Times New Roman"/>
                <w:b/>
                <w:sz w:val="20"/>
                <w:szCs w:val="20"/>
              </w:rPr>
              <w:t>60 AKTS</w:t>
            </w:r>
          </w:p>
        </w:tc>
      </w:tr>
      <w:tr w:rsidR="009B64CF" w:rsidRPr="00FB30AC" w:rsidTr="009B64CF">
        <w:trPr>
          <w:trHeight w:val="82"/>
        </w:trPr>
        <w:tc>
          <w:tcPr>
            <w:tcW w:w="5643" w:type="dxa"/>
            <w:tcBorders>
              <w:top w:val="single" w:sz="4" w:space="0" w:color="auto"/>
              <w:left w:val="single" w:sz="4" w:space="0" w:color="auto"/>
              <w:bottom w:val="single" w:sz="4" w:space="0" w:color="auto"/>
              <w:right w:val="single" w:sz="4" w:space="0" w:color="auto"/>
            </w:tcBorders>
            <w:shd w:val="clear" w:color="auto" w:fill="auto"/>
            <w:vAlign w:val="center"/>
          </w:tcPr>
          <w:p w:rsidR="009B64CF" w:rsidRPr="00FB30AC" w:rsidRDefault="009B64CF" w:rsidP="00014890">
            <w:pPr>
              <w:shd w:val="clear" w:color="auto" w:fill="FFFFFF"/>
              <w:spacing w:after="0" w:line="240" w:lineRule="auto"/>
              <w:jc w:val="both"/>
              <w:rPr>
                <w:rFonts w:eastAsia="Calibri" w:cs="Times New Roman"/>
                <w:b/>
                <w:sz w:val="20"/>
                <w:szCs w:val="20"/>
              </w:rPr>
            </w:pPr>
            <w:r w:rsidRPr="00FB30AC">
              <w:rPr>
                <w:rFonts w:eastAsia="Calibri" w:cs="Times New Roman"/>
                <w:b/>
                <w:sz w:val="20"/>
                <w:szCs w:val="20"/>
              </w:rPr>
              <w:t xml:space="preserve">MEZUNİYET İÇİN GEREKEN TOPLAM AKTS KREDİSİ </w:t>
            </w:r>
          </w:p>
        </w:tc>
        <w:tc>
          <w:tcPr>
            <w:tcW w:w="3855" w:type="dxa"/>
            <w:tcBorders>
              <w:top w:val="single" w:sz="4" w:space="0" w:color="auto"/>
              <w:left w:val="nil"/>
              <w:bottom w:val="single" w:sz="4" w:space="0" w:color="auto"/>
              <w:right w:val="single" w:sz="4" w:space="0" w:color="auto"/>
            </w:tcBorders>
            <w:shd w:val="clear" w:color="auto" w:fill="auto"/>
            <w:vAlign w:val="center"/>
          </w:tcPr>
          <w:p w:rsidR="009B64CF" w:rsidRPr="00FB30AC" w:rsidRDefault="009B64CF" w:rsidP="00014890">
            <w:pPr>
              <w:shd w:val="clear" w:color="auto" w:fill="FFFFFF"/>
              <w:spacing w:after="0" w:line="240" w:lineRule="auto"/>
              <w:jc w:val="both"/>
              <w:rPr>
                <w:rFonts w:eastAsia="Calibri" w:cs="Times New Roman"/>
                <w:b/>
                <w:sz w:val="20"/>
                <w:szCs w:val="20"/>
              </w:rPr>
            </w:pPr>
            <w:r w:rsidRPr="00FB30AC">
              <w:rPr>
                <w:rFonts w:eastAsia="Calibri" w:cs="Times New Roman"/>
                <w:b/>
                <w:sz w:val="20"/>
                <w:szCs w:val="20"/>
              </w:rPr>
              <w:t>240 AKTS</w:t>
            </w:r>
          </w:p>
        </w:tc>
      </w:tr>
    </w:tbl>
    <w:p w:rsidR="00513AA1" w:rsidRPr="00FB30AC" w:rsidRDefault="00513AA1" w:rsidP="007D73F6">
      <w:pPr>
        <w:jc w:val="both"/>
        <w:rPr>
          <w:rFonts w:eastAsia="Times New Roman" w:cs="Times New Roman"/>
          <w:b/>
          <w:bCs/>
          <w:sz w:val="20"/>
          <w:szCs w:val="20"/>
        </w:rPr>
      </w:pPr>
    </w:p>
    <w:p w:rsidR="00B87B07" w:rsidRPr="00FB30AC" w:rsidRDefault="00B87B07" w:rsidP="007D73F6">
      <w:pPr>
        <w:jc w:val="both"/>
        <w:rPr>
          <w:rFonts w:eastAsia="Times New Roman" w:cs="Times New Roman"/>
          <w:b/>
          <w:bCs/>
          <w:sz w:val="20"/>
          <w:szCs w:val="20"/>
        </w:rPr>
      </w:pPr>
    </w:p>
    <w:p w:rsidR="00B87B07" w:rsidRPr="00FB30AC" w:rsidRDefault="00B87B07" w:rsidP="007D73F6">
      <w:pPr>
        <w:jc w:val="both"/>
        <w:rPr>
          <w:rFonts w:eastAsia="Times New Roman" w:cs="Times New Roman"/>
          <w:b/>
          <w:bCs/>
          <w:sz w:val="20"/>
          <w:szCs w:val="20"/>
        </w:rPr>
      </w:pPr>
    </w:p>
    <w:p w:rsidR="00B87B07" w:rsidRPr="00FB30AC" w:rsidRDefault="00B87B07" w:rsidP="007D73F6">
      <w:pPr>
        <w:jc w:val="both"/>
        <w:rPr>
          <w:rFonts w:eastAsia="Times New Roman" w:cs="Times New Roman"/>
          <w:b/>
          <w:bCs/>
          <w:sz w:val="20"/>
          <w:szCs w:val="20"/>
        </w:rPr>
      </w:pPr>
    </w:p>
    <w:p w:rsidR="00B87B07" w:rsidRPr="00FB30AC" w:rsidRDefault="00B87B07" w:rsidP="007D73F6">
      <w:pPr>
        <w:jc w:val="both"/>
        <w:rPr>
          <w:rFonts w:eastAsia="Times New Roman" w:cs="Times New Roman"/>
          <w:b/>
          <w:bCs/>
          <w:sz w:val="20"/>
          <w:szCs w:val="20"/>
        </w:rPr>
      </w:pPr>
    </w:p>
    <w:p w:rsidR="00B87B07" w:rsidRPr="00FB30AC" w:rsidRDefault="00B87B07" w:rsidP="007D73F6">
      <w:pPr>
        <w:jc w:val="both"/>
        <w:rPr>
          <w:rFonts w:eastAsia="Times New Roman" w:cs="Times New Roman"/>
          <w:b/>
          <w:bCs/>
          <w:sz w:val="20"/>
          <w:szCs w:val="20"/>
        </w:rPr>
      </w:pPr>
    </w:p>
    <w:p w:rsidR="00B87B07" w:rsidRPr="00FB30AC" w:rsidRDefault="00B87B07" w:rsidP="007D73F6">
      <w:pPr>
        <w:jc w:val="both"/>
        <w:rPr>
          <w:rFonts w:eastAsia="Times New Roman" w:cs="Times New Roman"/>
          <w:b/>
          <w:bCs/>
          <w:sz w:val="20"/>
          <w:szCs w:val="20"/>
        </w:rPr>
      </w:pPr>
    </w:p>
    <w:p w:rsidR="00B87B07" w:rsidRPr="00FB30AC" w:rsidRDefault="00B87B07" w:rsidP="007D73F6">
      <w:pPr>
        <w:jc w:val="both"/>
        <w:rPr>
          <w:rFonts w:eastAsia="Times New Roman" w:cs="Times New Roman"/>
          <w:b/>
          <w:bCs/>
          <w:sz w:val="20"/>
          <w:szCs w:val="20"/>
        </w:rPr>
      </w:pPr>
    </w:p>
    <w:p w:rsidR="00B87B07" w:rsidRPr="00FB30AC" w:rsidRDefault="00B87B07" w:rsidP="007D73F6">
      <w:pPr>
        <w:jc w:val="both"/>
        <w:rPr>
          <w:rFonts w:eastAsia="Calibri" w:cs="Times New Roman"/>
          <w:sz w:val="20"/>
          <w:szCs w:val="20"/>
        </w:rPr>
      </w:pPr>
    </w:p>
    <w:p w:rsidR="00B1107E" w:rsidRPr="00FB30AC" w:rsidRDefault="00B1107E" w:rsidP="007D73F6">
      <w:pPr>
        <w:jc w:val="both"/>
        <w:rPr>
          <w:rFonts w:cs="Times New Roman"/>
          <w:b/>
          <w:sz w:val="20"/>
          <w:szCs w:val="20"/>
        </w:rPr>
      </w:pPr>
      <w:r w:rsidRPr="00FB30AC">
        <w:rPr>
          <w:rFonts w:cs="Times New Roman"/>
          <w:b/>
          <w:sz w:val="20"/>
          <w:szCs w:val="20"/>
        </w:rPr>
        <w:t>L.GENEL TOPLAMLAR</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4"/>
        <w:gridCol w:w="4152"/>
      </w:tblGrid>
      <w:tr w:rsidR="00563EAE" w:rsidRPr="00FB30AC" w:rsidTr="005C0C05">
        <w:trPr>
          <w:trHeight w:val="533"/>
          <w:jc w:val="center"/>
        </w:trPr>
        <w:tc>
          <w:tcPr>
            <w:tcW w:w="9796" w:type="dxa"/>
            <w:gridSpan w:val="2"/>
          </w:tcPr>
          <w:p w:rsidR="00563EAE" w:rsidRPr="00FB30AC" w:rsidRDefault="00563EAE" w:rsidP="007D73F6">
            <w:pPr>
              <w:jc w:val="both"/>
              <w:rPr>
                <w:rFonts w:cs="Times New Roman"/>
                <w:b/>
                <w:bCs/>
                <w:sz w:val="20"/>
                <w:szCs w:val="20"/>
              </w:rPr>
            </w:pPr>
            <w:r w:rsidRPr="00FB30AC">
              <w:rPr>
                <w:rFonts w:cs="Times New Roman"/>
                <w:b/>
                <w:bCs/>
                <w:sz w:val="20"/>
                <w:szCs w:val="20"/>
              </w:rPr>
              <w:t>GENEL TOPLAMLAR</w:t>
            </w:r>
          </w:p>
        </w:tc>
      </w:tr>
      <w:tr w:rsidR="00563EAE" w:rsidRPr="00FB30AC" w:rsidTr="005C0C05">
        <w:trPr>
          <w:trHeight w:val="533"/>
          <w:jc w:val="center"/>
        </w:trPr>
        <w:tc>
          <w:tcPr>
            <w:tcW w:w="5644" w:type="dxa"/>
            <w:vAlign w:val="center"/>
          </w:tcPr>
          <w:p w:rsidR="00563EAE" w:rsidRPr="00FB30AC" w:rsidRDefault="00563EAE" w:rsidP="007D73F6">
            <w:pPr>
              <w:jc w:val="both"/>
              <w:rPr>
                <w:rFonts w:cs="Times New Roman"/>
                <w:sz w:val="20"/>
                <w:szCs w:val="20"/>
              </w:rPr>
            </w:pPr>
            <w:r w:rsidRPr="00FB30AC">
              <w:rPr>
                <w:rFonts w:cs="Times New Roman"/>
                <w:sz w:val="20"/>
                <w:szCs w:val="20"/>
              </w:rPr>
              <w:t>TOPLAM TEORİK DERS SAATİ SAYISI</w:t>
            </w:r>
          </w:p>
        </w:tc>
        <w:tc>
          <w:tcPr>
            <w:tcW w:w="4152" w:type="dxa"/>
            <w:vAlign w:val="center"/>
          </w:tcPr>
          <w:p w:rsidR="00563EAE" w:rsidRPr="00FB30AC" w:rsidRDefault="00563EAE" w:rsidP="007D73F6">
            <w:pPr>
              <w:jc w:val="both"/>
              <w:rPr>
                <w:rFonts w:cs="Times New Roman"/>
                <w:b/>
                <w:bCs/>
                <w:sz w:val="20"/>
                <w:szCs w:val="20"/>
              </w:rPr>
            </w:pPr>
            <w:r w:rsidRPr="00FB30AC">
              <w:rPr>
                <w:rFonts w:cs="Times New Roman"/>
                <w:b/>
                <w:bCs/>
                <w:sz w:val="20"/>
                <w:szCs w:val="20"/>
              </w:rPr>
              <w:t>93</w:t>
            </w:r>
          </w:p>
        </w:tc>
      </w:tr>
      <w:tr w:rsidR="00563EAE" w:rsidRPr="00FB30AC" w:rsidTr="005C0C05">
        <w:trPr>
          <w:trHeight w:val="533"/>
          <w:jc w:val="center"/>
        </w:trPr>
        <w:tc>
          <w:tcPr>
            <w:tcW w:w="5644" w:type="dxa"/>
            <w:vAlign w:val="center"/>
          </w:tcPr>
          <w:p w:rsidR="00563EAE" w:rsidRPr="00FB30AC" w:rsidRDefault="00563EAE" w:rsidP="007D73F6">
            <w:pPr>
              <w:jc w:val="both"/>
              <w:rPr>
                <w:rFonts w:cs="Times New Roman"/>
                <w:sz w:val="20"/>
                <w:szCs w:val="20"/>
              </w:rPr>
            </w:pPr>
            <w:r w:rsidRPr="00FB30AC">
              <w:rPr>
                <w:rFonts w:cs="Times New Roman"/>
                <w:sz w:val="20"/>
                <w:szCs w:val="20"/>
              </w:rPr>
              <w:t>TOPLAM UYGULAMA DERS SAATİ SAYISI</w:t>
            </w:r>
          </w:p>
        </w:tc>
        <w:tc>
          <w:tcPr>
            <w:tcW w:w="4152" w:type="dxa"/>
            <w:vAlign w:val="center"/>
          </w:tcPr>
          <w:p w:rsidR="00563EAE" w:rsidRPr="00FB30AC" w:rsidRDefault="00563EAE" w:rsidP="007D73F6">
            <w:pPr>
              <w:jc w:val="both"/>
              <w:rPr>
                <w:rFonts w:cs="Times New Roman"/>
                <w:b/>
                <w:bCs/>
                <w:sz w:val="20"/>
                <w:szCs w:val="20"/>
              </w:rPr>
            </w:pPr>
            <w:r w:rsidRPr="00FB30AC">
              <w:rPr>
                <w:rFonts w:cs="Times New Roman"/>
                <w:b/>
                <w:bCs/>
                <w:sz w:val="20"/>
                <w:szCs w:val="20"/>
              </w:rPr>
              <w:t>108</w:t>
            </w:r>
          </w:p>
        </w:tc>
      </w:tr>
      <w:tr w:rsidR="00563EAE" w:rsidRPr="00FB30AC" w:rsidTr="005C0C05">
        <w:trPr>
          <w:trHeight w:val="533"/>
          <w:jc w:val="center"/>
        </w:trPr>
        <w:tc>
          <w:tcPr>
            <w:tcW w:w="5644" w:type="dxa"/>
            <w:vAlign w:val="center"/>
          </w:tcPr>
          <w:p w:rsidR="00563EAE" w:rsidRPr="00FB30AC" w:rsidRDefault="00563EAE" w:rsidP="007D73F6">
            <w:pPr>
              <w:jc w:val="both"/>
              <w:rPr>
                <w:rFonts w:cs="Times New Roman"/>
                <w:sz w:val="20"/>
                <w:szCs w:val="20"/>
              </w:rPr>
            </w:pPr>
            <w:r w:rsidRPr="00FB30AC">
              <w:rPr>
                <w:rFonts w:cs="Times New Roman"/>
                <w:sz w:val="20"/>
                <w:szCs w:val="20"/>
              </w:rPr>
              <w:t>TOPLAM SEÇMELİ DERS SAATİ SAYISI</w:t>
            </w:r>
          </w:p>
        </w:tc>
        <w:tc>
          <w:tcPr>
            <w:tcW w:w="4152" w:type="dxa"/>
            <w:vAlign w:val="center"/>
          </w:tcPr>
          <w:p w:rsidR="00563EAE" w:rsidRPr="00FB30AC" w:rsidRDefault="008503DD" w:rsidP="007D73F6">
            <w:pPr>
              <w:jc w:val="both"/>
              <w:rPr>
                <w:rFonts w:cs="Times New Roman"/>
                <w:b/>
                <w:bCs/>
                <w:sz w:val="20"/>
                <w:szCs w:val="20"/>
              </w:rPr>
            </w:pPr>
            <w:r w:rsidRPr="00FB30AC">
              <w:rPr>
                <w:rFonts w:cs="Times New Roman"/>
                <w:b/>
                <w:bCs/>
                <w:sz w:val="20"/>
                <w:szCs w:val="20"/>
              </w:rPr>
              <w:t>43</w:t>
            </w:r>
          </w:p>
        </w:tc>
      </w:tr>
      <w:tr w:rsidR="00563EAE" w:rsidRPr="00FB30AC" w:rsidTr="005C0C05">
        <w:trPr>
          <w:trHeight w:val="533"/>
          <w:jc w:val="center"/>
        </w:trPr>
        <w:tc>
          <w:tcPr>
            <w:tcW w:w="5644" w:type="dxa"/>
            <w:vAlign w:val="center"/>
          </w:tcPr>
          <w:p w:rsidR="00563EAE" w:rsidRPr="00FB30AC" w:rsidRDefault="00563EAE" w:rsidP="007D73F6">
            <w:pPr>
              <w:jc w:val="both"/>
              <w:rPr>
                <w:rFonts w:cs="Times New Roman"/>
                <w:sz w:val="20"/>
                <w:szCs w:val="20"/>
              </w:rPr>
            </w:pPr>
            <w:r w:rsidRPr="00FB30AC">
              <w:rPr>
                <w:rFonts w:cs="Times New Roman"/>
                <w:sz w:val="20"/>
                <w:szCs w:val="20"/>
              </w:rPr>
              <w:t>TOPLAM SEÇMELİ DERS AKTS KREDİSİ</w:t>
            </w:r>
          </w:p>
        </w:tc>
        <w:tc>
          <w:tcPr>
            <w:tcW w:w="4152" w:type="dxa"/>
            <w:vAlign w:val="center"/>
          </w:tcPr>
          <w:p w:rsidR="00563EAE" w:rsidRPr="00FB30AC" w:rsidRDefault="004D294A" w:rsidP="007D73F6">
            <w:pPr>
              <w:jc w:val="both"/>
              <w:rPr>
                <w:rFonts w:cs="Times New Roman"/>
                <w:b/>
                <w:bCs/>
                <w:sz w:val="20"/>
                <w:szCs w:val="20"/>
              </w:rPr>
            </w:pPr>
            <w:r w:rsidRPr="00FB30AC">
              <w:rPr>
                <w:rFonts w:cs="Times New Roman"/>
                <w:b/>
                <w:bCs/>
                <w:sz w:val="20"/>
                <w:szCs w:val="20"/>
              </w:rPr>
              <w:t>60</w:t>
            </w:r>
          </w:p>
        </w:tc>
      </w:tr>
      <w:tr w:rsidR="00563EAE" w:rsidRPr="00FB30AC" w:rsidTr="005C0C05">
        <w:trPr>
          <w:trHeight w:val="533"/>
          <w:jc w:val="center"/>
        </w:trPr>
        <w:tc>
          <w:tcPr>
            <w:tcW w:w="5644" w:type="dxa"/>
            <w:vAlign w:val="center"/>
          </w:tcPr>
          <w:p w:rsidR="00563EAE" w:rsidRPr="00FB30AC" w:rsidRDefault="00563EAE" w:rsidP="007D73F6">
            <w:pPr>
              <w:jc w:val="both"/>
              <w:rPr>
                <w:rFonts w:cs="Times New Roman"/>
                <w:sz w:val="20"/>
                <w:szCs w:val="20"/>
              </w:rPr>
            </w:pPr>
            <w:r w:rsidRPr="00FB30AC">
              <w:rPr>
                <w:rFonts w:cs="Times New Roman"/>
                <w:sz w:val="20"/>
                <w:szCs w:val="20"/>
              </w:rPr>
              <w:t>TOPLAM STAJ AKTS KREDİSİ</w:t>
            </w:r>
          </w:p>
        </w:tc>
        <w:tc>
          <w:tcPr>
            <w:tcW w:w="4152" w:type="dxa"/>
            <w:vAlign w:val="center"/>
          </w:tcPr>
          <w:p w:rsidR="00563EAE" w:rsidRPr="00FB30AC" w:rsidRDefault="00563EAE" w:rsidP="007D73F6">
            <w:pPr>
              <w:jc w:val="both"/>
              <w:rPr>
                <w:rFonts w:cs="Times New Roman"/>
                <w:b/>
                <w:bCs/>
                <w:sz w:val="20"/>
                <w:szCs w:val="20"/>
              </w:rPr>
            </w:pPr>
            <w:r w:rsidRPr="00FB30AC">
              <w:rPr>
                <w:rFonts w:cs="Times New Roman"/>
                <w:b/>
                <w:bCs/>
                <w:sz w:val="20"/>
                <w:szCs w:val="20"/>
              </w:rPr>
              <w:t>20</w:t>
            </w:r>
          </w:p>
        </w:tc>
      </w:tr>
      <w:tr w:rsidR="00563EAE" w:rsidRPr="00FB30AC" w:rsidTr="005C0C05">
        <w:trPr>
          <w:trHeight w:val="533"/>
          <w:jc w:val="center"/>
        </w:trPr>
        <w:tc>
          <w:tcPr>
            <w:tcW w:w="5644" w:type="dxa"/>
            <w:vAlign w:val="center"/>
          </w:tcPr>
          <w:p w:rsidR="00563EAE" w:rsidRPr="00FB30AC" w:rsidRDefault="00563EAE" w:rsidP="007D73F6">
            <w:pPr>
              <w:jc w:val="both"/>
              <w:rPr>
                <w:rFonts w:cs="Times New Roman"/>
                <w:sz w:val="20"/>
                <w:szCs w:val="20"/>
              </w:rPr>
            </w:pPr>
            <w:r w:rsidRPr="00FB30AC">
              <w:rPr>
                <w:rFonts w:cs="Times New Roman"/>
                <w:sz w:val="20"/>
                <w:szCs w:val="20"/>
              </w:rPr>
              <w:t>TOPLAM AKTS KREDİSİ</w:t>
            </w:r>
          </w:p>
        </w:tc>
        <w:tc>
          <w:tcPr>
            <w:tcW w:w="4152" w:type="dxa"/>
            <w:vAlign w:val="center"/>
          </w:tcPr>
          <w:p w:rsidR="00563EAE" w:rsidRPr="00FB30AC" w:rsidRDefault="00563EAE" w:rsidP="007D73F6">
            <w:pPr>
              <w:jc w:val="both"/>
              <w:rPr>
                <w:rFonts w:cs="Times New Roman"/>
                <w:b/>
                <w:bCs/>
                <w:sz w:val="20"/>
                <w:szCs w:val="20"/>
              </w:rPr>
            </w:pPr>
            <w:r w:rsidRPr="00FB30AC">
              <w:rPr>
                <w:rFonts w:cs="Times New Roman"/>
                <w:b/>
                <w:bCs/>
                <w:sz w:val="20"/>
                <w:szCs w:val="20"/>
              </w:rPr>
              <w:t>240</w:t>
            </w:r>
          </w:p>
        </w:tc>
      </w:tr>
    </w:tbl>
    <w:p w:rsidR="00B1107E" w:rsidRPr="00FB30AC" w:rsidRDefault="00B1107E" w:rsidP="007D73F6">
      <w:pPr>
        <w:jc w:val="both"/>
        <w:rPr>
          <w:rFonts w:cs="Times New Roman"/>
          <w:b/>
          <w:bCs/>
          <w:sz w:val="20"/>
          <w:szCs w:val="20"/>
        </w:rPr>
      </w:pPr>
    </w:p>
    <w:p w:rsidR="00B1107E" w:rsidRPr="00FB30AC" w:rsidRDefault="00B1107E" w:rsidP="007D73F6">
      <w:pPr>
        <w:jc w:val="both"/>
        <w:rPr>
          <w:rFonts w:cs="Times New Roman"/>
          <w:b/>
          <w:sz w:val="20"/>
          <w:szCs w:val="20"/>
        </w:rPr>
      </w:pPr>
      <w:r w:rsidRPr="00FB30AC">
        <w:rPr>
          <w:rFonts w:cs="Times New Roman"/>
          <w:b/>
          <w:sz w:val="20"/>
          <w:szCs w:val="20"/>
        </w:rPr>
        <w:t xml:space="preserve">M. AÇIKLAMALAR </w:t>
      </w:r>
    </w:p>
    <w:p w:rsidR="00B1107E" w:rsidRPr="00FB30AC" w:rsidRDefault="00B1107E" w:rsidP="007D73F6">
      <w:pPr>
        <w:jc w:val="both"/>
        <w:rPr>
          <w:rFonts w:cs="Times New Roman"/>
          <w:sz w:val="20"/>
          <w:szCs w:val="20"/>
        </w:rPr>
      </w:pPr>
      <w:r w:rsidRPr="00FB30AC">
        <w:rPr>
          <w:rFonts w:cs="Times New Roman"/>
          <w:sz w:val="20"/>
          <w:szCs w:val="20"/>
          <w:vertAlign w:val="superscript"/>
        </w:rPr>
        <w:t>**</w:t>
      </w:r>
      <w:r w:rsidRPr="00FB30AC">
        <w:rPr>
          <w:rFonts w:cs="Times New Roman"/>
          <w:sz w:val="20"/>
          <w:szCs w:val="20"/>
        </w:rPr>
        <w:t xml:space="preserve">: Seçilen ilgili seçmeli dersi (Yabancı Dil) dersini alan öğrenci ilerleyen yarıyıllarda aynı yabancı dil dersinin devamı niteliğindeki dersi seçecektir. (Örnek; Rusça I seçmeli dersini alan öğrenci, ilerleyen yarıyıllarda dersin devamı niteliğindeki Rusça II ve Rusça III derslerini alacaktır. Ayrıca ilgili dersler ön koşullu ders sınıfında olup, üst dönemdeki dersin alınabilmesi ancak alt dönemdeki dersin/derslerin başarılması şartına/önkoşuluna bağlıdır. </w:t>
      </w:r>
    </w:p>
    <w:p w:rsidR="00B1107E" w:rsidRPr="00FB30AC" w:rsidRDefault="00B1107E" w:rsidP="007D73F6">
      <w:pPr>
        <w:jc w:val="both"/>
        <w:rPr>
          <w:rFonts w:cs="Times New Roman"/>
          <w:sz w:val="20"/>
          <w:szCs w:val="20"/>
          <w:vertAlign w:val="superscript"/>
        </w:rPr>
      </w:pPr>
      <w:r w:rsidRPr="00FB30AC">
        <w:rPr>
          <w:rFonts w:cs="Times New Roman"/>
          <w:sz w:val="20"/>
          <w:szCs w:val="20"/>
          <w:vertAlign w:val="superscript"/>
        </w:rPr>
        <w:t>**</w:t>
      </w:r>
      <w:r w:rsidRPr="00FB30AC">
        <w:rPr>
          <w:rFonts w:cs="Times New Roman"/>
          <w:sz w:val="20"/>
          <w:szCs w:val="20"/>
        </w:rPr>
        <w:t>: Mesleki İngilizce ve Almanca dersleri ön koşullu ders sınıfında olup, üst dönemdeki dersin alınabilmesi ancak alt dönemdeki dersin/derslerin başarılması şartına/önkoşuluna bağlıdır.</w:t>
      </w:r>
      <w:r w:rsidRPr="00FB30AC">
        <w:rPr>
          <w:rFonts w:cs="Times New Roman"/>
          <w:sz w:val="20"/>
          <w:szCs w:val="20"/>
          <w:vertAlign w:val="superscript"/>
        </w:rPr>
        <w:t xml:space="preserve"> </w:t>
      </w:r>
    </w:p>
    <w:p w:rsidR="00B1107E" w:rsidRPr="00FB30AC" w:rsidRDefault="00B1107E" w:rsidP="007D73F6">
      <w:pPr>
        <w:jc w:val="both"/>
        <w:rPr>
          <w:rFonts w:cs="Times New Roman"/>
          <w:sz w:val="20"/>
          <w:szCs w:val="20"/>
        </w:rPr>
      </w:pPr>
      <w:r w:rsidRPr="00FB30AC">
        <w:rPr>
          <w:rFonts w:cs="Times New Roman"/>
          <w:sz w:val="20"/>
          <w:szCs w:val="20"/>
          <w:vertAlign w:val="superscript"/>
        </w:rPr>
        <w:t>**</w:t>
      </w:r>
      <w:r w:rsidRPr="00FB30AC">
        <w:rPr>
          <w:rFonts w:cs="Times New Roman"/>
          <w:sz w:val="20"/>
          <w:szCs w:val="20"/>
        </w:rPr>
        <w:t xml:space="preserve">: Ara Staj 60 iş günü olup, her hafta 6 iş gününe eşittir. İkinci yarıyılını tamamlayan öğrenciler 60 iş günü ara staj yapmak zorundadır. Gerçekleştirilen ara stajlar 5. Yarıyıl içerisinde “Ara Staj Değerlendirme” dersi kapsamında </w:t>
      </w:r>
      <w:r w:rsidR="00CE4AD8" w:rsidRPr="00FB30AC">
        <w:rPr>
          <w:rFonts w:cs="Times New Roman"/>
          <w:sz w:val="20"/>
          <w:szCs w:val="20"/>
        </w:rPr>
        <w:t>İç Mimarlık</w:t>
      </w:r>
      <w:r w:rsidRPr="00FB30AC">
        <w:rPr>
          <w:rFonts w:cs="Times New Roman"/>
          <w:sz w:val="20"/>
          <w:szCs w:val="20"/>
        </w:rPr>
        <w:t xml:space="preserve"> yönetim kurulunca belirlenmiş bir kurul tarafından değerlendirilerek transkripte işlenecektir. Ara Staj koşulları için; (bknz: </w:t>
      </w:r>
      <w:r w:rsidR="00CE4AD8" w:rsidRPr="00FB30AC">
        <w:rPr>
          <w:rFonts w:cs="Times New Roman"/>
          <w:sz w:val="20"/>
          <w:szCs w:val="20"/>
        </w:rPr>
        <w:t>İç Mimarlık</w:t>
      </w:r>
      <w:r w:rsidRPr="00FB30AC">
        <w:rPr>
          <w:rFonts w:cs="Times New Roman"/>
          <w:sz w:val="20"/>
          <w:szCs w:val="20"/>
        </w:rPr>
        <w:t xml:space="preserve"> Bölümü Staj Yönergesi)</w:t>
      </w:r>
    </w:p>
    <w:p w:rsidR="00B1107E" w:rsidRPr="00FB30AC" w:rsidRDefault="00B1107E" w:rsidP="007D73F6">
      <w:pPr>
        <w:jc w:val="both"/>
        <w:rPr>
          <w:rFonts w:cs="Times New Roman"/>
          <w:sz w:val="20"/>
          <w:szCs w:val="20"/>
        </w:rPr>
      </w:pPr>
      <w:r w:rsidRPr="00FB30AC">
        <w:rPr>
          <w:rFonts w:cs="Times New Roman"/>
          <w:sz w:val="20"/>
          <w:szCs w:val="20"/>
        </w:rPr>
        <w:t xml:space="preserve">**: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w:t>
      </w:r>
      <w:r w:rsidR="00CE4AD8" w:rsidRPr="00FB30AC">
        <w:rPr>
          <w:rFonts w:cs="Times New Roman"/>
          <w:sz w:val="20"/>
          <w:szCs w:val="20"/>
        </w:rPr>
        <w:t>İç Mimarlık</w:t>
      </w:r>
      <w:r w:rsidRPr="00FB30AC">
        <w:rPr>
          <w:rFonts w:cs="Times New Roman"/>
          <w:sz w:val="20"/>
          <w:szCs w:val="20"/>
        </w:rPr>
        <w:t xml:space="preserve"> yönetim kurulunca belirlenmiş bir kurul tarafından değerlendirilerek transkripte işlenecektir. Mesleki Uygulamalar dersine ilişkin daha detaylı bilgi için; (bknz: </w:t>
      </w:r>
      <w:r w:rsidR="00CE4AD8" w:rsidRPr="00FB30AC">
        <w:rPr>
          <w:rFonts w:cs="Times New Roman"/>
          <w:sz w:val="20"/>
          <w:szCs w:val="20"/>
        </w:rPr>
        <w:t xml:space="preserve">İç Mimarlık </w:t>
      </w:r>
      <w:r w:rsidRPr="00FB30AC">
        <w:rPr>
          <w:rFonts w:cs="Times New Roman"/>
          <w:sz w:val="20"/>
          <w:szCs w:val="20"/>
        </w:rPr>
        <w:t>Bölümü Staj Yönergesi)</w:t>
      </w:r>
    </w:p>
    <w:p w:rsidR="00B1107E" w:rsidRPr="00FB30AC" w:rsidRDefault="00B1107E" w:rsidP="007D73F6">
      <w:pPr>
        <w:jc w:val="both"/>
        <w:rPr>
          <w:rFonts w:cs="Times New Roman"/>
          <w:sz w:val="20"/>
          <w:szCs w:val="20"/>
        </w:rPr>
      </w:pPr>
      <w:r w:rsidRPr="00FB30AC">
        <w:rPr>
          <w:rFonts w:cs="Times New Roman"/>
          <w:b/>
          <w:sz w:val="20"/>
          <w:szCs w:val="20"/>
        </w:rPr>
        <w:t xml:space="preserve">**: </w:t>
      </w:r>
      <w:r w:rsidRPr="00FB30AC">
        <w:rPr>
          <w:rFonts w:cs="Times New Roman"/>
          <w:sz w:val="20"/>
          <w:szCs w:val="20"/>
        </w:rPr>
        <w:t>Burada ifade edilmeyen diğer hususla konusunda; (bknz: Nişantaşı Üniversitesi yönetmelikleri)</w:t>
      </w:r>
    </w:p>
    <w:p w:rsidR="00A073BD" w:rsidRPr="00FB30AC" w:rsidRDefault="00A073BD" w:rsidP="007D73F6">
      <w:pPr>
        <w:jc w:val="both"/>
        <w:rPr>
          <w:sz w:val="20"/>
          <w:szCs w:val="20"/>
        </w:rPr>
      </w:pPr>
    </w:p>
    <w:p w:rsidR="00907CD7" w:rsidRPr="00FB30AC" w:rsidRDefault="00907CD7" w:rsidP="00907CD7">
      <w:pPr>
        <w:jc w:val="both"/>
        <w:rPr>
          <w:rFonts w:cs="Times New Roman"/>
          <w:b/>
          <w:bCs/>
          <w:sz w:val="20"/>
          <w:szCs w:val="20"/>
        </w:rPr>
      </w:pPr>
    </w:p>
    <w:tbl>
      <w:tblPr>
        <w:tblStyle w:val="TabloKlavuzu"/>
        <w:tblW w:w="9180" w:type="dxa"/>
        <w:tblLook w:val="04A0" w:firstRow="1" w:lastRow="0" w:firstColumn="1" w:lastColumn="0" w:noHBand="0" w:noVBand="1"/>
      </w:tblPr>
      <w:tblGrid>
        <w:gridCol w:w="1800"/>
        <w:gridCol w:w="1647"/>
        <w:gridCol w:w="1723"/>
        <w:gridCol w:w="1651"/>
        <w:gridCol w:w="2359"/>
      </w:tblGrid>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Ders</w:t>
            </w:r>
          </w:p>
        </w:tc>
        <w:tc>
          <w:tcPr>
            <w:tcW w:w="3370" w:type="dxa"/>
            <w:gridSpan w:val="2"/>
          </w:tcPr>
          <w:p w:rsidR="00907CD7" w:rsidRPr="00FB30AC" w:rsidRDefault="00907CD7" w:rsidP="00907CD7">
            <w:pPr>
              <w:jc w:val="both"/>
              <w:rPr>
                <w:rFonts w:cs="Times New Roman"/>
                <w:sz w:val="20"/>
                <w:szCs w:val="20"/>
              </w:rPr>
            </w:pPr>
            <w:r w:rsidRPr="00FB30AC">
              <w:rPr>
                <w:rFonts w:cs="Times New Roman"/>
                <w:sz w:val="20"/>
                <w:szCs w:val="20"/>
              </w:rPr>
              <w:t xml:space="preserve">Türk Dili </w:t>
            </w:r>
          </w:p>
        </w:tc>
        <w:tc>
          <w:tcPr>
            <w:tcW w:w="1651"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359" w:type="dxa"/>
          </w:tcPr>
          <w:p w:rsidR="00907CD7" w:rsidRPr="00FB30AC" w:rsidRDefault="00907CD7" w:rsidP="00907CD7">
            <w:pPr>
              <w:jc w:val="both"/>
              <w:rPr>
                <w:rFonts w:cs="Times New Roman"/>
                <w:sz w:val="20"/>
                <w:szCs w:val="20"/>
              </w:rPr>
            </w:pPr>
            <w:r w:rsidRPr="00FB30AC">
              <w:rPr>
                <w:rFonts w:cs="Times New Roman"/>
                <w:sz w:val="20"/>
                <w:szCs w:val="20"/>
              </w:rPr>
              <w:t>YTRD102</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370" w:type="dxa"/>
            <w:gridSpan w:val="2"/>
          </w:tcPr>
          <w:p w:rsidR="00907CD7" w:rsidRPr="00FB30AC" w:rsidRDefault="00907CD7" w:rsidP="00907CD7">
            <w:pPr>
              <w:jc w:val="both"/>
              <w:rPr>
                <w:rFonts w:cs="Times New Roman"/>
                <w:sz w:val="20"/>
                <w:szCs w:val="20"/>
              </w:rPr>
            </w:pPr>
            <w:r w:rsidRPr="00FB30AC">
              <w:rPr>
                <w:rFonts w:cs="Times New Roman"/>
                <w:sz w:val="20"/>
                <w:szCs w:val="20"/>
              </w:rPr>
              <w:t xml:space="preserve">Turkish Language </w:t>
            </w:r>
          </w:p>
        </w:tc>
        <w:tc>
          <w:tcPr>
            <w:tcW w:w="1651"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359" w:type="dxa"/>
          </w:tcPr>
          <w:p w:rsidR="00907CD7" w:rsidRPr="00FB30AC" w:rsidRDefault="00907CD7" w:rsidP="00907CD7">
            <w:pPr>
              <w:jc w:val="both"/>
              <w:rPr>
                <w:rFonts w:cs="Times New Roman"/>
                <w:sz w:val="20"/>
                <w:szCs w:val="20"/>
              </w:rPr>
            </w:pPr>
            <w:r w:rsidRPr="00FB30AC">
              <w:rPr>
                <w:rFonts w:cs="Times New Roman"/>
                <w:sz w:val="20"/>
                <w:szCs w:val="20"/>
              </w:rPr>
              <w:t>YTRD102</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1647" w:type="dxa"/>
          </w:tcPr>
          <w:p w:rsidR="00907CD7" w:rsidRPr="00FB30AC" w:rsidRDefault="00907CD7" w:rsidP="00907CD7">
            <w:pPr>
              <w:jc w:val="both"/>
              <w:rPr>
                <w:rFonts w:cs="Times New Roman"/>
                <w:b/>
                <w:sz w:val="20"/>
                <w:szCs w:val="20"/>
              </w:rPr>
            </w:pPr>
            <w:r w:rsidRPr="00FB30AC">
              <w:rPr>
                <w:rFonts w:cs="Times New Roman"/>
                <w:b/>
                <w:sz w:val="20"/>
                <w:szCs w:val="20"/>
              </w:rPr>
              <w:t>Teori: 4</w:t>
            </w:r>
          </w:p>
        </w:tc>
        <w:tc>
          <w:tcPr>
            <w:tcW w:w="1723" w:type="dxa"/>
          </w:tcPr>
          <w:p w:rsidR="00907CD7" w:rsidRPr="00FB30AC" w:rsidRDefault="00907CD7" w:rsidP="00907CD7">
            <w:pPr>
              <w:jc w:val="both"/>
              <w:rPr>
                <w:rFonts w:cs="Times New Roman"/>
                <w:b/>
                <w:sz w:val="20"/>
                <w:szCs w:val="20"/>
              </w:rPr>
            </w:pPr>
            <w:r w:rsidRPr="00FB30AC">
              <w:rPr>
                <w:rFonts w:cs="Times New Roman"/>
                <w:b/>
                <w:sz w:val="20"/>
                <w:szCs w:val="20"/>
              </w:rPr>
              <w:t>Uygulama: 0</w:t>
            </w:r>
          </w:p>
        </w:tc>
        <w:tc>
          <w:tcPr>
            <w:tcW w:w="1651" w:type="dxa"/>
          </w:tcPr>
          <w:p w:rsidR="00907CD7" w:rsidRPr="00FB30AC" w:rsidRDefault="00907CD7" w:rsidP="00907CD7">
            <w:pPr>
              <w:jc w:val="both"/>
              <w:rPr>
                <w:rFonts w:cs="Times New Roman"/>
                <w:b/>
                <w:sz w:val="20"/>
                <w:szCs w:val="20"/>
              </w:rPr>
            </w:pPr>
            <w:r w:rsidRPr="00FB30AC">
              <w:rPr>
                <w:rFonts w:cs="Times New Roman"/>
                <w:b/>
                <w:sz w:val="20"/>
                <w:szCs w:val="20"/>
              </w:rPr>
              <w:t>Kredi: 4</w:t>
            </w:r>
          </w:p>
        </w:tc>
        <w:tc>
          <w:tcPr>
            <w:tcW w:w="2359" w:type="dxa"/>
          </w:tcPr>
          <w:p w:rsidR="00907CD7" w:rsidRPr="00FB30AC" w:rsidRDefault="00907CD7" w:rsidP="00907CD7">
            <w:pPr>
              <w:jc w:val="both"/>
              <w:rPr>
                <w:rFonts w:cs="Times New Roman"/>
                <w:b/>
                <w:sz w:val="20"/>
                <w:szCs w:val="20"/>
              </w:rPr>
            </w:pPr>
            <w:r w:rsidRPr="00FB30AC">
              <w:rPr>
                <w:rFonts w:cs="Times New Roman"/>
                <w:b/>
                <w:sz w:val="20"/>
                <w:szCs w:val="20"/>
              </w:rPr>
              <w:t>AKTS: 4</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80" w:type="dxa"/>
            <w:gridSpan w:val="4"/>
          </w:tcPr>
          <w:p w:rsidR="00907CD7" w:rsidRPr="00FB30AC" w:rsidRDefault="00907CD7" w:rsidP="00907CD7">
            <w:pPr>
              <w:jc w:val="both"/>
              <w:rPr>
                <w:rFonts w:cs="Times New Roman"/>
                <w:b/>
                <w:sz w:val="20"/>
                <w:szCs w:val="20"/>
              </w:rPr>
            </w:pPr>
            <w:r w:rsidRPr="00FB30AC">
              <w:rPr>
                <w:rFonts w:cs="Times New Roman"/>
                <w:sz w:val="20"/>
                <w:szCs w:val="20"/>
                <w:shd w:val="clear" w:color="auto" w:fill="FFFFFF"/>
              </w:rPr>
              <w:t>Türkçenin yapı ve anlam bakımından özellikleri, temel eserler, toplum içinde kendini ifade etme, dili doğru ve etkili kullanma yolları.</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380" w:type="dxa"/>
            <w:gridSpan w:val="4"/>
          </w:tcPr>
          <w:p w:rsidR="00907CD7" w:rsidRPr="00FB30AC" w:rsidRDefault="00907CD7" w:rsidP="00907CD7">
            <w:pPr>
              <w:spacing w:before="200" w:after="160"/>
              <w:jc w:val="both"/>
              <w:rPr>
                <w:rFonts w:eastAsiaTheme="minorEastAsia"/>
                <w:lang w:val="en-US" w:eastAsia="en-US"/>
              </w:rPr>
            </w:pPr>
            <w:r w:rsidRPr="00FB30AC">
              <w:rPr>
                <w:rFonts w:eastAsiaTheme="minorEastAsia"/>
                <w:lang w:val="en-US" w:eastAsia="en-US"/>
              </w:rPr>
              <w:t>This course is the first of a sequence of two courses designed to develop creative writing skills of the students through their own writings in Turkish. It is an active learning course. Students write their own blogs and instructors comment and send feedback about the creativity, content, composition, grammar, spelling and punctuation of the writing regularly.</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YOK </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Yıl içinin ortalamaya katkısı: %40  Finalin Ortalamaya Katkısı: %60</w:t>
            </w:r>
          </w:p>
          <w:p w:rsidR="00907CD7" w:rsidRPr="00FB30AC" w:rsidRDefault="00907CD7" w:rsidP="00907CD7">
            <w:pPr>
              <w:jc w:val="both"/>
              <w:rPr>
                <w:rFonts w:cs="Times New Roman"/>
                <w:sz w:val="20"/>
                <w:szCs w:val="20"/>
              </w:rPr>
            </w:pPr>
            <w:r w:rsidRPr="00FB30AC">
              <w:rPr>
                <w:rFonts w:cs="Times New Roman"/>
                <w:sz w:val="20"/>
                <w:szCs w:val="20"/>
              </w:rPr>
              <w:t xml:space="preserve">Yıl içi notu %100: (1 Arasınav %100)  </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Eğitim Öğretim Metotları</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1,2,3</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1</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Dersin amacı ve işleyişi, Dil nedir? Dilin insan hayatındaki yeri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2</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Dilin özellikleri ve dilin yapısını kavrama, Sözlü anlatım çalışmaları, Noktalama işaretleri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3</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Dil birlikleri, Türkçenin yeri; lehçe, şive ve ağız arasındaki farklar, Dil-düşünce ilişkisini kavrama</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4</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Belli başlı Türkçe eserlerin değerlendirilmesi, Yazım kuralları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5</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Örneklerle ses bilgisi, Kültürün değişen ve değişmeyen unsurları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6</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Türkçede sözcük yapısının incelenmesi, Yazı için ön hazırlıklar, Dilekçe, tutanak, form yazımı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7</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Sözcük çeşitleri. Yapısı bakımından sözcükler, Sözcük geliştirip </w:t>
            </w:r>
          </w:p>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değiştirme, Türetme yolları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8</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Ara Sınav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9</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Söz öbekleri,  Klasik kurmaca türler, Ödev, Proje hazırlama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10</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Paragraf ve metin çeşitleri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11</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Türkçede cümle yapısı ve cümle türleri, Bilimsel yazı teknikleri, Yazmada plan nasıl yapılır?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lastRenderedPageBreak/>
              <w:t>12</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Cümle üstü dil yapıları, Yazılı anlatımın önemi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13</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Semantik bilgisi, İşlevsel Türler: Deneme - Fıkra-Gazete Köşe yazısı-Söyleşi, Paragraf yazımı; paragraf türleri ve özellikleri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14</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Söz sanatları ve Türkçenin söz varlığı, Atasözleri ve Deyimlerin önemi, Anlatım Bozuklukları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15</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Türkçenin güncel sorunları, Diksiyonda dikkat edilmesi gereken noktalar, Anlatımın doğru ve düzgün yapılması için bilgiler</w:t>
            </w:r>
          </w:p>
        </w:tc>
      </w:tr>
      <w:tr w:rsidR="00907CD7" w:rsidRPr="00FB30AC" w:rsidTr="00907CD7">
        <w:trPr>
          <w:trHeight w:val="454"/>
        </w:trPr>
        <w:tc>
          <w:tcPr>
            <w:tcW w:w="9180" w:type="dxa"/>
            <w:gridSpan w:val="5"/>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Final Dönemi ve Genel Değerlendirme</w:t>
            </w:r>
          </w:p>
        </w:tc>
      </w:tr>
    </w:tbl>
    <w:p w:rsidR="00907CD7" w:rsidRPr="00FB30AC" w:rsidRDefault="00907CD7" w:rsidP="00907CD7">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bl>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jc w:val="both"/>
        <w:rPr>
          <w:rFonts w:cs="Times New Roman"/>
          <w:sz w:val="20"/>
          <w:szCs w:val="20"/>
        </w:rPr>
      </w:pPr>
    </w:p>
    <w:tbl>
      <w:tblPr>
        <w:tblStyle w:val="TabloKlavuzu"/>
        <w:tblW w:w="9180" w:type="dxa"/>
        <w:tblLook w:val="04A0" w:firstRow="1" w:lastRow="0" w:firstColumn="1" w:lastColumn="0" w:noHBand="0" w:noVBand="1"/>
      </w:tblPr>
      <w:tblGrid>
        <w:gridCol w:w="1800"/>
        <w:gridCol w:w="1648"/>
        <w:gridCol w:w="1723"/>
        <w:gridCol w:w="1651"/>
        <w:gridCol w:w="2358"/>
      </w:tblGrid>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Ders</w:t>
            </w:r>
          </w:p>
        </w:tc>
        <w:tc>
          <w:tcPr>
            <w:tcW w:w="3371" w:type="dxa"/>
            <w:gridSpan w:val="2"/>
          </w:tcPr>
          <w:p w:rsidR="00907CD7" w:rsidRPr="00FB30AC" w:rsidRDefault="00907CD7" w:rsidP="00907CD7">
            <w:pPr>
              <w:jc w:val="both"/>
              <w:rPr>
                <w:rFonts w:cs="Times New Roman"/>
                <w:sz w:val="20"/>
                <w:szCs w:val="20"/>
              </w:rPr>
            </w:pPr>
            <w:r w:rsidRPr="00FB30AC">
              <w:rPr>
                <w:rFonts w:cs="Times New Roman"/>
                <w:sz w:val="20"/>
                <w:szCs w:val="20"/>
              </w:rPr>
              <w:t xml:space="preserve">Atatürk İlkeleri ve İnkilap Tarihi </w:t>
            </w:r>
          </w:p>
        </w:tc>
        <w:tc>
          <w:tcPr>
            <w:tcW w:w="1651"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358" w:type="dxa"/>
          </w:tcPr>
          <w:p w:rsidR="00907CD7" w:rsidRPr="00FB30AC" w:rsidRDefault="00907CD7" w:rsidP="00907CD7">
            <w:pPr>
              <w:jc w:val="both"/>
              <w:rPr>
                <w:rFonts w:cs="Times New Roman"/>
                <w:sz w:val="20"/>
                <w:szCs w:val="20"/>
              </w:rPr>
            </w:pPr>
            <w:r w:rsidRPr="00FB30AC">
              <w:rPr>
                <w:rFonts w:cs="Times New Roman"/>
                <w:sz w:val="20"/>
                <w:szCs w:val="20"/>
              </w:rPr>
              <w:t>YATA101</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371" w:type="dxa"/>
            <w:gridSpan w:val="2"/>
          </w:tcPr>
          <w:p w:rsidR="00907CD7" w:rsidRPr="00FB30AC" w:rsidRDefault="00907CD7" w:rsidP="00907CD7">
            <w:pPr>
              <w:jc w:val="both"/>
              <w:rPr>
                <w:rFonts w:cs="Times New Roman"/>
                <w:sz w:val="20"/>
                <w:szCs w:val="20"/>
              </w:rPr>
            </w:pPr>
            <w:r w:rsidRPr="00FB30AC">
              <w:rPr>
                <w:rFonts w:cs="Times New Roman"/>
                <w:sz w:val="20"/>
                <w:szCs w:val="20"/>
                <w:shd w:val="clear" w:color="auto" w:fill="FFFFFF"/>
              </w:rPr>
              <w:t xml:space="preserve">Princ.of Atatürk and History of Turkish Revolution </w:t>
            </w:r>
          </w:p>
        </w:tc>
        <w:tc>
          <w:tcPr>
            <w:tcW w:w="1651"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358" w:type="dxa"/>
          </w:tcPr>
          <w:p w:rsidR="00907CD7" w:rsidRPr="00FB30AC" w:rsidRDefault="00907CD7" w:rsidP="00907CD7">
            <w:pPr>
              <w:jc w:val="both"/>
              <w:rPr>
                <w:rFonts w:cs="Times New Roman"/>
                <w:sz w:val="20"/>
                <w:szCs w:val="20"/>
              </w:rPr>
            </w:pPr>
            <w:r w:rsidRPr="00FB30AC">
              <w:rPr>
                <w:rFonts w:cs="Times New Roman"/>
                <w:sz w:val="20"/>
                <w:szCs w:val="20"/>
              </w:rPr>
              <w:t>YATA101</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1648" w:type="dxa"/>
          </w:tcPr>
          <w:p w:rsidR="00907CD7" w:rsidRPr="00FB30AC" w:rsidRDefault="00907CD7" w:rsidP="00907CD7">
            <w:pPr>
              <w:jc w:val="both"/>
              <w:rPr>
                <w:rFonts w:cs="Times New Roman"/>
                <w:b/>
                <w:sz w:val="20"/>
                <w:szCs w:val="20"/>
              </w:rPr>
            </w:pPr>
            <w:r w:rsidRPr="00FB30AC">
              <w:rPr>
                <w:rFonts w:cs="Times New Roman"/>
                <w:b/>
                <w:sz w:val="20"/>
                <w:szCs w:val="20"/>
              </w:rPr>
              <w:t>Teori: 4</w:t>
            </w:r>
          </w:p>
        </w:tc>
        <w:tc>
          <w:tcPr>
            <w:tcW w:w="1723" w:type="dxa"/>
          </w:tcPr>
          <w:p w:rsidR="00907CD7" w:rsidRPr="00FB30AC" w:rsidRDefault="00907CD7" w:rsidP="00907CD7">
            <w:pPr>
              <w:jc w:val="both"/>
              <w:rPr>
                <w:rFonts w:cs="Times New Roman"/>
                <w:b/>
                <w:sz w:val="20"/>
                <w:szCs w:val="20"/>
              </w:rPr>
            </w:pPr>
            <w:r w:rsidRPr="00FB30AC">
              <w:rPr>
                <w:rFonts w:cs="Times New Roman"/>
                <w:b/>
                <w:sz w:val="20"/>
                <w:szCs w:val="20"/>
              </w:rPr>
              <w:t>Uygulama: 0</w:t>
            </w:r>
          </w:p>
        </w:tc>
        <w:tc>
          <w:tcPr>
            <w:tcW w:w="1651" w:type="dxa"/>
          </w:tcPr>
          <w:p w:rsidR="00907CD7" w:rsidRPr="00FB30AC" w:rsidRDefault="00907CD7" w:rsidP="00907CD7">
            <w:pPr>
              <w:jc w:val="both"/>
              <w:rPr>
                <w:rFonts w:cs="Times New Roman"/>
                <w:b/>
                <w:sz w:val="20"/>
                <w:szCs w:val="20"/>
              </w:rPr>
            </w:pPr>
            <w:r w:rsidRPr="00FB30AC">
              <w:rPr>
                <w:rFonts w:cs="Times New Roman"/>
                <w:b/>
                <w:sz w:val="20"/>
                <w:szCs w:val="20"/>
              </w:rPr>
              <w:t>Kredi: 4</w:t>
            </w:r>
          </w:p>
        </w:tc>
        <w:tc>
          <w:tcPr>
            <w:tcW w:w="2358" w:type="dxa"/>
          </w:tcPr>
          <w:p w:rsidR="00907CD7" w:rsidRPr="00FB30AC" w:rsidRDefault="00907CD7" w:rsidP="00907CD7">
            <w:pPr>
              <w:jc w:val="both"/>
              <w:rPr>
                <w:rFonts w:cs="Times New Roman"/>
                <w:b/>
                <w:sz w:val="20"/>
                <w:szCs w:val="20"/>
              </w:rPr>
            </w:pPr>
            <w:r w:rsidRPr="00FB30AC">
              <w:rPr>
                <w:rFonts w:cs="Times New Roman"/>
                <w:b/>
                <w:sz w:val="20"/>
                <w:szCs w:val="20"/>
              </w:rPr>
              <w:t>AKTS: 4</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80" w:type="dxa"/>
            <w:gridSpan w:val="4"/>
          </w:tcPr>
          <w:p w:rsidR="00907CD7" w:rsidRPr="00FB30AC" w:rsidRDefault="00907CD7" w:rsidP="00907CD7">
            <w:pPr>
              <w:jc w:val="both"/>
              <w:rPr>
                <w:rFonts w:cs="Times New Roman"/>
                <w:b/>
                <w:sz w:val="20"/>
                <w:szCs w:val="20"/>
              </w:rPr>
            </w:pPr>
            <w:r w:rsidRPr="00FB30AC">
              <w:rPr>
                <w:rFonts w:cs="Times New Roman"/>
                <w:sz w:val="20"/>
                <w:szCs w:val="20"/>
                <w:shd w:val="clear" w:color="auto" w:fill="FFFFFF"/>
              </w:rPr>
              <w:t>Modern Türkiye´nin doğuş ve gelişim süreci içindeki olaylar, fikirler ve ilkeler</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380" w:type="dxa"/>
            <w:gridSpan w:val="4"/>
          </w:tcPr>
          <w:p w:rsidR="00907CD7" w:rsidRPr="00FB30AC" w:rsidRDefault="00907CD7" w:rsidP="00907CD7">
            <w:pPr>
              <w:spacing w:before="200" w:after="160"/>
              <w:jc w:val="both"/>
              <w:rPr>
                <w:b/>
                <w:bCs/>
              </w:rPr>
            </w:pPr>
            <w:r w:rsidRPr="00FB30AC">
              <w:rPr>
                <w:rFonts w:eastAsiaTheme="minorEastAsia"/>
                <w:lang w:val="en-US" w:eastAsia="en-US"/>
              </w:rPr>
              <w:t>To cause Turkish Youth be gained national and moral worthness to their own culture and, to make the students enlighted about the threats against the Turkish homeland and the geography of Turkey; by taking learning lessons from Turkish Close History.</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YOK </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Yıl içinin ortalamaya katkısı: %40  Finalin Ortalamaya Katkısı: %60</w:t>
            </w:r>
          </w:p>
          <w:p w:rsidR="00907CD7" w:rsidRPr="00FB30AC" w:rsidRDefault="00907CD7" w:rsidP="00907CD7">
            <w:pPr>
              <w:jc w:val="both"/>
              <w:rPr>
                <w:rFonts w:cs="Times New Roman"/>
                <w:sz w:val="20"/>
                <w:szCs w:val="20"/>
              </w:rPr>
            </w:pPr>
            <w:r w:rsidRPr="00FB30AC">
              <w:rPr>
                <w:rFonts w:cs="Times New Roman"/>
                <w:sz w:val="20"/>
                <w:szCs w:val="20"/>
              </w:rPr>
              <w:t xml:space="preserve">Yıl içi notu %100: (1 Arasınav %100)  </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Eğitim Öğretim Metotları</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1,2,3</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1</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Atatürk ilkeleri ve Türk inkılabı ile ilgili kaynakları tanımış olmak.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2</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Osmanlıdaki yenilik hareketleri kavramış olmak.</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3</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Atatürk ilkelerinin tarihi temellerini bilir.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4</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shd w:val="clear" w:color="auto" w:fill="FFFFFF"/>
              </w:rPr>
              <w:t>Türkiye Cumhuriyeti´nin devlet yapısını iyi bir şekilde tanımış olur.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5</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Atatürk ilkelerinin tarihi gelişimini bilir.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6</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Atatürk’ün cumhuriyet ve barış kavramlarını bilir.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7</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Atatürk ilke ve inkılaplarının önemini kavrar.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lastRenderedPageBreak/>
              <w:t>8</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Ara Sınav</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9</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Cumhuriyetin değerini ve önemini kavrar.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10</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Devletine ve milletine sahip çıkacak milli iradeye sahip olur.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11</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Cumhuriyete ve laikliğe karşı oluşacak iç ve dış tehditlere karşısında uyanık olur.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12</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shd w:val="clear" w:color="auto" w:fill="FFFFFF"/>
              </w:rPr>
              <w:t>Ülkesini, vatanını ve milletini tanıyarak, onlara uygun politikalar üreten bir bilgi birikimine sahip olur.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13</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TBMM açılma sürecini bilir.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14</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Milli mücadele zorluklarını kavrar.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15</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Sevr anlaşmasının yaptırımlarını kavrar.</w:t>
            </w:r>
          </w:p>
        </w:tc>
      </w:tr>
      <w:tr w:rsidR="00907CD7" w:rsidRPr="00FB30AC" w:rsidTr="00907CD7">
        <w:trPr>
          <w:trHeight w:val="454"/>
        </w:trPr>
        <w:tc>
          <w:tcPr>
            <w:tcW w:w="9180" w:type="dxa"/>
            <w:gridSpan w:val="5"/>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Final Dönemi ve Genel Değerlendirme</w:t>
            </w:r>
          </w:p>
        </w:tc>
      </w:tr>
    </w:tbl>
    <w:p w:rsidR="00907CD7" w:rsidRPr="00FB30AC" w:rsidRDefault="00907CD7" w:rsidP="00907CD7">
      <w:pPr>
        <w:jc w:val="both"/>
        <w:rPr>
          <w:rFonts w:cs="Times New Roman"/>
          <w:sz w:val="20"/>
          <w:szCs w:val="20"/>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bl>
    <w:p w:rsidR="00890296" w:rsidRPr="00FB30AC" w:rsidRDefault="00890296" w:rsidP="00907CD7">
      <w:pPr>
        <w:jc w:val="both"/>
        <w:rPr>
          <w:rFonts w:cs="Times New Roman"/>
          <w:sz w:val="20"/>
          <w:szCs w:val="20"/>
        </w:rPr>
      </w:pPr>
    </w:p>
    <w:p w:rsidR="00890296" w:rsidRPr="00FB30AC" w:rsidRDefault="00890296" w:rsidP="00907CD7">
      <w:pPr>
        <w:jc w:val="both"/>
        <w:rPr>
          <w:rFonts w:cs="Times New Roman"/>
          <w:sz w:val="20"/>
          <w:szCs w:val="20"/>
        </w:rPr>
      </w:pPr>
    </w:p>
    <w:p w:rsidR="00890296" w:rsidRPr="00FB30AC" w:rsidRDefault="00890296" w:rsidP="00907CD7">
      <w:pPr>
        <w:jc w:val="both"/>
        <w:rPr>
          <w:rFonts w:cs="Times New Roman"/>
          <w:sz w:val="20"/>
          <w:szCs w:val="20"/>
        </w:rPr>
      </w:pPr>
    </w:p>
    <w:tbl>
      <w:tblPr>
        <w:tblStyle w:val="TabloKlavuzu"/>
        <w:tblW w:w="9180" w:type="dxa"/>
        <w:tblLook w:val="04A0" w:firstRow="1" w:lastRow="0" w:firstColumn="1" w:lastColumn="0" w:noHBand="0" w:noVBand="1"/>
      </w:tblPr>
      <w:tblGrid>
        <w:gridCol w:w="1801"/>
        <w:gridCol w:w="1649"/>
        <w:gridCol w:w="1724"/>
        <w:gridCol w:w="1653"/>
        <w:gridCol w:w="2353"/>
      </w:tblGrid>
      <w:tr w:rsidR="00907CD7" w:rsidRPr="00FB30AC" w:rsidTr="00907CD7">
        <w:trPr>
          <w:trHeight w:val="454"/>
        </w:trPr>
        <w:tc>
          <w:tcPr>
            <w:tcW w:w="1801" w:type="dxa"/>
          </w:tcPr>
          <w:p w:rsidR="00907CD7" w:rsidRPr="00FB30AC" w:rsidRDefault="00907CD7" w:rsidP="00907CD7">
            <w:pPr>
              <w:jc w:val="both"/>
              <w:rPr>
                <w:rFonts w:cs="Times New Roman"/>
                <w:b/>
                <w:sz w:val="20"/>
                <w:szCs w:val="20"/>
              </w:rPr>
            </w:pPr>
            <w:r w:rsidRPr="00FB30AC">
              <w:rPr>
                <w:rFonts w:cs="Times New Roman"/>
                <w:b/>
                <w:sz w:val="20"/>
                <w:szCs w:val="20"/>
              </w:rPr>
              <w:t>Ders</w:t>
            </w:r>
          </w:p>
        </w:tc>
        <w:tc>
          <w:tcPr>
            <w:tcW w:w="3373" w:type="dxa"/>
            <w:gridSpan w:val="2"/>
          </w:tcPr>
          <w:p w:rsidR="00907CD7" w:rsidRPr="00FB30AC" w:rsidRDefault="00907CD7" w:rsidP="00907CD7">
            <w:pPr>
              <w:jc w:val="both"/>
              <w:rPr>
                <w:rFonts w:cs="Times New Roman"/>
                <w:sz w:val="20"/>
                <w:szCs w:val="20"/>
              </w:rPr>
            </w:pPr>
            <w:r w:rsidRPr="00FB30AC">
              <w:rPr>
                <w:rFonts w:cs="Times New Roman"/>
                <w:sz w:val="20"/>
                <w:szCs w:val="20"/>
              </w:rPr>
              <w:t>Araştırma Ve Sunum Teknikleri</w:t>
            </w:r>
          </w:p>
        </w:tc>
        <w:tc>
          <w:tcPr>
            <w:tcW w:w="1653"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353" w:type="dxa"/>
          </w:tcPr>
          <w:p w:rsidR="00907CD7" w:rsidRPr="00FB30AC" w:rsidRDefault="00907CD7" w:rsidP="00907CD7">
            <w:pPr>
              <w:jc w:val="both"/>
              <w:rPr>
                <w:rFonts w:cs="Times New Roman"/>
                <w:sz w:val="20"/>
                <w:szCs w:val="20"/>
              </w:rPr>
            </w:pPr>
            <w:r w:rsidRPr="00FB30AC">
              <w:rPr>
                <w:rFonts w:cs="Times New Roman"/>
                <w:sz w:val="20"/>
                <w:szCs w:val="20"/>
              </w:rPr>
              <w:t>YAST101</w:t>
            </w:r>
          </w:p>
        </w:tc>
      </w:tr>
      <w:tr w:rsidR="00907CD7" w:rsidRPr="00FB30AC" w:rsidTr="00907CD7">
        <w:trPr>
          <w:trHeight w:val="454"/>
        </w:trPr>
        <w:tc>
          <w:tcPr>
            <w:tcW w:w="1801"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373" w:type="dxa"/>
            <w:gridSpan w:val="2"/>
          </w:tcPr>
          <w:p w:rsidR="00907CD7" w:rsidRPr="00FB30AC" w:rsidRDefault="00907CD7" w:rsidP="0090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r w:rsidRPr="00FB30AC">
              <w:rPr>
                <w:rFonts w:ascii="inherit" w:eastAsia="Times New Roman" w:hAnsi="inherit" w:cs="Courier New"/>
                <w:sz w:val="20"/>
                <w:szCs w:val="20"/>
                <w:lang w:val="en"/>
              </w:rPr>
              <w:t>Research And Presentation Techniques</w:t>
            </w:r>
          </w:p>
        </w:tc>
        <w:tc>
          <w:tcPr>
            <w:tcW w:w="1653"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353" w:type="dxa"/>
          </w:tcPr>
          <w:p w:rsidR="00907CD7" w:rsidRPr="00FB30AC" w:rsidRDefault="00907CD7" w:rsidP="00907CD7">
            <w:pPr>
              <w:jc w:val="both"/>
              <w:rPr>
                <w:rFonts w:cs="Times New Roman"/>
                <w:sz w:val="20"/>
                <w:szCs w:val="20"/>
              </w:rPr>
            </w:pPr>
            <w:r w:rsidRPr="00FB30AC">
              <w:rPr>
                <w:rFonts w:cs="Times New Roman"/>
                <w:sz w:val="20"/>
                <w:szCs w:val="20"/>
              </w:rPr>
              <w:t>YAST101</w:t>
            </w:r>
          </w:p>
        </w:tc>
      </w:tr>
      <w:tr w:rsidR="00907CD7" w:rsidRPr="00FB30AC" w:rsidTr="00907CD7">
        <w:trPr>
          <w:trHeight w:val="454"/>
        </w:trPr>
        <w:tc>
          <w:tcPr>
            <w:tcW w:w="1801"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1649" w:type="dxa"/>
          </w:tcPr>
          <w:p w:rsidR="00907CD7" w:rsidRPr="00FB30AC" w:rsidRDefault="00907CD7" w:rsidP="00907CD7">
            <w:pPr>
              <w:jc w:val="both"/>
              <w:rPr>
                <w:rFonts w:cs="Times New Roman"/>
                <w:b/>
                <w:sz w:val="20"/>
                <w:szCs w:val="20"/>
              </w:rPr>
            </w:pPr>
            <w:r w:rsidRPr="00FB30AC">
              <w:rPr>
                <w:rFonts w:cs="Times New Roman"/>
                <w:b/>
                <w:sz w:val="20"/>
                <w:szCs w:val="20"/>
              </w:rPr>
              <w:t>Teori: 2</w:t>
            </w:r>
          </w:p>
        </w:tc>
        <w:tc>
          <w:tcPr>
            <w:tcW w:w="1724" w:type="dxa"/>
          </w:tcPr>
          <w:p w:rsidR="00907CD7" w:rsidRPr="00FB30AC" w:rsidRDefault="00907CD7" w:rsidP="00907CD7">
            <w:pPr>
              <w:jc w:val="both"/>
              <w:rPr>
                <w:rFonts w:cs="Times New Roman"/>
                <w:b/>
                <w:sz w:val="20"/>
                <w:szCs w:val="20"/>
              </w:rPr>
            </w:pPr>
            <w:r w:rsidRPr="00FB30AC">
              <w:rPr>
                <w:rFonts w:cs="Times New Roman"/>
                <w:b/>
                <w:sz w:val="20"/>
                <w:szCs w:val="20"/>
              </w:rPr>
              <w:t>Uygulama: 0</w:t>
            </w:r>
          </w:p>
        </w:tc>
        <w:tc>
          <w:tcPr>
            <w:tcW w:w="1653" w:type="dxa"/>
          </w:tcPr>
          <w:p w:rsidR="00907CD7" w:rsidRPr="00FB30AC" w:rsidRDefault="00907CD7" w:rsidP="00907CD7">
            <w:pPr>
              <w:jc w:val="both"/>
              <w:rPr>
                <w:rFonts w:cs="Times New Roman"/>
                <w:b/>
                <w:sz w:val="20"/>
                <w:szCs w:val="20"/>
              </w:rPr>
            </w:pPr>
            <w:r w:rsidRPr="00FB30AC">
              <w:rPr>
                <w:rFonts w:cs="Times New Roman"/>
                <w:b/>
                <w:sz w:val="20"/>
                <w:szCs w:val="20"/>
              </w:rPr>
              <w:t>Kredi: 2</w:t>
            </w:r>
          </w:p>
        </w:tc>
        <w:tc>
          <w:tcPr>
            <w:tcW w:w="2353" w:type="dxa"/>
          </w:tcPr>
          <w:p w:rsidR="00907CD7" w:rsidRPr="00FB30AC" w:rsidRDefault="00907CD7" w:rsidP="00907CD7">
            <w:pPr>
              <w:jc w:val="both"/>
              <w:rPr>
                <w:rFonts w:cs="Times New Roman"/>
                <w:b/>
                <w:sz w:val="20"/>
                <w:szCs w:val="20"/>
              </w:rPr>
            </w:pPr>
            <w:r w:rsidRPr="00FB30AC">
              <w:rPr>
                <w:rFonts w:cs="Times New Roman"/>
                <w:b/>
                <w:sz w:val="20"/>
                <w:szCs w:val="20"/>
              </w:rPr>
              <w:t>AKTS: 4</w:t>
            </w:r>
          </w:p>
        </w:tc>
      </w:tr>
      <w:tr w:rsidR="00907CD7" w:rsidRPr="00FB30AC" w:rsidTr="00907CD7">
        <w:trPr>
          <w:trHeight w:val="454"/>
        </w:trPr>
        <w:tc>
          <w:tcPr>
            <w:tcW w:w="1801"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79" w:type="dxa"/>
            <w:gridSpan w:val="4"/>
          </w:tcPr>
          <w:p w:rsidR="00907CD7" w:rsidRPr="00FB30AC" w:rsidRDefault="00907CD7" w:rsidP="00907CD7">
            <w:pPr>
              <w:spacing w:line="270" w:lineRule="atLeast"/>
              <w:jc w:val="both"/>
              <w:rPr>
                <w:rFonts w:cs="Times New Roman"/>
                <w:sz w:val="20"/>
                <w:szCs w:val="20"/>
              </w:rPr>
            </w:pPr>
            <w:r w:rsidRPr="00FB30AC">
              <w:rPr>
                <w:rFonts w:cs="Times New Roman"/>
                <w:sz w:val="20"/>
                <w:szCs w:val="20"/>
              </w:rPr>
              <w:t>Bilimsel bir araştırmanın yürütülmesi esnasında izlenmesi gereken temel yol ve yöntemler</w:t>
            </w:r>
          </w:p>
          <w:p w:rsidR="00907CD7" w:rsidRPr="00FB30AC" w:rsidRDefault="00907CD7" w:rsidP="00907CD7">
            <w:pPr>
              <w:jc w:val="both"/>
              <w:rPr>
                <w:rFonts w:cs="Times New Roman"/>
                <w:b/>
                <w:sz w:val="20"/>
                <w:szCs w:val="20"/>
              </w:rPr>
            </w:pPr>
          </w:p>
        </w:tc>
      </w:tr>
      <w:tr w:rsidR="00907CD7" w:rsidRPr="00FB30AC" w:rsidTr="00907CD7">
        <w:trPr>
          <w:trHeight w:val="454"/>
        </w:trPr>
        <w:tc>
          <w:tcPr>
            <w:tcW w:w="1801"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379" w:type="dxa"/>
            <w:gridSpan w:val="4"/>
          </w:tcPr>
          <w:p w:rsidR="00907CD7" w:rsidRPr="00FB30AC" w:rsidRDefault="00907CD7" w:rsidP="00907CD7">
            <w:pPr>
              <w:jc w:val="both"/>
              <w:rPr>
                <w:sz w:val="20"/>
                <w:szCs w:val="20"/>
                <w:lang w:val="en-US" w:eastAsia="en-US"/>
              </w:rPr>
            </w:pPr>
            <w:r w:rsidRPr="00FB30AC">
              <w:rPr>
                <w:sz w:val="20"/>
                <w:szCs w:val="20"/>
                <w:shd w:val="clear" w:color="auto" w:fill="FFFFFF"/>
                <w:lang w:val="en-US" w:eastAsia="en-US"/>
              </w:rPr>
              <w:t>A foundation course which deals with system and methods regarding information acquisition, verification of sources, theory of interpretation and hypothesis formulation for developing a critical ability to understand and study the issues related to interiors.</w:t>
            </w:r>
          </w:p>
        </w:tc>
      </w:tr>
      <w:tr w:rsidR="00907CD7" w:rsidRPr="00FB30AC" w:rsidTr="00907CD7">
        <w:trPr>
          <w:trHeight w:val="454"/>
        </w:trPr>
        <w:tc>
          <w:tcPr>
            <w:tcW w:w="1801"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79"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YOK </w:t>
            </w:r>
          </w:p>
        </w:tc>
      </w:tr>
      <w:tr w:rsidR="00907CD7" w:rsidRPr="00FB30AC" w:rsidTr="00907CD7">
        <w:trPr>
          <w:trHeight w:val="454"/>
        </w:trPr>
        <w:tc>
          <w:tcPr>
            <w:tcW w:w="1801"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79" w:type="dxa"/>
            <w:gridSpan w:val="4"/>
          </w:tcPr>
          <w:p w:rsidR="00907CD7" w:rsidRPr="00FB30AC" w:rsidRDefault="00907CD7" w:rsidP="00907CD7">
            <w:pPr>
              <w:jc w:val="both"/>
              <w:rPr>
                <w:rFonts w:cs="Times New Roman"/>
                <w:sz w:val="20"/>
                <w:szCs w:val="20"/>
              </w:rPr>
            </w:pPr>
            <w:r w:rsidRPr="00FB30AC">
              <w:rPr>
                <w:rFonts w:cs="Times New Roman"/>
                <w:sz w:val="20"/>
                <w:szCs w:val="20"/>
              </w:rPr>
              <w:t>Yıl içinin ortalamaya katkısı: %40  Finalin Ortalamaya Katkısı: %60</w:t>
            </w:r>
          </w:p>
          <w:p w:rsidR="00907CD7" w:rsidRPr="00FB30AC" w:rsidRDefault="00907CD7" w:rsidP="00907CD7">
            <w:pPr>
              <w:jc w:val="both"/>
              <w:rPr>
                <w:rFonts w:cs="Times New Roman"/>
                <w:sz w:val="20"/>
                <w:szCs w:val="20"/>
              </w:rPr>
            </w:pPr>
            <w:r w:rsidRPr="00FB30AC">
              <w:rPr>
                <w:rFonts w:cs="Times New Roman"/>
                <w:sz w:val="20"/>
                <w:szCs w:val="20"/>
              </w:rPr>
              <w:t xml:space="preserve">Yıl içi notu %100: (1 Arasınav %100)  </w:t>
            </w:r>
          </w:p>
        </w:tc>
      </w:tr>
      <w:tr w:rsidR="00907CD7" w:rsidRPr="00FB30AC" w:rsidTr="00907CD7">
        <w:trPr>
          <w:trHeight w:val="454"/>
        </w:trPr>
        <w:tc>
          <w:tcPr>
            <w:tcW w:w="1801" w:type="dxa"/>
          </w:tcPr>
          <w:p w:rsidR="00907CD7" w:rsidRPr="00FB30AC" w:rsidRDefault="00907CD7" w:rsidP="00907CD7">
            <w:pPr>
              <w:jc w:val="both"/>
              <w:rPr>
                <w:rFonts w:cs="Times New Roman"/>
                <w:b/>
                <w:sz w:val="20"/>
                <w:szCs w:val="20"/>
              </w:rPr>
            </w:pPr>
            <w:r w:rsidRPr="00FB30AC">
              <w:rPr>
                <w:rFonts w:cs="Times New Roman"/>
                <w:b/>
                <w:sz w:val="20"/>
                <w:szCs w:val="20"/>
              </w:rPr>
              <w:t>Eğitim Öğretim Metotları</w:t>
            </w:r>
          </w:p>
        </w:tc>
        <w:tc>
          <w:tcPr>
            <w:tcW w:w="7379" w:type="dxa"/>
            <w:gridSpan w:val="4"/>
          </w:tcPr>
          <w:p w:rsidR="00907CD7" w:rsidRPr="00FB30AC" w:rsidRDefault="00907CD7" w:rsidP="00907CD7">
            <w:pPr>
              <w:jc w:val="both"/>
              <w:rPr>
                <w:rFonts w:cs="Times New Roman"/>
                <w:sz w:val="20"/>
                <w:szCs w:val="20"/>
              </w:rPr>
            </w:pPr>
            <w:r w:rsidRPr="00FB30AC">
              <w:rPr>
                <w:rFonts w:cs="Times New Roman"/>
                <w:sz w:val="20"/>
                <w:szCs w:val="20"/>
              </w:rPr>
              <w:t>1,2,3,13</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01"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shd w:val="clear" w:color="auto" w:fill="FFFFFF"/>
              </w:rPr>
              <w:t>Giriş: Bilim Felsefesi Nedir?, Bilgi ve Bilimsel Bilgi</w:t>
            </w:r>
          </w:p>
        </w:tc>
      </w:tr>
      <w:tr w:rsidR="00907CD7" w:rsidRPr="00FB30AC" w:rsidTr="00907CD7">
        <w:trPr>
          <w:trHeight w:val="454"/>
        </w:trPr>
        <w:tc>
          <w:tcPr>
            <w:tcW w:w="1801"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lastRenderedPageBreak/>
              <w:t>2</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Araştırma Problem/ Problemlerinin Belirlenmesi</w:t>
            </w:r>
          </w:p>
          <w:p w:rsidR="00907CD7" w:rsidRPr="00FB30AC" w:rsidRDefault="00907CD7" w:rsidP="00907CD7">
            <w:pPr>
              <w:spacing w:line="240" w:lineRule="atLeast"/>
              <w:jc w:val="both"/>
              <w:rPr>
                <w:rFonts w:cs="Times New Roman"/>
                <w:sz w:val="20"/>
                <w:szCs w:val="20"/>
              </w:rPr>
            </w:pPr>
          </w:p>
        </w:tc>
      </w:tr>
      <w:tr w:rsidR="00907CD7" w:rsidRPr="00FB30AC" w:rsidTr="00907CD7">
        <w:trPr>
          <w:trHeight w:val="454"/>
        </w:trPr>
        <w:tc>
          <w:tcPr>
            <w:tcW w:w="1801"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3</w:t>
            </w:r>
          </w:p>
        </w:tc>
        <w:tc>
          <w:tcPr>
            <w:tcW w:w="7379" w:type="dxa"/>
            <w:gridSpan w:val="4"/>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Eleştirel Kaynak Taraması </w:t>
            </w:r>
          </w:p>
          <w:p w:rsidR="00907CD7" w:rsidRPr="00FB30AC" w:rsidRDefault="00907CD7" w:rsidP="00907CD7">
            <w:pPr>
              <w:spacing w:line="240" w:lineRule="atLeast"/>
              <w:jc w:val="both"/>
              <w:rPr>
                <w:rFonts w:cs="Times New Roman"/>
                <w:sz w:val="20"/>
                <w:szCs w:val="20"/>
              </w:rPr>
            </w:pPr>
          </w:p>
        </w:tc>
      </w:tr>
      <w:tr w:rsidR="00907CD7" w:rsidRPr="00FB30AC" w:rsidTr="00907CD7">
        <w:trPr>
          <w:trHeight w:val="454"/>
        </w:trPr>
        <w:tc>
          <w:tcPr>
            <w:tcW w:w="1801"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4</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Araştırma Soru ve Hipotezlerinin Oluşturulması</w:t>
            </w:r>
          </w:p>
          <w:p w:rsidR="00907CD7" w:rsidRPr="00FB30AC" w:rsidRDefault="00907CD7" w:rsidP="00907CD7">
            <w:pPr>
              <w:spacing w:line="240" w:lineRule="atLeast"/>
              <w:jc w:val="both"/>
              <w:rPr>
                <w:rFonts w:cs="Times New Roman"/>
                <w:sz w:val="20"/>
                <w:szCs w:val="20"/>
              </w:rPr>
            </w:pPr>
          </w:p>
        </w:tc>
      </w:tr>
      <w:tr w:rsidR="00907CD7" w:rsidRPr="00FB30AC" w:rsidTr="00907CD7">
        <w:trPr>
          <w:trHeight w:val="454"/>
        </w:trPr>
        <w:tc>
          <w:tcPr>
            <w:tcW w:w="1801"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5</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Araştırma Stratejisinin Belirlenmesi</w:t>
            </w:r>
          </w:p>
          <w:p w:rsidR="00907CD7" w:rsidRPr="00FB30AC" w:rsidRDefault="00907CD7" w:rsidP="00907CD7">
            <w:pPr>
              <w:spacing w:line="240" w:lineRule="atLeast"/>
              <w:jc w:val="both"/>
              <w:rPr>
                <w:rFonts w:cs="Times New Roman"/>
                <w:sz w:val="20"/>
                <w:szCs w:val="20"/>
              </w:rPr>
            </w:pPr>
          </w:p>
        </w:tc>
      </w:tr>
      <w:tr w:rsidR="00907CD7" w:rsidRPr="00FB30AC" w:rsidTr="00907CD7">
        <w:trPr>
          <w:trHeight w:val="454"/>
        </w:trPr>
        <w:tc>
          <w:tcPr>
            <w:tcW w:w="1801"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6</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Araştırma Evreni ve Örnekleme</w:t>
            </w:r>
          </w:p>
          <w:p w:rsidR="00907CD7" w:rsidRPr="00FB30AC" w:rsidRDefault="00907CD7" w:rsidP="00907CD7">
            <w:pPr>
              <w:spacing w:line="240" w:lineRule="atLeast"/>
              <w:jc w:val="both"/>
              <w:rPr>
                <w:rFonts w:cs="Times New Roman"/>
                <w:sz w:val="20"/>
                <w:szCs w:val="20"/>
              </w:rPr>
            </w:pPr>
          </w:p>
        </w:tc>
      </w:tr>
      <w:tr w:rsidR="00907CD7" w:rsidRPr="00FB30AC" w:rsidTr="00907CD7">
        <w:trPr>
          <w:trHeight w:val="454"/>
        </w:trPr>
        <w:tc>
          <w:tcPr>
            <w:tcW w:w="1801"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7</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Araştırma İçin İkincil Verilerin Derlenmesi</w:t>
            </w:r>
          </w:p>
          <w:p w:rsidR="00907CD7" w:rsidRPr="00FB30AC" w:rsidRDefault="00907CD7" w:rsidP="00907CD7">
            <w:pPr>
              <w:spacing w:line="240" w:lineRule="atLeast"/>
              <w:jc w:val="both"/>
              <w:rPr>
                <w:rFonts w:cs="Times New Roman"/>
                <w:sz w:val="20"/>
                <w:szCs w:val="20"/>
              </w:rPr>
            </w:pPr>
          </w:p>
        </w:tc>
      </w:tr>
      <w:tr w:rsidR="00907CD7" w:rsidRPr="00FB30AC" w:rsidTr="00907CD7">
        <w:trPr>
          <w:trHeight w:val="454"/>
        </w:trPr>
        <w:tc>
          <w:tcPr>
            <w:tcW w:w="1801"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8</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Ara Sınav</w:t>
            </w:r>
          </w:p>
        </w:tc>
      </w:tr>
      <w:tr w:rsidR="00907CD7" w:rsidRPr="00FB30AC" w:rsidTr="00907CD7">
        <w:trPr>
          <w:trHeight w:val="454"/>
        </w:trPr>
        <w:tc>
          <w:tcPr>
            <w:tcW w:w="1801"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9</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Araştırma İçin Birincil Verilerin Derlenmesi: Anketler</w:t>
            </w:r>
          </w:p>
          <w:p w:rsidR="00907CD7" w:rsidRPr="00FB30AC" w:rsidRDefault="00907CD7" w:rsidP="00907CD7">
            <w:pPr>
              <w:spacing w:line="240" w:lineRule="atLeast"/>
              <w:jc w:val="both"/>
              <w:rPr>
                <w:rFonts w:cs="Times New Roman"/>
                <w:sz w:val="20"/>
                <w:szCs w:val="20"/>
              </w:rPr>
            </w:pPr>
          </w:p>
        </w:tc>
      </w:tr>
      <w:tr w:rsidR="00907CD7" w:rsidRPr="00FB30AC" w:rsidTr="00907CD7">
        <w:trPr>
          <w:trHeight w:val="454"/>
        </w:trPr>
        <w:tc>
          <w:tcPr>
            <w:tcW w:w="1801"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10</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Araştırma İçin Birincil Verilerin Derlenmesi: Gözlem ve Mülakat</w:t>
            </w:r>
          </w:p>
          <w:p w:rsidR="00907CD7" w:rsidRPr="00FB30AC" w:rsidRDefault="00907CD7" w:rsidP="00907CD7">
            <w:pPr>
              <w:spacing w:line="240" w:lineRule="atLeast"/>
              <w:jc w:val="both"/>
              <w:rPr>
                <w:rFonts w:cs="Times New Roman"/>
                <w:sz w:val="20"/>
                <w:szCs w:val="20"/>
              </w:rPr>
            </w:pPr>
          </w:p>
        </w:tc>
      </w:tr>
      <w:tr w:rsidR="00907CD7" w:rsidRPr="00FB30AC" w:rsidTr="00907CD7">
        <w:trPr>
          <w:trHeight w:val="454"/>
        </w:trPr>
        <w:tc>
          <w:tcPr>
            <w:tcW w:w="1801"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11</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Araştırmalarda Ölçüm ve Ölçekler</w:t>
            </w:r>
          </w:p>
          <w:p w:rsidR="00907CD7" w:rsidRPr="00FB30AC" w:rsidRDefault="00907CD7" w:rsidP="00907CD7">
            <w:pPr>
              <w:spacing w:line="240" w:lineRule="atLeast"/>
              <w:jc w:val="both"/>
              <w:rPr>
                <w:rFonts w:cs="Times New Roman"/>
                <w:sz w:val="20"/>
                <w:szCs w:val="20"/>
              </w:rPr>
            </w:pPr>
          </w:p>
        </w:tc>
      </w:tr>
      <w:tr w:rsidR="00907CD7" w:rsidRPr="00FB30AC" w:rsidTr="00907CD7">
        <w:trPr>
          <w:trHeight w:val="454"/>
        </w:trPr>
        <w:tc>
          <w:tcPr>
            <w:tcW w:w="1801"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12</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Temel Veri Analiz Yöntemleri</w:t>
            </w:r>
          </w:p>
          <w:p w:rsidR="00907CD7" w:rsidRPr="00FB30AC" w:rsidRDefault="00907CD7" w:rsidP="00907CD7">
            <w:pPr>
              <w:spacing w:line="240" w:lineRule="atLeast"/>
              <w:jc w:val="both"/>
              <w:rPr>
                <w:rFonts w:cs="Times New Roman"/>
                <w:sz w:val="20"/>
                <w:szCs w:val="20"/>
              </w:rPr>
            </w:pPr>
          </w:p>
        </w:tc>
      </w:tr>
      <w:tr w:rsidR="00907CD7" w:rsidRPr="00FB30AC" w:rsidTr="00907CD7">
        <w:trPr>
          <w:trHeight w:val="454"/>
        </w:trPr>
        <w:tc>
          <w:tcPr>
            <w:tcW w:w="1801"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13</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Raporlama: Araştırma Raporunun İçeriği</w:t>
            </w:r>
          </w:p>
          <w:p w:rsidR="00907CD7" w:rsidRPr="00FB30AC" w:rsidRDefault="00907CD7" w:rsidP="00907CD7">
            <w:pPr>
              <w:spacing w:line="240" w:lineRule="atLeast"/>
              <w:jc w:val="both"/>
              <w:rPr>
                <w:rFonts w:cs="Times New Roman"/>
                <w:sz w:val="20"/>
                <w:szCs w:val="20"/>
              </w:rPr>
            </w:pPr>
          </w:p>
        </w:tc>
      </w:tr>
      <w:tr w:rsidR="00907CD7" w:rsidRPr="00FB30AC" w:rsidTr="00907CD7">
        <w:trPr>
          <w:trHeight w:val="454"/>
        </w:trPr>
        <w:tc>
          <w:tcPr>
            <w:tcW w:w="1801"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14</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Raporlama: Araştırma Raporunun Şekli Şartları</w:t>
            </w:r>
          </w:p>
          <w:p w:rsidR="00907CD7" w:rsidRPr="00FB30AC" w:rsidRDefault="00907CD7" w:rsidP="00907CD7">
            <w:pPr>
              <w:spacing w:line="240" w:lineRule="atLeast"/>
              <w:jc w:val="both"/>
              <w:rPr>
                <w:rFonts w:cs="Times New Roman"/>
                <w:sz w:val="20"/>
                <w:szCs w:val="20"/>
              </w:rPr>
            </w:pPr>
          </w:p>
        </w:tc>
      </w:tr>
      <w:tr w:rsidR="00907CD7" w:rsidRPr="00FB30AC" w:rsidTr="00907CD7">
        <w:trPr>
          <w:trHeight w:val="454"/>
        </w:trPr>
        <w:tc>
          <w:tcPr>
            <w:tcW w:w="1801"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15</w:t>
            </w:r>
          </w:p>
        </w:tc>
        <w:tc>
          <w:tcPr>
            <w:tcW w:w="7379"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Sonuç: Başarılı Bir Bilimsel Çalışma İçin İpuçları</w:t>
            </w:r>
          </w:p>
          <w:p w:rsidR="00907CD7" w:rsidRPr="00FB30AC" w:rsidRDefault="00907CD7" w:rsidP="00907CD7">
            <w:pPr>
              <w:spacing w:line="240" w:lineRule="atLeast"/>
              <w:jc w:val="both"/>
              <w:rPr>
                <w:rFonts w:cs="Times New Roman"/>
                <w:sz w:val="20"/>
                <w:szCs w:val="20"/>
              </w:rPr>
            </w:pPr>
          </w:p>
        </w:tc>
      </w:tr>
      <w:tr w:rsidR="00907CD7" w:rsidRPr="00FB30AC" w:rsidTr="00907CD7">
        <w:trPr>
          <w:trHeight w:val="760"/>
        </w:trPr>
        <w:tc>
          <w:tcPr>
            <w:tcW w:w="9180" w:type="dxa"/>
            <w:gridSpan w:val="5"/>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07CD7" w:rsidRPr="00FB30AC" w:rsidRDefault="00907CD7" w:rsidP="00907CD7">
      <w:pPr>
        <w:jc w:val="both"/>
        <w:rPr>
          <w:rFonts w:cs="Times New Roman"/>
          <w:sz w:val="20"/>
          <w:szCs w:val="20"/>
        </w:rPr>
      </w:pPr>
    </w:p>
    <w:p w:rsidR="00890296" w:rsidRPr="00FB30AC" w:rsidRDefault="00890296" w:rsidP="00907CD7">
      <w:pPr>
        <w:jc w:val="both"/>
        <w:rPr>
          <w:rFonts w:cs="Times New Roman"/>
          <w:sz w:val="20"/>
          <w:szCs w:val="20"/>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lastRenderedPageBreak/>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bl>
    <w:p w:rsidR="00907CD7" w:rsidRPr="00FB30AC" w:rsidRDefault="00907CD7" w:rsidP="00907CD7">
      <w:pPr>
        <w:jc w:val="both"/>
        <w:rPr>
          <w:rFonts w:cs="Times New Roman"/>
          <w:sz w:val="20"/>
          <w:szCs w:val="20"/>
        </w:rPr>
      </w:pPr>
      <w:r w:rsidRPr="00FB30AC">
        <w:rPr>
          <w:rFonts w:cs="Times New Roman"/>
          <w:sz w:val="20"/>
          <w:szCs w:val="20"/>
        </w:rPr>
        <w:br w:type="page"/>
      </w:r>
    </w:p>
    <w:tbl>
      <w:tblPr>
        <w:tblStyle w:val="TabloKlavuzu"/>
        <w:tblW w:w="9180" w:type="dxa"/>
        <w:tblLook w:val="04A0" w:firstRow="1" w:lastRow="0" w:firstColumn="1" w:lastColumn="0" w:noHBand="0" w:noVBand="1"/>
      </w:tblPr>
      <w:tblGrid>
        <w:gridCol w:w="1800"/>
        <w:gridCol w:w="1648"/>
        <w:gridCol w:w="1724"/>
        <w:gridCol w:w="1652"/>
        <w:gridCol w:w="2356"/>
      </w:tblGrid>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Ders</w:t>
            </w:r>
          </w:p>
        </w:tc>
        <w:tc>
          <w:tcPr>
            <w:tcW w:w="3372" w:type="dxa"/>
            <w:gridSpan w:val="2"/>
          </w:tcPr>
          <w:p w:rsidR="00907CD7" w:rsidRPr="00FB30AC" w:rsidRDefault="00907CD7" w:rsidP="00907CD7">
            <w:pPr>
              <w:jc w:val="both"/>
              <w:rPr>
                <w:rFonts w:cs="Times New Roman"/>
                <w:sz w:val="20"/>
                <w:szCs w:val="20"/>
              </w:rPr>
            </w:pPr>
            <w:r w:rsidRPr="00FB30AC">
              <w:rPr>
                <w:rFonts w:cs="Times New Roman"/>
                <w:sz w:val="20"/>
                <w:szCs w:val="20"/>
              </w:rPr>
              <w:t xml:space="preserve">Temel Tasarım </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356" w:type="dxa"/>
          </w:tcPr>
          <w:p w:rsidR="00907CD7" w:rsidRPr="00FB30AC" w:rsidRDefault="00907CD7" w:rsidP="00907CD7">
            <w:pPr>
              <w:jc w:val="both"/>
              <w:rPr>
                <w:rFonts w:cs="Times New Roman"/>
                <w:sz w:val="20"/>
                <w:szCs w:val="20"/>
              </w:rPr>
            </w:pPr>
            <w:r w:rsidRPr="00FB30AC">
              <w:rPr>
                <w:rFonts w:cs="Times New Roman"/>
                <w:sz w:val="20"/>
                <w:szCs w:val="20"/>
              </w:rPr>
              <w:t>YICM102</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372" w:type="dxa"/>
            <w:gridSpan w:val="2"/>
          </w:tcPr>
          <w:p w:rsidR="00907CD7" w:rsidRPr="00FB30AC" w:rsidRDefault="00907CD7" w:rsidP="00907CD7">
            <w:pPr>
              <w:jc w:val="both"/>
              <w:rPr>
                <w:rFonts w:cs="Times New Roman"/>
                <w:sz w:val="20"/>
                <w:szCs w:val="20"/>
              </w:rPr>
            </w:pPr>
            <w:r w:rsidRPr="00FB30AC">
              <w:rPr>
                <w:rFonts w:cs="Times New Roman"/>
                <w:sz w:val="20"/>
                <w:szCs w:val="20"/>
              </w:rPr>
              <w:t xml:space="preserve">Basic Design </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356" w:type="dxa"/>
          </w:tcPr>
          <w:p w:rsidR="00907CD7" w:rsidRPr="00FB30AC" w:rsidRDefault="00907CD7" w:rsidP="00907CD7">
            <w:pPr>
              <w:jc w:val="both"/>
              <w:rPr>
                <w:rFonts w:cs="Times New Roman"/>
                <w:sz w:val="20"/>
                <w:szCs w:val="20"/>
              </w:rPr>
            </w:pPr>
            <w:r w:rsidRPr="00FB30AC">
              <w:rPr>
                <w:rFonts w:cs="Times New Roman"/>
                <w:sz w:val="20"/>
                <w:szCs w:val="20"/>
              </w:rPr>
              <w:t>YICM102</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1648" w:type="dxa"/>
          </w:tcPr>
          <w:p w:rsidR="00907CD7" w:rsidRPr="00FB30AC" w:rsidRDefault="00907CD7" w:rsidP="00907CD7">
            <w:pPr>
              <w:jc w:val="both"/>
              <w:rPr>
                <w:rFonts w:cs="Times New Roman"/>
                <w:b/>
                <w:sz w:val="20"/>
                <w:szCs w:val="20"/>
              </w:rPr>
            </w:pPr>
            <w:r w:rsidRPr="00FB30AC">
              <w:rPr>
                <w:rFonts w:cs="Times New Roman"/>
                <w:b/>
                <w:sz w:val="20"/>
                <w:szCs w:val="20"/>
              </w:rPr>
              <w:t>Teori: 0</w:t>
            </w:r>
          </w:p>
        </w:tc>
        <w:tc>
          <w:tcPr>
            <w:tcW w:w="1724" w:type="dxa"/>
          </w:tcPr>
          <w:p w:rsidR="00907CD7" w:rsidRPr="00FB30AC" w:rsidRDefault="00907CD7" w:rsidP="00907CD7">
            <w:pPr>
              <w:jc w:val="both"/>
              <w:rPr>
                <w:rFonts w:cs="Times New Roman"/>
                <w:b/>
                <w:sz w:val="20"/>
                <w:szCs w:val="20"/>
              </w:rPr>
            </w:pPr>
            <w:r w:rsidRPr="00FB30AC">
              <w:rPr>
                <w:rFonts w:cs="Times New Roman"/>
                <w:b/>
                <w:sz w:val="20"/>
                <w:szCs w:val="20"/>
              </w:rPr>
              <w:t>Uygulama: 6</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Kredi: 3</w:t>
            </w:r>
          </w:p>
        </w:tc>
        <w:tc>
          <w:tcPr>
            <w:tcW w:w="2356" w:type="dxa"/>
          </w:tcPr>
          <w:p w:rsidR="00907CD7" w:rsidRPr="00FB30AC" w:rsidRDefault="00907CD7" w:rsidP="00907CD7">
            <w:pPr>
              <w:jc w:val="both"/>
              <w:rPr>
                <w:rFonts w:cs="Times New Roman"/>
                <w:b/>
                <w:sz w:val="20"/>
                <w:szCs w:val="20"/>
              </w:rPr>
            </w:pPr>
            <w:r w:rsidRPr="00FB30AC">
              <w:rPr>
                <w:rFonts w:cs="Times New Roman"/>
                <w:b/>
                <w:sz w:val="20"/>
                <w:szCs w:val="20"/>
              </w:rPr>
              <w:t>AKTS: 5</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80" w:type="dxa"/>
            <w:gridSpan w:val="4"/>
          </w:tcPr>
          <w:p w:rsidR="00907CD7" w:rsidRPr="00FB30AC" w:rsidRDefault="00907CD7" w:rsidP="00907CD7">
            <w:pPr>
              <w:jc w:val="both"/>
              <w:rPr>
                <w:rFonts w:cs="Times New Roman"/>
                <w:b/>
                <w:sz w:val="20"/>
                <w:szCs w:val="20"/>
              </w:rPr>
            </w:pPr>
            <w:r w:rsidRPr="00FB30AC">
              <w:rPr>
                <w:rFonts w:eastAsia="Times New Roman" w:cs="Times New Roman"/>
                <w:sz w:val="20"/>
                <w:szCs w:val="20"/>
              </w:rPr>
              <w:t>Öğrencinin; bakmak, görmek, algılamak bağlamında çevresi ile ilişki kurması temel amaçtır. Görsel algının tasarımdaki yeri uygulamalı olarak ele alınır, irdelenir. Bu bağlamda tasarım öğe ve ilkeleri çeşitli konu başlıkları altında teorik olarak anlatılır. Çeşitli uygulamalar ile gerçekleştirilir.</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380" w:type="dxa"/>
            <w:gridSpan w:val="4"/>
          </w:tcPr>
          <w:p w:rsidR="00907CD7" w:rsidRPr="00FB30AC" w:rsidRDefault="00907CD7" w:rsidP="00907CD7">
            <w:pPr>
              <w:spacing w:before="200" w:after="160"/>
              <w:jc w:val="both"/>
              <w:rPr>
                <w:rFonts w:eastAsiaTheme="minorEastAsia"/>
                <w:lang w:val="en-US" w:eastAsia="en-US"/>
              </w:rPr>
            </w:pPr>
            <w:r w:rsidRPr="00FB30AC">
              <w:rPr>
                <w:rFonts w:eastAsiaTheme="minorEastAsia"/>
                <w:lang w:val="en-US" w:eastAsia="en-US"/>
              </w:rPr>
              <w:t>An introductory course to basic design concepts including form, pattern, color, composition. Visual perception is studied by different presentation techniques.</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YOK</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D:Proje/Tasarım</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Eğitim Öğretim Metotları</w:t>
            </w:r>
          </w:p>
        </w:tc>
        <w:tc>
          <w:tcPr>
            <w:tcW w:w="7380" w:type="dxa"/>
            <w:gridSpan w:val="4"/>
          </w:tcPr>
          <w:p w:rsidR="00907CD7" w:rsidRPr="00FB30AC" w:rsidRDefault="00907CD7" w:rsidP="00907CD7">
            <w:pPr>
              <w:jc w:val="both"/>
              <w:rPr>
                <w:rFonts w:cs="Times New Roman"/>
                <w:sz w:val="20"/>
                <w:szCs w:val="20"/>
              </w:rPr>
            </w:pPr>
            <w:r w:rsidRPr="00FB30AC">
              <w:rPr>
                <w:rFonts w:eastAsia="Times New Roman" w:cs="Times New Roman"/>
                <w:sz w:val="20"/>
                <w:szCs w:val="20"/>
              </w:rPr>
              <w:t>1:</w:t>
            </w:r>
            <w:r w:rsidRPr="00FB30AC">
              <w:rPr>
                <w:rFonts w:cs="Times New Roman"/>
                <w:sz w:val="20"/>
                <w:szCs w:val="20"/>
              </w:rPr>
              <w:t xml:space="preserve"> Ders, 2: Tartışmalı Ders, 3: Atölye/Stüdyo Çalışması, 4: Problem Çözme, 6: Beyin Fırtınası, 8: Gösterim, 14: Ödev</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Arial"/>
                <w:sz w:val="20"/>
                <w:szCs w:val="20"/>
              </w:rPr>
              <w:t>Araç-gereç ihtiyaçları, daha önceki yıllarda yapılmış çalışmalardan güzel örnekler, dünyadaki ilginç bina ve süsleme örnekleri.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2</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Arial"/>
                <w:sz w:val="20"/>
                <w:szCs w:val="20"/>
              </w:rPr>
              <w:t>Araç-gereç kullanımı ve serbest çizim.</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3</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Arial"/>
                <w:sz w:val="20"/>
                <w:szCs w:val="20"/>
              </w:rPr>
              <w:t>T cetveli, gönye kullanımı. Yatay, düşey, diyagonal ve karolaj çizimler. Yazı.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4</w:t>
            </w:r>
          </w:p>
        </w:tc>
        <w:tc>
          <w:tcPr>
            <w:tcW w:w="7380" w:type="dxa"/>
            <w:gridSpan w:val="4"/>
            <w:vAlign w:val="center"/>
          </w:tcPr>
          <w:p w:rsidR="00907CD7" w:rsidRPr="00FB30AC" w:rsidRDefault="00907CD7" w:rsidP="00907CD7">
            <w:pPr>
              <w:jc w:val="both"/>
              <w:rPr>
                <w:rFonts w:cs="Arial"/>
                <w:sz w:val="20"/>
                <w:szCs w:val="20"/>
              </w:rPr>
            </w:pPr>
            <w:r w:rsidRPr="00FB30AC">
              <w:rPr>
                <w:rFonts w:cs="Arial"/>
                <w:sz w:val="20"/>
                <w:szCs w:val="20"/>
              </w:rPr>
              <w:t>Dizayn elemanlarının anlatımı.</w:t>
            </w:r>
          </w:p>
          <w:p w:rsidR="00907CD7" w:rsidRPr="00FB30AC" w:rsidRDefault="00907CD7" w:rsidP="00907CD7">
            <w:pPr>
              <w:jc w:val="both"/>
              <w:rPr>
                <w:rFonts w:cs="Arial"/>
                <w:sz w:val="20"/>
                <w:szCs w:val="20"/>
              </w:rPr>
            </w:pPr>
            <w:r w:rsidRPr="00FB30AC">
              <w:rPr>
                <w:rFonts w:cs="Arial"/>
                <w:sz w:val="20"/>
                <w:szCs w:val="20"/>
              </w:rPr>
              <w:t>-Harmoni kontrast bağıntıları.</w:t>
            </w:r>
          </w:p>
          <w:p w:rsidR="00907CD7" w:rsidRPr="00FB30AC" w:rsidRDefault="00907CD7" w:rsidP="00907CD7">
            <w:pPr>
              <w:spacing w:line="240" w:lineRule="atLeast"/>
              <w:jc w:val="both"/>
              <w:rPr>
                <w:rFonts w:cs="Times New Roman"/>
                <w:sz w:val="20"/>
                <w:szCs w:val="20"/>
              </w:rPr>
            </w:pPr>
            <w:r w:rsidRPr="00FB30AC">
              <w:rPr>
                <w:rFonts w:cs="Arial"/>
                <w:sz w:val="20"/>
                <w:szCs w:val="20"/>
              </w:rPr>
              <w:t>-Noktasal elemanlarla bir veya birkaç objenin ifadelendirilişi.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5</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eastAsia="Times New Roman" w:cs="Times New Roman"/>
                <w:sz w:val="20"/>
                <w:szCs w:val="20"/>
              </w:rPr>
              <w:t>Dizayn elemanlarından ölçü, değer veya doku farklılığı ile çalışma alanında üç boyutluluk hissi verilişi.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6</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Arial"/>
                <w:sz w:val="20"/>
                <w:szCs w:val="20"/>
              </w:rPr>
              <w:t>Dizayn elemanları ile DOĞADAN ANALİZ çalışmaları ve yeni yasarım arayışları.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Arial"/>
                <w:sz w:val="20"/>
                <w:szCs w:val="20"/>
              </w:rPr>
              <w:t>Doğadan baş, kuş, böcek v.b. bir nesneden yararlanılarak yeni tasarım ifadeleri.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9</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Arial"/>
                <w:sz w:val="20"/>
                <w:szCs w:val="20"/>
              </w:rPr>
              <w:t>Renk çalışmaları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10</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Arial"/>
                <w:sz w:val="20"/>
                <w:szCs w:val="20"/>
              </w:rPr>
              <w:t>Görsel algıdaki organizasyon ilkeleri. Derinlik, çizgisellik, etkili çevre.</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11</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Arial"/>
                <w:sz w:val="20"/>
                <w:szCs w:val="20"/>
              </w:rPr>
              <w:t>Şekil-zemin bağıntıları.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12</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Arial"/>
                <w:sz w:val="20"/>
                <w:szCs w:val="20"/>
              </w:rPr>
              <w:t>Dizayn ilkeleri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lastRenderedPageBreak/>
              <w:t>13</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Arial"/>
                <w:sz w:val="20"/>
                <w:szCs w:val="20"/>
              </w:rPr>
              <w:t>Çizgisel, merkezi ve çevresel kuram</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14</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Arial"/>
                <w:sz w:val="20"/>
                <w:szCs w:val="20"/>
              </w:rPr>
              <w:t>Mekan, form ve transformasyon çalışmaları</w:t>
            </w:r>
          </w:p>
        </w:tc>
      </w:tr>
      <w:tr w:rsidR="00907CD7" w:rsidRPr="00FB30AC" w:rsidTr="00907CD7">
        <w:trPr>
          <w:trHeight w:val="280"/>
        </w:trPr>
        <w:tc>
          <w:tcPr>
            <w:tcW w:w="9180" w:type="dxa"/>
            <w:gridSpan w:val="5"/>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bl>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jc w:val="both"/>
        <w:rPr>
          <w:sz w:val="20"/>
          <w:szCs w:val="20"/>
        </w:rPr>
      </w:pPr>
    </w:p>
    <w:p w:rsidR="00907CD7" w:rsidRPr="00FB30AC" w:rsidRDefault="00907CD7" w:rsidP="00907CD7">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Ders</w:t>
            </w:r>
          </w:p>
        </w:tc>
        <w:tc>
          <w:tcPr>
            <w:tcW w:w="3372" w:type="dxa"/>
            <w:gridSpan w:val="2"/>
          </w:tcPr>
          <w:p w:rsidR="00907CD7" w:rsidRPr="00FB30AC" w:rsidRDefault="00907CD7" w:rsidP="00907CD7">
            <w:pPr>
              <w:jc w:val="both"/>
              <w:rPr>
                <w:rFonts w:cs="Times New Roman"/>
                <w:sz w:val="20"/>
                <w:szCs w:val="20"/>
              </w:rPr>
            </w:pPr>
            <w:r w:rsidRPr="00FB30AC">
              <w:rPr>
                <w:rFonts w:cs="Times New Roman"/>
                <w:sz w:val="20"/>
                <w:szCs w:val="20"/>
              </w:rPr>
              <w:t>Teknik Resim ve Tasarı Geometri</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356"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YICM101</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372" w:type="dxa"/>
            <w:gridSpan w:val="2"/>
          </w:tcPr>
          <w:p w:rsidR="00907CD7" w:rsidRPr="00FB30AC" w:rsidRDefault="00907CD7" w:rsidP="00907CD7">
            <w:pPr>
              <w:jc w:val="both"/>
              <w:rPr>
                <w:rFonts w:cs="Times New Roman"/>
                <w:sz w:val="20"/>
                <w:szCs w:val="20"/>
              </w:rPr>
            </w:pPr>
            <w:r w:rsidRPr="00FB30AC">
              <w:rPr>
                <w:rFonts w:ascii="Cambria" w:hAnsi="Cambria"/>
              </w:rPr>
              <w:t>Technical Drawing and Geometry</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356"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YICM101</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1648" w:type="dxa"/>
          </w:tcPr>
          <w:p w:rsidR="00907CD7" w:rsidRPr="00FB30AC" w:rsidRDefault="00907CD7" w:rsidP="00907CD7">
            <w:pPr>
              <w:jc w:val="both"/>
              <w:rPr>
                <w:rFonts w:cs="Times New Roman"/>
                <w:b/>
                <w:sz w:val="20"/>
                <w:szCs w:val="20"/>
              </w:rPr>
            </w:pPr>
            <w:r w:rsidRPr="00FB30AC">
              <w:rPr>
                <w:rFonts w:cs="Times New Roman"/>
                <w:b/>
                <w:sz w:val="20"/>
                <w:szCs w:val="20"/>
              </w:rPr>
              <w:t>Teori: 2</w:t>
            </w:r>
          </w:p>
        </w:tc>
        <w:tc>
          <w:tcPr>
            <w:tcW w:w="1724" w:type="dxa"/>
          </w:tcPr>
          <w:p w:rsidR="00907CD7" w:rsidRPr="00FB30AC" w:rsidRDefault="00907CD7" w:rsidP="00907CD7">
            <w:pPr>
              <w:jc w:val="both"/>
              <w:rPr>
                <w:rFonts w:cs="Times New Roman"/>
                <w:b/>
                <w:sz w:val="20"/>
                <w:szCs w:val="20"/>
              </w:rPr>
            </w:pPr>
            <w:r w:rsidRPr="00FB30AC">
              <w:rPr>
                <w:rFonts w:cs="Times New Roman"/>
                <w:b/>
                <w:sz w:val="20"/>
                <w:szCs w:val="20"/>
              </w:rPr>
              <w:t>Uygulama: 2</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Kredi: 3</w:t>
            </w:r>
          </w:p>
        </w:tc>
        <w:tc>
          <w:tcPr>
            <w:tcW w:w="2356" w:type="dxa"/>
          </w:tcPr>
          <w:p w:rsidR="00907CD7" w:rsidRPr="00FB30AC" w:rsidRDefault="00907CD7" w:rsidP="00907CD7">
            <w:pPr>
              <w:jc w:val="both"/>
              <w:rPr>
                <w:rFonts w:cs="Times New Roman"/>
                <w:b/>
                <w:sz w:val="20"/>
                <w:szCs w:val="20"/>
              </w:rPr>
            </w:pPr>
            <w:r w:rsidRPr="00FB30AC">
              <w:rPr>
                <w:rFonts w:cs="Times New Roman"/>
                <w:b/>
                <w:sz w:val="20"/>
                <w:szCs w:val="20"/>
              </w:rPr>
              <w:t>AKTS: 5</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80" w:type="dxa"/>
            <w:gridSpan w:val="4"/>
          </w:tcPr>
          <w:p w:rsidR="00907CD7" w:rsidRPr="00FB30AC" w:rsidRDefault="00907CD7" w:rsidP="00907CD7">
            <w:pPr>
              <w:jc w:val="both"/>
              <w:rPr>
                <w:rFonts w:cs="Verdana"/>
                <w:sz w:val="20"/>
                <w:szCs w:val="20"/>
              </w:rPr>
            </w:pPr>
            <w:r w:rsidRPr="00FB30AC">
              <w:rPr>
                <w:rFonts w:cs="Verdana"/>
                <w:sz w:val="20"/>
                <w:szCs w:val="20"/>
              </w:rPr>
              <w:t>Temel geometri bilgisi, teknik çizim araçlarının kullanımı, teknik çizim, ölçek ve ifade tekniklerinin öğrenilmesi ve bunun mesleki alanda kullanılması, iki ve üç boyutlu algılama ve anlatma becerisinin geliştirilmesi amaçlanmaktadır. Çizim gereçlerinin ve çizim kuralları doğru kullanımı ile, çizim tekniği ve ölçekli çizim, iki boyutlu (plan-kesit-görünüş) çizim, üç boyutlu (izometrik-aksonometrik) çizim, çizim üzerinde ölçülendirme ve bilgilendirme, pafta kullanımı, algılama, anlatma ve okuma becerilerinin geliştirilmesi.</w:t>
            </w:r>
          </w:p>
          <w:p w:rsidR="00907CD7" w:rsidRPr="00FB30AC" w:rsidRDefault="00907CD7" w:rsidP="00907CD7">
            <w:pPr>
              <w:jc w:val="both"/>
              <w:rPr>
                <w:rFonts w:cs="Times New Roman"/>
                <w:b/>
                <w:sz w:val="20"/>
                <w:szCs w:val="20"/>
              </w:rPr>
            </w:pP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380" w:type="dxa"/>
            <w:gridSpan w:val="4"/>
          </w:tcPr>
          <w:p w:rsidR="00907CD7" w:rsidRPr="00FB30AC" w:rsidRDefault="00907CD7" w:rsidP="00907CD7">
            <w:pPr>
              <w:jc w:val="both"/>
              <w:rPr>
                <w:rFonts w:ascii="Georgia" w:hAnsi="Georgia"/>
                <w:sz w:val="20"/>
                <w:szCs w:val="20"/>
                <w:shd w:val="clear" w:color="auto" w:fill="FFFFFF"/>
              </w:rPr>
            </w:pPr>
            <w:r w:rsidRPr="00FB30AC">
              <w:rPr>
                <w:rFonts w:ascii="Georgia" w:hAnsi="Georgia"/>
                <w:sz w:val="20"/>
                <w:szCs w:val="20"/>
                <w:shd w:val="clear" w:color="auto" w:fill="FFFFFF"/>
              </w:rPr>
              <w:t>Development of spatial imagination and visualization, acquiring knowledge on the most rational graphic representation of combined forms. Mastering basic procedures, concepts and methods of forming technical drawing as an activity. which is a necessary component of the design process. Teaching students to be able to independently develop technical drawing manually or using a computer.</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YOK</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 Proje/Tasarım</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Eğitim Öğretim Metotları</w:t>
            </w:r>
          </w:p>
        </w:tc>
        <w:tc>
          <w:tcPr>
            <w:tcW w:w="7380" w:type="dxa"/>
            <w:gridSpan w:val="4"/>
          </w:tcPr>
          <w:p w:rsidR="00907CD7" w:rsidRPr="00FB30AC" w:rsidRDefault="00907CD7" w:rsidP="00907CD7">
            <w:pPr>
              <w:jc w:val="both"/>
              <w:rPr>
                <w:rFonts w:cs="Times New Roman"/>
                <w:sz w:val="20"/>
                <w:szCs w:val="20"/>
              </w:rPr>
            </w:pPr>
            <w:r w:rsidRPr="00FB30AC">
              <w:rPr>
                <w:rFonts w:eastAsia="Times New Roman" w:cs="Times New Roman"/>
                <w:sz w:val="20"/>
                <w:szCs w:val="20"/>
              </w:rPr>
              <w:t>1: Ders, 3:</w:t>
            </w:r>
            <w:r w:rsidRPr="00FB30AC">
              <w:rPr>
                <w:rFonts w:cs="Times New Roman"/>
                <w:sz w:val="20"/>
                <w:szCs w:val="20"/>
              </w:rPr>
              <w:t xml:space="preserve"> Atölye/Stüdyo Çalışması, 4: Problem Çözme, 13: Özel Destek / Yapısal Örnekler, 14: Ödev</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Arial"/>
                <w:sz w:val="20"/>
                <w:szCs w:val="20"/>
              </w:rPr>
              <w:t>Teknik çizimlerde kullanılan araç ve gereçlerinin tanıtılması. Teknik çizimlerde kullanılan kalemler ve kullanım yöntemleri, teknik yazı egzersizleri.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Arial"/>
                <w:sz w:val="20"/>
                <w:szCs w:val="20"/>
              </w:rPr>
              <w:t>Çizgi çeşitleri ve çizgi egzersizleri.</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lastRenderedPageBreak/>
              <w:t>3</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Arial"/>
                <w:sz w:val="20"/>
                <w:szCs w:val="20"/>
              </w:rPr>
              <w:t>Ölçek kavramı, proje detaylarına bağlı olarak ölçek seçimleri. Görünüş kavramı. Nesnelerin üst, ön ve yan görünüşlerinin ortografik anlatım yoluyla çizim uygulamaları.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Arial"/>
                <w:sz w:val="20"/>
                <w:szCs w:val="20"/>
              </w:rPr>
              <w:t>Plan ve Kesit Kavramı. Nesnelerin plan ve kesitlerinin ortografik anlatım yoluyla çizim uygulamaları.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Arial"/>
                <w:sz w:val="20"/>
                <w:szCs w:val="20"/>
              </w:rPr>
              <w:t>İç Mekanda yer alan donatıların plan ve kesit ve görünüşlerinin ortografik anlatım yoluyla çizim uygulamaları.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/100 ölçek tekniği. Gösterim teknikler ve uygulamaları.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Arial"/>
                <w:sz w:val="20"/>
                <w:szCs w:val="20"/>
              </w:rPr>
              <w:t>1/50 ölçek tekniği. Mimari strüktür ve elemanların 1/50 ölçekte detaylandırılması. Örnek çizim uygulamaları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Arial"/>
                <w:sz w:val="20"/>
                <w:szCs w:val="20"/>
              </w:rPr>
              <w:t>Mekanların 1/50 ölçekte plan kesit ve görünüş uygulamaları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Arial"/>
                <w:sz w:val="20"/>
                <w:szCs w:val="20"/>
              </w:rPr>
              <w:t>1/20 ölçek tekniği. Mimari strüktür ve elemanların 1/20 ölçekte detaylandırılması. Örnek çizim uygulamaları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Arial"/>
                <w:sz w:val="20"/>
                <w:szCs w:val="20"/>
              </w:rPr>
              <w:t>Mekânların 1/20 ölçekte plan kesit ve görünüş uygulamaları.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Arial"/>
                <w:sz w:val="20"/>
                <w:szCs w:val="20"/>
              </w:rPr>
              <w:t>1/10, 1/5 ve 1/2 Ölçek teknikleri. Mimari Strüktür ve elemanlar ile donatıların detaylandırılması.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Arial"/>
                <w:sz w:val="20"/>
                <w:szCs w:val="20"/>
              </w:rPr>
              <w:t>Merdiven çeşitleri ve ölçeklerine göre merdiven çizimleri. Örnek çizim uygulamaları.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Arial"/>
                <w:sz w:val="20"/>
                <w:szCs w:val="20"/>
              </w:rPr>
              <w:t>İç Mimari projelerin ölçülendirme ilkeleri ve örnek çizim uygulamaları.</w:t>
            </w:r>
          </w:p>
        </w:tc>
      </w:tr>
      <w:tr w:rsidR="00907CD7" w:rsidRPr="00FB30AC" w:rsidTr="00907CD7">
        <w:trPr>
          <w:trHeight w:val="280"/>
        </w:trPr>
        <w:tc>
          <w:tcPr>
            <w:tcW w:w="9180" w:type="dxa"/>
            <w:gridSpan w:val="5"/>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bl>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jc w:val="both"/>
        <w:rPr>
          <w:sz w:val="20"/>
          <w:szCs w:val="20"/>
        </w:rPr>
      </w:pPr>
    </w:p>
    <w:p w:rsidR="00907CD7" w:rsidRPr="00FB30AC" w:rsidRDefault="00907CD7" w:rsidP="00907CD7">
      <w:pPr>
        <w:jc w:val="both"/>
        <w:rPr>
          <w:sz w:val="20"/>
          <w:szCs w:val="20"/>
        </w:rPr>
      </w:pPr>
    </w:p>
    <w:tbl>
      <w:tblPr>
        <w:tblStyle w:val="TabloKlavuzu"/>
        <w:tblW w:w="9180" w:type="dxa"/>
        <w:tblLook w:val="04A0" w:firstRow="1" w:lastRow="0" w:firstColumn="1" w:lastColumn="0" w:noHBand="0" w:noVBand="1"/>
      </w:tblPr>
      <w:tblGrid>
        <w:gridCol w:w="1800"/>
        <w:gridCol w:w="1482"/>
        <w:gridCol w:w="2218"/>
        <w:gridCol w:w="1519"/>
        <w:gridCol w:w="2161"/>
      </w:tblGrid>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Ders</w:t>
            </w:r>
          </w:p>
        </w:tc>
        <w:tc>
          <w:tcPr>
            <w:tcW w:w="3700" w:type="dxa"/>
            <w:gridSpan w:val="2"/>
          </w:tcPr>
          <w:p w:rsidR="00907CD7" w:rsidRPr="00FB30AC" w:rsidRDefault="00907CD7" w:rsidP="00907CD7">
            <w:pPr>
              <w:jc w:val="both"/>
              <w:rPr>
                <w:rFonts w:cs="Times New Roman"/>
                <w:sz w:val="20"/>
                <w:szCs w:val="20"/>
              </w:rPr>
            </w:pPr>
            <w:r w:rsidRPr="00FB30AC">
              <w:rPr>
                <w:rFonts w:eastAsiaTheme="minorEastAsia"/>
                <w:sz w:val="24"/>
                <w:szCs w:val="24"/>
              </w:rPr>
              <w:t>Mekan Betimlemesi</w:t>
            </w:r>
          </w:p>
        </w:tc>
        <w:tc>
          <w:tcPr>
            <w:tcW w:w="1519"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161"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YICM103</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700" w:type="dxa"/>
            <w:gridSpan w:val="2"/>
          </w:tcPr>
          <w:p w:rsidR="00907CD7" w:rsidRPr="00FB30AC" w:rsidRDefault="00907CD7" w:rsidP="00907CD7">
            <w:pPr>
              <w:jc w:val="both"/>
              <w:rPr>
                <w:rFonts w:cs="Times New Roman"/>
                <w:sz w:val="20"/>
                <w:szCs w:val="20"/>
              </w:rPr>
            </w:pPr>
            <w:r w:rsidRPr="00FB30AC">
              <w:rPr>
                <w:rFonts w:eastAsiaTheme="minorEastAsia" w:cs="Arial"/>
                <w:szCs w:val="26"/>
              </w:rPr>
              <w:t>Space illustration</w:t>
            </w:r>
          </w:p>
        </w:tc>
        <w:tc>
          <w:tcPr>
            <w:tcW w:w="1519"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161"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YICM103</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1482" w:type="dxa"/>
          </w:tcPr>
          <w:p w:rsidR="00907CD7" w:rsidRPr="00FB30AC" w:rsidRDefault="00907CD7" w:rsidP="00907CD7">
            <w:pPr>
              <w:jc w:val="both"/>
              <w:rPr>
                <w:rFonts w:cs="Times New Roman"/>
                <w:b/>
                <w:sz w:val="20"/>
                <w:szCs w:val="20"/>
              </w:rPr>
            </w:pPr>
            <w:r w:rsidRPr="00FB30AC">
              <w:rPr>
                <w:rFonts w:cs="Times New Roman"/>
                <w:b/>
                <w:sz w:val="20"/>
                <w:szCs w:val="20"/>
              </w:rPr>
              <w:t>Teori: 2</w:t>
            </w:r>
          </w:p>
        </w:tc>
        <w:tc>
          <w:tcPr>
            <w:tcW w:w="2218" w:type="dxa"/>
          </w:tcPr>
          <w:p w:rsidR="00907CD7" w:rsidRPr="00FB30AC" w:rsidRDefault="00907CD7" w:rsidP="00907CD7">
            <w:pPr>
              <w:jc w:val="both"/>
              <w:rPr>
                <w:rFonts w:cs="Times New Roman"/>
                <w:b/>
                <w:sz w:val="20"/>
                <w:szCs w:val="20"/>
              </w:rPr>
            </w:pPr>
            <w:r w:rsidRPr="00FB30AC">
              <w:rPr>
                <w:rFonts w:cs="Times New Roman"/>
                <w:b/>
                <w:sz w:val="20"/>
                <w:szCs w:val="20"/>
              </w:rPr>
              <w:t>Uygulama: 2</w:t>
            </w:r>
          </w:p>
        </w:tc>
        <w:tc>
          <w:tcPr>
            <w:tcW w:w="1519" w:type="dxa"/>
          </w:tcPr>
          <w:p w:rsidR="00907CD7" w:rsidRPr="00FB30AC" w:rsidRDefault="00907CD7" w:rsidP="00907CD7">
            <w:pPr>
              <w:jc w:val="both"/>
              <w:rPr>
                <w:rFonts w:cs="Times New Roman"/>
                <w:b/>
                <w:sz w:val="20"/>
                <w:szCs w:val="20"/>
              </w:rPr>
            </w:pPr>
            <w:r w:rsidRPr="00FB30AC">
              <w:rPr>
                <w:rFonts w:cs="Times New Roman"/>
                <w:b/>
                <w:sz w:val="20"/>
                <w:szCs w:val="20"/>
              </w:rPr>
              <w:t>Kredi: 3</w:t>
            </w:r>
          </w:p>
        </w:tc>
        <w:tc>
          <w:tcPr>
            <w:tcW w:w="2161" w:type="dxa"/>
          </w:tcPr>
          <w:p w:rsidR="00907CD7" w:rsidRPr="00FB30AC" w:rsidRDefault="00907CD7" w:rsidP="00907CD7">
            <w:pPr>
              <w:jc w:val="both"/>
              <w:rPr>
                <w:rFonts w:cs="Times New Roman"/>
                <w:b/>
                <w:sz w:val="20"/>
                <w:szCs w:val="20"/>
              </w:rPr>
            </w:pPr>
            <w:r w:rsidRPr="00FB30AC">
              <w:rPr>
                <w:rFonts w:cs="Times New Roman"/>
                <w:b/>
                <w:sz w:val="20"/>
                <w:szCs w:val="20"/>
              </w:rPr>
              <w:t>AKTS: 5</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80" w:type="dxa"/>
            <w:gridSpan w:val="4"/>
          </w:tcPr>
          <w:p w:rsidR="00907CD7" w:rsidRPr="00FB30AC" w:rsidRDefault="00907CD7" w:rsidP="00907CD7">
            <w:pPr>
              <w:jc w:val="both"/>
              <w:rPr>
                <w:rFonts w:cs="Times New Roman"/>
                <w:b/>
                <w:sz w:val="20"/>
                <w:szCs w:val="20"/>
              </w:rPr>
            </w:pPr>
            <w:r w:rsidRPr="00FB30AC">
              <w:rPr>
                <w:sz w:val="24"/>
                <w:szCs w:val="24"/>
              </w:rPr>
              <w:t>Bu giriş dersi öğrencilere modern tarih boyunca iç mimarları meşgul eden geleneksel ve modern beceri ve fikirleri sunacaktır. Bu ders ağırlıklı olarak mekan, hacim, doğrusal ve serbest perspektif olmak kaydıyla diğer temel teknik ve kavramlara ilişkin doğrudan gözlem sağlayan çizimleri içermektedir.  “Mekan Betimlemesi”nde, formun  ana ileticisi olarak mekan fikri vurgulanacaktır. Öğrenciden disiplinli çalışma alışkanlığı kazanması ve görsel sanatların formel dilini anlayabilmesi beklenmektedir.  Sınıfta düzenli biçimde kritikler ve zorunlu eskizler olacaktır.</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İngilizce İçerik</w:t>
            </w:r>
          </w:p>
        </w:tc>
        <w:tc>
          <w:tcPr>
            <w:tcW w:w="7380" w:type="dxa"/>
            <w:gridSpan w:val="4"/>
          </w:tcPr>
          <w:p w:rsidR="00907CD7" w:rsidRPr="00FB30AC" w:rsidRDefault="00907CD7" w:rsidP="00907CD7">
            <w:pPr>
              <w:rPr>
                <w:lang w:val="en-US" w:eastAsia="en-US"/>
              </w:rPr>
            </w:pPr>
            <w:r w:rsidRPr="00FB30AC">
              <w:rPr>
                <w:rFonts w:eastAsiaTheme="minorEastAsia" w:cs="Century Schoolbook"/>
                <w:szCs w:val="26"/>
              </w:rPr>
              <w:t>This is an introductory class which will expose the student to a number of traditional and modern skills and ideas that have occupied interior designers throughout the modern history. The class involves drawing from direct observation with an emphasis on space, volume, linear and free hand perspective, and other basic techniques and concepts. In "</w:t>
            </w:r>
            <w:r w:rsidRPr="00FB30AC">
              <w:rPr>
                <w:rFonts w:eastAsiaTheme="minorEastAsia" w:cs="Arial"/>
                <w:szCs w:val="26"/>
              </w:rPr>
              <w:t>Space Illustration"</w:t>
            </w:r>
            <w:r w:rsidRPr="00FB30AC">
              <w:rPr>
                <w:rFonts w:eastAsiaTheme="minorEastAsia" w:cs="Century Schoolbook"/>
                <w:szCs w:val="26"/>
              </w:rPr>
              <w:t> there is an emphasis on line as the principle conveyor of form. The student is expected to develop disciplined work habits and an understanding of the visual artist’s formal language. There will be regular class critiques and a required sketchbook. </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YOK</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Eğitim Öğretim Metotları</w:t>
            </w:r>
          </w:p>
        </w:tc>
        <w:tc>
          <w:tcPr>
            <w:tcW w:w="7380" w:type="dxa"/>
            <w:gridSpan w:val="4"/>
          </w:tcPr>
          <w:p w:rsidR="00907CD7" w:rsidRPr="00FB30AC" w:rsidRDefault="00907CD7" w:rsidP="00907CD7">
            <w:pPr>
              <w:jc w:val="both"/>
              <w:rPr>
                <w:rFonts w:cs="Times New Roman"/>
                <w:sz w:val="20"/>
                <w:szCs w:val="20"/>
              </w:rPr>
            </w:pPr>
            <w:r w:rsidRPr="00FB30AC">
              <w:rPr>
                <w:rFonts w:eastAsia="Times New Roman" w:cs="Times New Roman"/>
                <w:sz w:val="20"/>
                <w:szCs w:val="20"/>
              </w:rPr>
              <w:t xml:space="preserve">1: </w:t>
            </w:r>
            <w:r w:rsidRPr="00FB30AC">
              <w:rPr>
                <w:rFonts w:cs="Times New Roman"/>
                <w:sz w:val="20"/>
                <w:szCs w:val="20"/>
              </w:rPr>
              <w:t>Ders, 2: Tartışmalı Ders, 4: Problem Çözme, 6: Beyin Fırtınası, 7: Küçük Grup Tartışması, 8: Gösterim, 10: Seminer, 11: Grup Çalışması, 12: Saha / Arazi Çalışması, 18: Konuk Konuşmacı</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sz w:val="24"/>
                <w:szCs w:val="24"/>
              </w:rPr>
              <w:t>Giriş : Doğrusal Perspektif</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2</w:t>
            </w:r>
          </w:p>
        </w:tc>
        <w:tc>
          <w:tcPr>
            <w:tcW w:w="7380" w:type="dxa"/>
            <w:gridSpan w:val="4"/>
            <w:vAlign w:val="center"/>
          </w:tcPr>
          <w:p w:rsidR="00907CD7" w:rsidRPr="00FB30AC" w:rsidRDefault="00907CD7" w:rsidP="00907CD7">
            <w:pPr>
              <w:rPr>
                <w:sz w:val="24"/>
                <w:szCs w:val="24"/>
              </w:rPr>
            </w:pPr>
            <w:r w:rsidRPr="00FB30AC">
              <w:rPr>
                <w:sz w:val="24"/>
                <w:szCs w:val="24"/>
              </w:rPr>
              <w:t>Tek Kaçışlı Doğrusal Perspektif</w:t>
            </w:r>
          </w:p>
          <w:p w:rsidR="00907CD7" w:rsidRPr="00FB30AC" w:rsidRDefault="00907CD7" w:rsidP="00907CD7">
            <w:pPr>
              <w:spacing w:line="240" w:lineRule="atLeast"/>
              <w:jc w:val="both"/>
              <w:rPr>
                <w:rFonts w:cs="Times New Roman"/>
                <w:sz w:val="20"/>
                <w:szCs w:val="20"/>
              </w:rPr>
            </w:pPr>
            <w:r w:rsidRPr="00FB30AC">
              <w:rPr>
                <w:sz w:val="24"/>
                <w:szCs w:val="24"/>
              </w:rPr>
              <w:t>Ölüdoğa; Küpler, Koniler, Küreler</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3</w:t>
            </w:r>
          </w:p>
        </w:tc>
        <w:tc>
          <w:tcPr>
            <w:tcW w:w="7380" w:type="dxa"/>
            <w:gridSpan w:val="4"/>
            <w:vAlign w:val="center"/>
          </w:tcPr>
          <w:p w:rsidR="00907CD7" w:rsidRPr="00FB30AC" w:rsidRDefault="00907CD7" w:rsidP="00907CD7">
            <w:pPr>
              <w:rPr>
                <w:sz w:val="24"/>
                <w:szCs w:val="24"/>
              </w:rPr>
            </w:pPr>
            <w:r w:rsidRPr="00FB30AC">
              <w:rPr>
                <w:sz w:val="24"/>
                <w:szCs w:val="24"/>
              </w:rPr>
              <w:t>Çift Kaçışlı Doğrusal Perspektif</w:t>
            </w:r>
          </w:p>
          <w:p w:rsidR="00907CD7" w:rsidRPr="00FB30AC" w:rsidRDefault="00907CD7" w:rsidP="00907CD7">
            <w:pPr>
              <w:spacing w:line="240" w:lineRule="atLeast"/>
              <w:jc w:val="both"/>
              <w:rPr>
                <w:rFonts w:cs="Times New Roman"/>
                <w:sz w:val="20"/>
                <w:szCs w:val="20"/>
              </w:rPr>
            </w:pPr>
            <w:r w:rsidRPr="00FB30AC">
              <w:rPr>
                <w:sz w:val="24"/>
                <w:szCs w:val="24"/>
              </w:rPr>
              <w:t>Ölüdoğa; Küpler, Koniler, Küreler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4</w:t>
            </w:r>
          </w:p>
        </w:tc>
        <w:tc>
          <w:tcPr>
            <w:tcW w:w="7380" w:type="dxa"/>
            <w:gridSpan w:val="4"/>
            <w:vAlign w:val="center"/>
          </w:tcPr>
          <w:p w:rsidR="00907CD7" w:rsidRPr="00FB30AC" w:rsidRDefault="00907CD7" w:rsidP="00907CD7">
            <w:pPr>
              <w:rPr>
                <w:sz w:val="24"/>
                <w:szCs w:val="24"/>
              </w:rPr>
            </w:pPr>
            <w:r w:rsidRPr="00FB30AC">
              <w:rPr>
                <w:sz w:val="24"/>
                <w:szCs w:val="24"/>
              </w:rPr>
              <w:t>Çift Kaçışlı Doğrusal Perspektif</w:t>
            </w:r>
          </w:p>
          <w:p w:rsidR="00907CD7" w:rsidRPr="00FB30AC" w:rsidRDefault="00907CD7" w:rsidP="00907CD7">
            <w:pPr>
              <w:rPr>
                <w:sz w:val="24"/>
                <w:szCs w:val="24"/>
              </w:rPr>
            </w:pPr>
            <w:r w:rsidRPr="00FB30AC">
              <w:rPr>
                <w:sz w:val="24"/>
                <w:szCs w:val="24"/>
              </w:rPr>
              <w:t>Eskiz Defterlerinin ve Aşamalarının Gözden Geçirilmesi</w:t>
            </w:r>
          </w:p>
          <w:p w:rsidR="00907CD7" w:rsidRPr="00FB30AC" w:rsidRDefault="00907CD7" w:rsidP="00907CD7">
            <w:pPr>
              <w:spacing w:line="240" w:lineRule="atLeast"/>
              <w:jc w:val="both"/>
              <w:rPr>
                <w:rFonts w:cs="Times New Roman"/>
                <w:sz w:val="20"/>
                <w:szCs w:val="20"/>
              </w:rPr>
            </w:pPr>
            <w:r w:rsidRPr="00FB30AC">
              <w:rPr>
                <w:sz w:val="24"/>
                <w:szCs w:val="24"/>
              </w:rPr>
              <w:t>Ölüdoğa; Küpler, Koniler, Küreler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5</w:t>
            </w:r>
          </w:p>
        </w:tc>
        <w:tc>
          <w:tcPr>
            <w:tcW w:w="7380" w:type="dxa"/>
            <w:gridSpan w:val="4"/>
            <w:vAlign w:val="center"/>
          </w:tcPr>
          <w:p w:rsidR="00907CD7" w:rsidRPr="00FB30AC" w:rsidRDefault="00907CD7" w:rsidP="00907CD7">
            <w:pPr>
              <w:rPr>
                <w:sz w:val="24"/>
                <w:szCs w:val="24"/>
              </w:rPr>
            </w:pPr>
            <w:r w:rsidRPr="00FB30AC">
              <w:rPr>
                <w:sz w:val="24"/>
                <w:szCs w:val="24"/>
              </w:rPr>
              <w:t xml:space="preserve">Cetvel Çizimleri: </w:t>
            </w:r>
          </w:p>
          <w:p w:rsidR="00907CD7" w:rsidRPr="00FB30AC" w:rsidRDefault="00907CD7" w:rsidP="00907CD7">
            <w:pPr>
              <w:rPr>
                <w:sz w:val="24"/>
                <w:szCs w:val="24"/>
              </w:rPr>
            </w:pPr>
            <w:r w:rsidRPr="00FB30AC">
              <w:rPr>
                <w:sz w:val="24"/>
                <w:szCs w:val="24"/>
              </w:rPr>
              <w:t>Düzlemsel Analiz ve Çizgi Değişimi</w:t>
            </w:r>
          </w:p>
          <w:p w:rsidR="00907CD7" w:rsidRPr="00FB30AC" w:rsidRDefault="00907CD7" w:rsidP="00907CD7">
            <w:pPr>
              <w:spacing w:line="240" w:lineRule="atLeast"/>
              <w:jc w:val="both"/>
              <w:rPr>
                <w:rFonts w:cs="Times New Roman"/>
                <w:sz w:val="20"/>
                <w:szCs w:val="20"/>
              </w:rPr>
            </w:pPr>
            <w:r w:rsidRPr="00FB30AC">
              <w:rPr>
                <w:sz w:val="24"/>
                <w:szCs w:val="24"/>
              </w:rPr>
              <w:t>Kumaş ve Nesneler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6</w:t>
            </w:r>
          </w:p>
        </w:tc>
        <w:tc>
          <w:tcPr>
            <w:tcW w:w="7380" w:type="dxa"/>
            <w:gridSpan w:val="4"/>
            <w:vAlign w:val="center"/>
          </w:tcPr>
          <w:p w:rsidR="00907CD7" w:rsidRPr="00FB30AC" w:rsidRDefault="00907CD7" w:rsidP="00907CD7">
            <w:pPr>
              <w:rPr>
                <w:sz w:val="24"/>
                <w:szCs w:val="24"/>
              </w:rPr>
            </w:pPr>
            <w:r w:rsidRPr="00FB30AC">
              <w:rPr>
                <w:sz w:val="24"/>
                <w:szCs w:val="24"/>
              </w:rPr>
              <w:t xml:space="preserve">Cetvel Çizimleri: </w:t>
            </w:r>
          </w:p>
          <w:p w:rsidR="00907CD7" w:rsidRPr="00FB30AC" w:rsidRDefault="00907CD7" w:rsidP="00907CD7">
            <w:pPr>
              <w:rPr>
                <w:sz w:val="24"/>
                <w:szCs w:val="24"/>
              </w:rPr>
            </w:pPr>
            <w:r w:rsidRPr="00FB30AC">
              <w:rPr>
                <w:sz w:val="24"/>
                <w:szCs w:val="24"/>
              </w:rPr>
              <w:t>Düzlemsel Analiz ve Çizgi Değişimi: Negatif Formlar</w:t>
            </w:r>
          </w:p>
          <w:p w:rsidR="00907CD7" w:rsidRPr="00FB30AC" w:rsidRDefault="00907CD7" w:rsidP="00907CD7">
            <w:pPr>
              <w:rPr>
                <w:sz w:val="24"/>
                <w:szCs w:val="24"/>
              </w:rPr>
            </w:pPr>
            <w:r w:rsidRPr="00FB30AC">
              <w:rPr>
                <w:sz w:val="24"/>
                <w:szCs w:val="24"/>
              </w:rPr>
              <w:t>Ölüdoğa Objeler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sz w:val="24"/>
                <w:szCs w:val="24"/>
              </w:rPr>
              <w:t>Kör ve Kontrollü Kontür /Mimik Çizimi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lastRenderedPageBreak/>
              <w:t>8</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b/>
                <w:sz w:val="24"/>
                <w:szCs w:val="24"/>
              </w:rPr>
              <w:t>Vize Haftası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9</w:t>
            </w:r>
          </w:p>
        </w:tc>
        <w:tc>
          <w:tcPr>
            <w:tcW w:w="7380" w:type="dxa"/>
            <w:gridSpan w:val="4"/>
            <w:vAlign w:val="center"/>
          </w:tcPr>
          <w:p w:rsidR="00907CD7" w:rsidRPr="00FB30AC" w:rsidRDefault="00907CD7" w:rsidP="00907CD7">
            <w:pPr>
              <w:rPr>
                <w:sz w:val="24"/>
                <w:szCs w:val="24"/>
              </w:rPr>
            </w:pPr>
            <w:r w:rsidRPr="00FB30AC">
              <w:rPr>
                <w:sz w:val="24"/>
                <w:szCs w:val="24"/>
              </w:rPr>
              <w:t>Çapraz Kontür ve  Telkafes</w:t>
            </w:r>
          </w:p>
          <w:p w:rsidR="00907CD7" w:rsidRPr="00FB30AC" w:rsidRDefault="00907CD7" w:rsidP="00907CD7">
            <w:pPr>
              <w:rPr>
                <w:sz w:val="24"/>
                <w:szCs w:val="24"/>
              </w:rPr>
            </w:pPr>
            <w:r w:rsidRPr="00FB30AC">
              <w:rPr>
                <w:sz w:val="24"/>
                <w:szCs w:val="24"/>
              </w:rPr>
              <w:t>Ölüdoğa</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10</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sz w:val="24"/>
                <w:szCs w:val="24"/>
              </w:rPr>
              <w:t>Serbest El Perspektif /Çizgi Kalitesi / Maskeleme/ Genişletme /Daraltma</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11</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sz w:val="24"/>
                <w:szCs w:val="24"/>
              </w:rPr>
              <w:t>Çizgi Değeri / Kesit Tarama / Kalem ve Mürekkep</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12</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sz w:val="24"/>
                <w:szCs w:val="24"/>
              </w:rPr>
              <w:t>Çizgi Değeri/ Kesit Tarama / Ölüdoğa</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13</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sz w:val="24"/>
                <w:szCs w:val="24"/>
              </w:rPr>
              <w:t>Çizgi Değeri/ Kesit Tarama / Gölge ve Işık Natürmort</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14</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sz w:val="24"/>
                <w:szCs w:val="24"/>
              </w:rPr>
              <w:t>Gölge ve Işık Detaylı Çizim</w:t>
            </w:r>
          </w:p>
        </w:tc>
      </w:tr>
      <w:tr w:rsidR="00907CD7" w:rsidRPr="00FB30AC" w:rsidTr="00907CD7">
        <w:trPr>
          <w:trHeight w:val="280"/>
        </w:trPr>
        <w:tc>
          <w:tcPr>
            <w:tcW w:w="9180" w:type="dxa"/>
            <w:gridSpan w:val="5"/>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07CD7" w:rsidRPr="00FB30AC" w:rsidRDefault="00907CD7" w:rsidP="00907CD7">
      <w:pPr>
        <w:jc w:val="both"/>
        <w:rPr>
          <w:sz w:val="20"/>
          <w:szCs w:val="20"/>
        </w:rPr>
      </w:pPr>
    </w:p>
    <w:p w:rsidR="00907CD7" w:rsidRPr="00FB30AC" w:rsidRDefault="00907CD7" w:rsidP="00907CD7">
      <w:pPr>
        <w:jc w:val="both"/>
        <w:rPr>
          <w:sz w:val="20"/>
          <w:szCs w:val="20"/>
        </w:rPr>
      </w:pPr>
    </w:p>
    <w:p w:rsidR="00907CD7" w:rsidRPr="00FB30AC" w:rsidRDefault="00907CD7" w:rsidP="00907CD7">
      <w:pPr>
        <w:jc w:val="both"/>
        <w:rPr>
          <w:rFonts w:cs="Times New Roman"/>
          <w:sz w:val="20"/>
          <w:szCs w:val="20"/>
        </w:rPr>
      </w:pPr>
    </w:p>
    <w:tbl>
      <w:tblPr>
        <w:tblStyle w:val="TabloKlavuzu"/>
        <w:tblW w:w="9180" w:type="dxa"/>
        <w:tblLayout w:type="fixed"/>
        <w:tblLook w:val="04A0" w:firstRow="1" w:lastRow="0" w:firstColumn="1" w:lastColumn="0" w:noHBand="0" w:noVBand="1"/>
      </w:tblPr>
      <w:tblGrid>
        <w:gridCol w:w="1802"/>
        <w:gridCol w:w="1660"/>
        <w:gridCol w:w="1731"/>
        <w:gridCol w:w="1663"/>
        <w:gridCol w:w="2324"/>
      </w:tblGrid>
      <w:tr w:rsidR="00907CD7" w:rsidRPr="00FB30AC" w:rsidTr="00907CD7">
        <w:trPr>
          <w:trHeight w:val="454"/>
        </w:trPr>
        <w:tc>
          <w:tcPr>
            <w:tcW w:w="1802" w:type="dxa"/>
          </w:tcPr>
          <w:p w:rsidR="00907CD7" w:rsidRPr="00FB30AC" w:rsidRDefault="00907CD7" w:rsidP="00907CD7">
            <w:pPr>
              <w:jc w:val="both"/>
              <w:rPr>
                <w:rFonts w:cs="Times New Roman"/>
                <w:b/>
                <w:sz w:val="20"/>
                <w:szCs w:val="20"/>
              </w:rPr>
            </w:pPr>
            <w:r w:rsidRPr="00FB30AC">
              <w:rPr>
                <w:rFonts w:cs="Times New Roman"/>
                <w:b/>
                <w:sz w:val="20"/>
                <w:szCs w:val="20"/>
              </w:rPr>
              <w:t>Ders</w:t>
            </w:r>
          </w:p>
        </w:tc>
        <w:tc>
          <w:tcPr>
            <w:tcW w:w="3391" w:type="dxa"/>
            <w:gridSpan w:val="2"/>
          </w:tcPr>
          <w:p w:rsidR="00907CD7" w:rsidRPr="00FB30AC" w:rsidRDefault="00907CD7" w:rsidP="00907CD7">
            <w:pPr>
              <w:jc w:val="both"/>
              <w:rPr>
                <w:rFonts w:cs="Times New Roman"/>
                <w:sz w:val="20"/>
                <w:szCs w:val="20"/>
              </w:rPr>
            </w:pPr>
            <w:r w:rsidRPr="00FB30AC">
              <w:rPr>
                <w:rFonts w:cs="Times New Roman"/>
                <w:sz w:val="20"/>
                <w:szCs w:val="20"/>
              </w:rPr>
              <w:t xml:space="preserve">Atatürk İlke ve İnkilap Tarihi </w:t>
            </w:r>
          </w:p>
        </w:tc>
        <w:tc>
          <w:tcPr>
            <w:tcW w:w="1663"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324" w:type="dxa"/>
          </w:tcPr>
          <w:p w:rsidR="00907CD7" w:rsidRPr="00FB30AC" w:rsidRDefault="00907CD7" w:rsidP="00907CD7">
            <w:pPr>
              <w:jc w:val="both"/>
              <w:rPr>
                <w:rFonts w:cs="Times New Roman"/>
                <w:sz w:val="20"/>
                <w:szCs w:val="20"/>
              </w:rPr>
            </w:pPr>
            <w:r w:rsidRPr="00FB30AC">
              <w:rPr>
                <w:rFonts w:cs="Times New Roman"/>
                <w:sz w:val="20"/>
                <w:szCs w:val="20"/>
              </w:rPr>
              <w:t>YATA 101</w:t>
            </w:r>
          </w:p>
        </w:tc>
      </w:tr>
      <w:tr w:rsidR="00907CD7" w:rsidRPr="00FB30AC" w:rsidTr="00907CD7">
        <w:trPr>
          <w:trHeight w:val="454"/>
        </w:trPr>
        <w:tc>
          <w:tcPr>
            <w:tcW w:w="1802"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391" w:type="dxa"/>
            <w:gridSpan w:val="2"/>
          </w:tcPr>
          <w:p w:rsidR="00907CD7" w:rsidRPr="00FB30AC" w:rsidRDefault="00907CD7" w:rsidP="00907CD7">
            <w:pPr>
              <w:jc w:val="both"/>
              <w:rPr>
                <w:rFonts w:cs="Times New Roman"/>
                <w:sz w:val="20"/>
                <w:szCs w:val="20"/>
              </w:rPr>
            </w:pPr>
            <w:r w:rsidRPr="00FB30AC">
              <w:rPr>
                <w:rFonts w:cs="Times New Roman"/>
                <w:sz w:val="20"/>
                <w:szCs w:val="20"/>
                <w:shd w:val="clear" w:color="auto" w:fill="FFFFFF"/>
              </w:rPr>
              <w:t xml:space="preserve">Princ.of Atatürk and History of Turkish Revolution </w:t>
            </w:r>
          </w:p>
        </w:tc>
        <w:tc>
          <w:tcPr>
            <w:tcW w:w="1663"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324" w:type="dxa"/>
          </w:tcPr>
          <w:p w:rsidR="00907CD7" w:rsidRPr="00FB30AC" w:rsidRDefault="00907CD7" w:rsidP="00907CD7">
            <w:pPr>
              <w:jc w:val="both"/>
              <w:rPr>
                <w:rFonts w:cs="Times New Roman"/>
                <w:sz w:val="20"/>
                <w:szCs w:val="20"/>
              </w:rPr>
            </w:pPr>
            <w:r w:rsidRPr="00FB30AC">
              <w:rPr>
                <w:rFonts w:cs="Times New Roman"/>
                <w:sz w:val="20"/>
                <w:szCs w:val="20"/>
              </w:rPr>
              <w:t>YATA 101</w:t>
            </w:r>
          </w:p>
        </w:tc>
      </w:tr>
      <w:tr w:rsidR="00907CD7" w:rsidRPr="00FB30AC" w:rsidTr="00907CD7">
        <w:trPr>
          <w:trHeight w:val="454"/>
        </w:trPr>
        <w:tc>
          <w:tcPr>
            <w:tcW w:w="1802"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1660" w:type="dxa"/>
          </w:tcPr>
          <w:p w:rsidR="00907CD7" w:rsidRPr="00FB30AC" w:rsidRDefault="00907CD7" w:rsidP="00907CD7">
            <w:pPr>
              <w:jc w:val="both"/>
              <w:rPr>
                <w:rFonts w:cs="Times New Roman"/>
                <w:b/>
                <w:sz w:val="20"/>
                <w:szCs w:val="20"/>
              </w:rPr>
            </w:pPr>
            <w:r w:rsidRPr="00FB30AC">
              <w:rPr>
                <w:rFonts w:cs="Times New Roman"/>
                <w:b/>
                <w:sz w:val="20"/>
                <w:szCs w:val="20"/>
              </w:rPr>
              <w:t>Teori: 4</w:t>
            </w:r>
          </w:p>
        </w:tc>
        <w:tc>
          <w:tcPr>
            <w:tcW w:w="1731" w:type="dxa"/>
          </w:tcPr>
          <w:p w:rsidR="00907CD7" w:rsidRPr="00FB30AC" w:rsidRDefault="00907CD7" w:rsidP="00907CD7">
            <w:pPr>
              <w:jc w:val="both"/>
              <w:rPr>
                <w:rFonts w:cs="Times New Roman"/>
                <w:b/>
                <w:sz w:val="20"/>
                <w:szCs w:val="20"/>
              </w:rPr>
            </w:pPr>
            <w:r w:rsidRPr="00FB30AC">
              <w:rPr>
                <w:rFonts w:cs="Times New Roman"/>
                <w:b/>
                <w:sz w:val="20"/>
                <w:szCs w:val="20"/>
              </w:rPr>
              <w:t>Uygulama: 0</w:t>
            </w:r>
          </w:p>
        </w:tc>
        <w:tc>
          <w:tcPr>
            <w:tcW w:w="1663" w:type="dxa"/>
          </w:tcPr>
          <w:p w:rsidR="00907CD7" w:rsidRPr="00FB30AC" w:rsidRDefault="00907CD7" w:rsidP="00907CD7">
            <w:pPr>
              <w:jc w:val="both"/>
              <w:rPr>
                <w:rFonts w:cs="Times New Roman"/>
                <w:b/>
                <w:sz w:val="20"/>
                <w:szCs w:val="20"/>
              </w:rPr>
            </w:pPr>
            <w:r w:rsidRPr="00FB30AC">
              <w:rPr>
                <w:rFonts w:cs="Times New Roman"/>
                <w:b/>
                <w:sz w:val="20"/>
                <w:szCs w:val="20"/>
              </w:rPr>
              <w:t>Kredi: 4</w:t>
            </w:r>
          </w:p>
        </w:tc>
        <w:tc>
          <w:tcPr>
            <w:tcW w:w="2324" w:type="dxa"/>
          </w:tcPr>
          <w:p w:rsidR="00907CD7" w:rsidRPr="00FB30AC" w:rsidRDefault="00907CD7" w:rsidP="00907CD7">
            <w:pPr>
              <w:jc w:val="both"/>
              <w:rPr>
                <w:rFonts w:cs="Times New Roman"/>
                <w:b/>
                <w:sz w:val="20"/>
                <w:szCs w:val="20"/>
              </w:rPr>
            </w:pPr>
            <w:r w:rsidRPr="00FB30AC">
              <w:rPr>
                <w:rFonts w:cs="Times New Roman"/>
                <w:b/>
                <w:sz w:val="20"/>
                <w:szCs w:val="20"/>
              </w:rPr>
              <w:t>AKTS: 4</w:t>
            </w:r>
          </w:p>
        </w:tc>
      </w:tr>
      <w:tr w:rsidR="00907CD7" w:rsidRPr="00FB30AC" w:rsidTr="00907CD7">
        <w:trPr>
          <w:trHeight w:val="454"/>
        </w:trPr>
        <w:tc>
          <w:tcPr>
            <w:tcW w:w="1802"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78" w:type="dxa"/>
            <w:gridSpan w:val="4"/>
          </w:tcPr>
          <w:p w:rsidR="00907CD7" w:rsidRPr="00FB30AC" w:rsidRDefault="00907CD7" w:rsidP="00907CD7">
            <w:pPr>
              <w:spacing w:line="270" w:lineRule="atLeast"/>
              <w:jc w:val="both"/>
              <w:rPr>
                <w:rFonts w:cs="Times New Roman"/>
                <w:b/>
                <w:sz w:val="20"/>
                <w:szCs w:val="20"/>
              </w:rPr>
            </w:pPr>
            <w:r w:rsidRPr="00FB30AC">
              <w:rPr>
                <w:rFonts w:eastAsiaTheme="minorEastAsia" w:cs="Calibri"/>
                <w:sz w:val="20"/>
                <w:szCs w:val="20"/>
                <w:lang w:val="en-US"/>
              </w:rPr>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Atatürk´ün siyasi ve sosyal alanlardaki devrimlerini öğretmektir.</w:t>
            </w:r>
          </w:p>
        </w:tc>
      </w:tr>
      <w:tr w:rsidR="00907CD7" w:rsidRPr="00FB30AC" w:rsidTr="00907CD7">
        <w:trPr>
          <w:trHeight w:val="454"/>
        </w:trPr>
        <w:tc>
          <w:tcPr>
            <w:tcW w:w="1802"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378" w:type="dxa"/>
            <w:gridSpan w:val="4"/>
          </w:tcPr>
          <w:p w:rsidR="00907CD7" w:rsidRPr="00FB30AC" w:rsidRDefault="00907CD7" w:rsidP="00907CD7">
            <w:pPr>
              <w:spacing w:before="200" w:after="160"/>
              <w:jc w:val="both"/>
              <w:rPr>
                <w:b/>
                <w:bCs/>
              </w:rPr>
            </w:pPr>
            <w:r w:rsidRPr="00FB30AC">
              <w:rPr>
                <w:rFonts w:eastAsiaTheme="minorEastAsia"/>
                <w:lang w:val="en-US" w:eastAsia="en-US"/>
              </w:rPr>
              <w:t>To cause Turkish Youth be gained national and moral worthness to their own culture and, to make the students of İKÜ enlighted about the threats against the Turkish homeland and the geography of Turkey; by taking learning lessons from Turkish Close History.</w:t>
            </w:r>
          </w:p>
        </w:tc>
      </w:tr>
      <w:tr w:rsidR="00907CD7" w:rsidRPr="00FB30AC" w:rsidTr="00907CD7">
        <w:trPr>
          <w:trHeight w:val="454"/>
        </w:trPr>
        <w:tc>
          <w:tcPr>
            <w:tcW w:w="1802"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78" w:type="dxa"/>
            <w:gridSpan w:val="4"/>
          </w:tcPr>
          <w:p w:rsidR="00907CD7" w:rsidRPr="00FB30AC" w:rsidRDefault="00907CD7" w:rsidP="00907CD7">
            <w:pPr>
              <w:jc w:val="both"/>
              <w:rPr>
                <w:rFonts w:cs="Times New Roman"/>
                <w:sz w:val="20"/>
                <w:szCs w:val="20"/>
              </w:rPr>
            </w:pPr>
            <w:r w:rsidRPr="00FB30AC">
              <w:rPr>
                <w:rFonts w:cs="Times New Roman"/>
                <w:sz w:val="20"/>
                <w:szCs w:val="20"/>
              </w:rPr>
              <w:t>Atatürk İlke ve İnkilap Tarihi I dersinden başarılı olmak</w:t>
            </w:r>
          </w:p>
        </w:tc>
      </w:tr>
      <w:tr w:rsidR="00907CD7" w:rsidRPr="00FB30AC" w:rsidTr="00907CD7">
        <w:trPr>
          <w:trHeight w:val="454"/>
        </w:trPr>
        <w:tc>
          <w:tcPr>
            <w:tcW w:w="1802"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78" w:type="dxa"/>
            <w:gridSpan w:val="4"/>
          </w:tcPr>
          <w:p w:rsidR="00907CD7" w:rsidRPr="00FB30AC" w:rsidRDefault="00907CD7" w:rsidP="00907CD7">
            <w:pPr>
              <w:jc w:val="both"/>
              <w:rPr>
                <w:rFonts w:cs="Times New Roman"/>
                <w:sz w:val="20"/>
                <w:szCs w:val="20"/>
              </w:rPr>
            </w:pPr>
            <w:r w:rsidRPr="00FB30AC">
              <w:rPr>
                <w:rFonts w:cs="Times New Roman"/>
                <w:sz w:val="20"/>
                <w:szCs w:val="20"/>
              </w:rPr>
              <w:t>Yıl içinin ortalamaya katkısı: %40  Finalin Ortalamaya Katkısı: %60</w:t>
            </w:r>
          </w:p>
          <w:p w:rsidR="00907CD7" w:rsidRPr="00FB30AC" w:rsidRDefault="00907CD7" w:rsidP="00907CD7">
            <w:pPr>
              <w:jc w:val="both"/>
              <w:rPr>
                <w:rFonts w:cs="Times New Roman"/>
                <w:sz w:val="20"/>
                <w:szCs w:val="20"/>
              </w:rPr>
            </w:pPr>
            <w:r w:rsidRPr="00FB30AC">
              <w:rPr>
                <w:rFonts w:cs="Times New Roman"/>
                <w:sz w:val="20"/>
                <w:szCs w:val="20"/>
              </w:rPr>
              <w:t xml:space="preserve">Yıl içi notu %100: (1 Arasınav %100)  </w:t>
            </w:r>
          </w:p>
        </w:tc>
      </w:tr>
      <w:tr w:rsidR="00907CD7" w:rsidRPr="00FB30AC" w:rsidTr="00907CD7">
        <w:trPr>
          <w:trHeight w:val="454"/>
        </w:trPr>
        <w:tc>
          <w:tcPr>
            <w:tcW w:w="1802" w:type="dxa"/>
          </w:tcPr>
          <w:p w:rsidR="00907CD7" w:rsidRPr="00FB30AC" w:rsidRDefault="00907CD7" w:rsidP="00907CD7">
            <w:pPr>
              <w:jc w:val="both"/>
              <w:rPr>
                <w:rFonts w:cs="Times New Roman"/>
                <w:b/>
                <w:sz w:val="20"/>
                <w:szCs w:val="20"/>
              </w:rPr>
            </w:pPr>
            <w:r w:rsidRPr="00FB30AC">
              <w:rPr>
                <w:rFonts w:cs="Times New Roman"/>
                <w:b/>
                <w:sz w:val="20"/>
                <w:szCs w:val="20"/>
              </w:rPr>
              <w:t>Eğitim Öğretim Metotları</w:t>
            </w:r>
          </w:p>
        </w:tc>
        <w:tc>
          <w:tcPr>
            <w:tcW w:w="7378" w:type="dxa"/>
            <w:gridSpan w:val="4"/>
          </w:tcPr>
          <w:p w:rsidR="00907CD7" w:rsidRPr="00FB30AC" w:rsidRDefault="00907CD7" w:rsidP="00907CD7">
            <w:pPr>
              <w:jc w:val="both"/>
              <w:rPr>
                <w:rFonts w:cs="Times New Roman"/>
                <w:sz w:val="20"/>
                <w:szCs w:val="20"/>
              </w:rPr>
            </w:pPr>
            <w:r w:rsidRPr="00FB30AC">
              <w:rPr>
                <w:rFonts w:cs="Times New Roman"/>
                <w:sz w:val="20"/>
                <w:szCs w:val="20"/>
              </w:rPr>
              <w:t>1,2,3</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lastRenderedPageBreak/>
              <w:t>Haftalık Ders Konuları</w:t>
            </w:r>
          </w:p>
        </w:tc>
      </w:tr>
      <w:tr w:rsidR="00907CD7" w:rsidRPr="00FB30AC" w:rsidTr="00907CD7">
        <w:trPr>
          <w:trHeight w:val="454"/>
        </w:trPr>
        <w:tc>
          <w:tcPr>
            <w:tcW w:w="1802"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shd w:val="clear" w:color="auto" w:fill="FFFFFF"/>
              </w:rPr>
              <w:t xml:space="preserve">Türk İnkılâbının Nitelikleri ve Hedefleri, Siyasal Alandaki İnkılâplar </w:t>
            </w:r>
          </w:p>
        </w:tc>
      </w:tr>
      <w:tr w:rsidR="00907CD7" w:rsidRPr="00FB30AC" w:rsidTr="00907CD7">
        <w:trPr>
          <w:trHeight w:val="454"/>
        </w:trPr>
        <w:tc>
          <w:tcPr>
            <w:tcW w:w="1802"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2</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İlk Anayasa ve Anayasal Değişiklikler,</w:t>
            </w:r>
          </w:p>
          <w:p w:rsidR="00907CD7" w:rsidRPr="00FB30AC" w:rsidRDefault="00907CD7" w:rsidP="00907CD7">
            <w:pPr>
              <w:spacing w:line="240" w:lineRule="atLeast"/>
              <w:jc w:val="both"/>
              <w:rPr>
                <w:rFonts w:cs="Times New Roman"/>
                <w:sz w:val="20"/>
                <w:szCs w:val="20"/>
              </w:rPr>
            </w:pPr>
            <w:r w:rsidRPr="00FB30AC">
              <w:rPr>
                <w:rFonts w:cs="Times New Roman"/>
                <w:sz w:val="20"/>
                <w:szCs w:val="20"/>
              </w:rPr>
              <w:t>Cumhuriyet Devrinde İlk Siyasi Partiler</w:t>
            </w:r>
          </w:p>
        </w:tc>
      </w:tr>
      <w:tr w:rsidR="00907CD7" w:rsidRPr="00FB30AC" w:rsidTr="00907CD7">
        <w:trPr>
          <w:trHeight w:val="454"/>
        </w:trPr>
        <w:tc>
          <w:tcPr>
            <w:tcW w:w="1802"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3</w:t>
            </w:r>
          </w:p>
        </w:tc>
        <w:tc>
          <w:tcPr>
            <w:tcW w:w="7378" w:type="dxa"/>
            <w:gridSpan w:val="4"/>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Hukuk İnkılâbı, Eğitim ve Kültür Alanındaki İnkılâplar</w:t>
            </w:r>
          </w:p>
        </w:tc>
      </w:tr>
      <w:tr w:rsidR="00907CD7" w:rsidRPr="00FB30AC" w:rsidTr="00907CD7">
        <w:trPr>
          <w:trHeight w:val="454"/>
        </w:trPr>
        <w:tc>
          <w:tcPr>
            <w:tcW w:w="1802"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4</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Toplumsal Alandaki Çalışmalar (Tekkelerin Kapatılması, Kıyafet İnkılâbı, Soyadı </w:t>
            </w:r>
          </w:p>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Kanunun Kabulü) </w:t>
            </w:r>
          </w:p>
        </w:tc>
      </w:tr>
      <w:tr w:rsidR="00907CD7" w:rsidRPr="00FB30AC" w:rsidTr="00907CD7">
        <w:trPr>
          <w:trHeight w:val="454"/>
        </w:trPr>
        <w:tc>
          <w:tcPr>
            <w:tcW w:w="1802"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5</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Ekonomik Alandaki Atılım ve Gelişmeler </w:t>
            </w:r>
          </w:p>
        </w:tc>
      </w:tr>
      <w:tr w:rsidR="00907CD7" w:rsidRPr="00FB30AC" w:rsidTr="00907CD7">
        <w:trPr>
          <w:trHeight w:val="454"/>
        </w:trPr>
        <w:tc>
          <w:tcPr>
            <w:tcW w:w="1802"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6</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Atatürk Dönemi Türk Dış Politikasına Genel Bir Bakış, </w:t>
            </w:r>
          </w:p>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(Lozan Barışından Sonra 1923-1932 Döneminde Türkiye’nin Dış Politikaları) </w:t>
            </w:r>
          </w:p>
        </w:tc>
      </w:tr>
      <w:tr w:rsidR="00907CD7" w:rsidRPr="00FB30AC" w:rsidTr="00907CD7">
        <w:trPr>
          <w:trHeight w:val="454"/>
        </w:trPr>
        <w:tc>
          <w:tcPr>
            <w:tcW w:w="1802"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7</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1932-1939 Döneminde Türkiye’nin Dış Politikasındaki Gelişmeler. </w:t>
            </w:r>
          </w:p>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(Türkiye’nin Milletler Cemiyetine Girmesi, Balkan Antantı, Montreux Sözleşmesi, </w:t>
            </w:r>
          </w:p>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Sadabat Paktı, Hatay Sorunu) </w:t>
            </w:r>
          </w:p>
        </w:tc>
      </w:tr>
      <w:tr w:rsidR="00907CD7" w:rsidRPr="00FB30AC" w:rsidTr="00907CD7">
        <w:trPr>
          <w:trHeight w:val="454"/>
        </w:trPr>
        <w:tc>
          <w:tcPr>
            <w:tcW w:w="1802"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8</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Ara Sınav</w:t>
            </w:r>
          </w:p>
        </w:tc>
      </w:tr>
      <w:tr w:rsidR="00907CD7" w:rsidRPr="00FB30AC" w:rsidTr="00907CD7">
        <w:trPr>
          <w:trHeight w:val="454"/>
        </w:trPr>
        <w:tc>
          <w:tcPr>
            <w:tcW w:w="1802"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9</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İkinci Dünya Savaşı ve Türkiye (İkinci Dünya Savaşından Sonra Türkiye’nin Dış </w:t>
            </w:r>
          </w:p>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Politikası ve Demokrasiye Geçiş) </w:t>
            </w:r>
          </w:p>
        </w:tc>
      </w:tr>
      <w:tr w:rsidR="00907CD7" w:rsidRPr="00FB30AC" w:rsidTr="00907CD7">
        <w:trPr>
          <w:trHeight w:val="454"/>
        </w:trPr>
        <w:tc>
          <w:tcPr>
            <w:tcW w:w="1802"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10</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Cumhuriyetçilik</w:t>
            </w:r>
          </w:p>
        </w:tc>
      </w:tr>
      <w:tr w:rsidR="00907CD7" w:rsidRPr="00FB30AC" w:rsidTr="00907CD7">
        <w:trPr>
          <w:trHeight w:val="454"/>
        </w:trPr>
        <w:tc>
          <w:tcPr>
            <w:tcW w:w="1802"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11</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Milliyetçilik</w:t>
            </w:r>
          </w:p>
        </w:tc>
      </w:tr>
      <w:tr w:rsidR="00907CD7" w:rsidRPr="00FB30AC" w:rsidTr="00907CD7">
        <w:trPr>
          <w:trHeight w:val="454"/>
        </w:trPr>
        <w:tc>
          <w:tcPr>
            <w:tcW w:w="1802"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12</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Halkçılık</w:t>
            </w:r>
          </w:p>
        </w:tc>
      </w:tr>
      <w:tr w:rsidR="00907CD7" w:rsidRPr="00FB30AC" w:rsidTr="00907CD7">
        <w:trPr>
          <w:trHeight w:val="454"/>
        </w:trPr>
        <w:tc>
          <w:tcPr>
            <w:tcW w:w="1802"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13</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Devletçilik</w:t>
            </w:r>
          </w:p>
        </w:tc>
      </w:tr>
      <w:tr w:rsidR="00907CD7" w:rsidRPr="00FB30AC" w:rsidTr="00907CD7">
        <w:trPr>
          <w:trHeight w:val="454"/>
        </w:trPr>
        <w:tc>
          <w:tcPr>
            <w:tcW w:w="1802"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14</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Laiklik </w:t>
            </w:r>
          </w:p>
        </w:tc>
      </w:tr>
      <w:tr w:rsidR="00907CD7" w:rsidRPr="00FB30AC" w:rsidTr="00907CD7">
        <w:trPr>
          <w:trHeight w:val="454"/>
        </w:trPr>
        <w:tc>
          <w:tcPr>
            <w:tcW w:w="1802"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15</w:t>
            </w:r>
          </w:p>
        </w:tc>
        <w:tc>
          <w:tcPr>
            <w:tcW w:w="7378"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rPr>
              <w:t xml:space="preserve">İnkılâpçılık </w:t>
            </w:r>
          </w:p>
        </w:tc>
      </w:tr>
      <w:tr w:rsidR="00907CD7" w:rsidRPr="00FB30AC" w:rsidTr="00907CD7">
        <w:trPr>
          <w:trHeight w:val="280"/>
        </w:trPr>
        <w:tc>
          <w:tcPr>
            <w:tcW w:w="9180" w:type="dxa"/>
            <w:gridSpan w:val="5"/>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07CD7" w:rsidRPr="00FB30AC" w:rsidRDefault="00907CD7" w:rsidP="00907CD7">
      <w:pPr>
        <w:jc w:val="both"/>
        <w:rPr>
          <w:rFonts w:cs="Times New Roman"/>
          <w:sz w:val="20"/>
          <w:szCs w:val="20"/>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lastRenderedPageBreak/>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bl>
    <w:p w:rsidR="00907CD7" w:rsidRPr="00FB30AC" w:rsidRDefault="00907CD7" w:rsidP="00907CD7">
      <w:pPr>
        <w:jc w:val="both"/>
        <w:rPr>
          <w:rFonts w:cs="Times New Roman"/>
          <w:sz w:val="20"/>
          <w:szCs w:val="20"/>
        </w:rPr>
      </w:pPr>
      <w:r w:rsidRPr="00FB30AC">
        <w:rPr>
          <w:rFonts w:cs="Times New Roman"/>
          <w:sz w:val="20"/>
          <w:szCs w:val="20"/>
        </w:rPr>
        <w:br w:type="page"/>
      </w:r>
    </w:p>
    <w:tbl>
      <w:tblPr>
        <w:tblStyle w:val="TabloKlavuzu"/>
        <w:tblW w:w="9322" w:type="dxa"/>
        <w:tblLook w:val="04A0" w:firstRow="1" w:lastRow="0" w:firstColumn="1" w:lastColumn="0" w:noHBand="0" w:noVBand="1"/>
      </w:tblPr>
      <w:tblGrid>
        <w:gridCol w:w="1800"/>
        <w:gridCol w:w="1648"/>
        <w:gridCol w:w="1724"/>
        <w:gridCol w:w="1652"/>
        <w:gridCol w:w="2498"/>
      </w:tblGrid>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Ders</w:t>
            </w:r>
          </w:p>
        </w:tc>
        <w:tc>
          <w:tcPr>
            <w:tcW w:w="3372" w:type="dxa"/>
            <w:gridSpan w:val="2"/>
          </w:tcPr>
          <w:p w:rsidR="00907CD7" w:rsidRPr="00FB30AC" w:rsidRDefault="00907CD7" w:rsidP="00907CD7">
            <w:pPr>
              <w:jc w:val="both"/>
              <w:rPr>
                <w:rFonts w:cs="Times New Roman"/>
                <w:sz w:val="20"/>
                <w:szCs w:val="20"/>
              </w:rPr>
            </w:pPr>
            <w:r w:rsidRPr="00FB30AC">
              <w:rPr>
                <w:rFonts w:eastAsia="Times New Roman" w:cs="Times New Roman"/>
                <w:sz w:val="20"/>
                <w:szCs w:val="20"/>
              </w:rPr>
              <w:t>Tasarıma Giriş</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498"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YICM104</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372" w:type="dxa"/>
            <w:gridSpan w:val="2"/>
          </w:tcPr>
          <w:p w:rsidR="00907CD7" w:rsidRPr="00FB30AC" w:rsidRDefault="00907CD7" w:rsidP="00907CD7">
            <w:pPr>
              <w:jc w:val="both"/>
              <w:rPr>
                <w:rFonts w:cs="Times New Roman"/>
                <w:sz w:val="20"/>
                <w:szCs w:val="20"/>
              </w:rPr>
            </w:pPr>
            <w:r w:rsidRPr="00FB30AC">
              <w:rPr>
                <w:rFonts w:ascii="Cambria" w:hAnsi="Cambria"/>
              </w:rPr>
              <w:t>Introduction to Design</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498"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YICM104</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1648" w:type="dxa"/>
          </w:tcPr>
          <w:p w:rsidR="00907CD7" w:rsidRPr="00FB30AC" w:rsidRDefault="00907CD7" w:rsidP="00907CD7">
            <w:pPr>
              <w:jc w:val="both"/>
              <w:rPr>
                <w:rFonts w:cs="Times New Roman"/>
                <w:b/>
                <w:sz w:val="20"/>
                <w:szCs w:val="20"/>
              </w:rPr>
            </w:pPr>
            <w:r w:rsidRPr="00FB30AC">
              <w:rPr>
                <w:rFonts w:cs="Times New Roman"/>
                <w:b/>
                <w:sz w:val="20"/>
                <w:szCs w:val="20"/>
              </w:rPr>
              <w:t>Teori: 2</w:t>
            </w:r>
          </w:p>
        </w:tc>
        <w:tc>
          <w:tcPr>
            <w:tcW w:w="1724" w:type="dxa"/>
          </w:tcPr>
          <w:p w:rsidR="00907CD7" w:rsidRPr="00FB30AC" w:rsidRDefault="00907CD7" w:rsidP="00907CD7">
            <w:pPr>
              <w:jc w:val="both"/>
              <w:rPr>
                <w:rFonts w:cs="Times New Roman"/>
                <w:b/>
                <w:sz w:val="20"/>
                <w:szCs w:val="20"/>
              </w:rPr>
            </w:pPr>
            <w:r w:rsidRPr="00FB30AC">
              <w:rPr>
                <w:rFonts w:cs="Times New Roman"/>
                <w:b/>
                <w:sz w:val="20"/>
                <w:szCs w:val="20"/>
              </w:rPr>
              <w:t>Uygulama: 2</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Kredi: 3</w:t>
            </w:r>
          </w:p>
        </w:tc>
        <w:tc>
          <w:tcPr>
            <w:tcW w:w="2498" w:type="dxa"/>
          </w:tcPr>
          <w:p w:rsidR="00907CD7" w:rsidRPr="00FB30AC" w:rsidRDefault="00907CD7" w:rsidP="00907CD7">
            <w:pPr>
              <w:jc w:val="both"/>
              <w:rPr>
                <w:rFonts w:cs="Times New Roman"/>
                <w:b/>
                <w:sz w:val="20"/>
                <w:szCs w:val="20"/>
              </w:rPr>
            </w:pPr>
            <w:r w:rsidRPr="00FB30AC">
              <w:rPr>
                <w:rFonts w:cs="Times New Roman"/>
                <w:b/>
                <w:sz w:val="20"/>
                <w:szCs w:val="20"/>
              </w:rPr>
              <w:t>AKTS: 5</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522" w:type="dxa"/>
            <w:gridSpan w:val="4"/>
          </w:tcPr>
          <w:p w:rsidR="00907CD7" w:rsidRPr="00FB30AC" w:rsidRDefault="00907CD7" w:rsidP="00907CD7">
            <w:pPr>
              <w:jc w:val="both"/>
              <w:rPr>
                <w:rFonts w:cs="Times New Roman"/>
                <w:b/>
                <w:sz w:val="20"/>
                <w:szCs w:val="20"/>
              </w:rPr>
            </w:pPr>
            <w:r w:rsidRPr="00FB30AC">
              <w:rPr>
                <w:sz w:val="20"/>
                <w:szCs w:val="20"/>
              </w:rPr>
              <w:t xml:space="preserve">İç Mimari tasarımın doğru şekillenmesi için gerekli temel prensiplerin ve tasarım öğelerinin öğretildiği, öğrencileri ileri dönemlerdeki proje derslerine hazırlayan derstir.  </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522" w:type="dxa"/>
            <w:gridSpan w:val="4"/>
          </w:tcPr>
          <w:p w:rsidR="00907CD7" w:rsidRPr="00FB30AC" w:rsidRDefault="00907CD7" w:rsidP="00907CD7">
            <w:pPr>
              <w:spacing w:before="200" w:after="160"/>
              <w:jc w:val="both"/>
              <w:rPr>
                <w:rFonts w:eastAsiaTheme="minorEastAsia"/>
                <w:lang w:val="en-US" w:eastAsia="en-US"/>
              </w:rPr>
            </w:pPr>
            <w:r w:rsidRPr="00FB30AC">
              <w:rPr>
                <w:rFonts w:eastAsiaTheme="minorEastAsia"/>
                <w:lang w:val="en-US" w:eastAsia="en-US"/>
              </w:rPr>
              <w:t>Students learn to provide basic knowledge about the design, to teach the basic design elements and principles in the context of creativy space and to practice for the development of creative abilities.</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522" w:type="dxa"/>
            <w:gridSpan w:val="4"/>
          </w:tcPr>
          <w:p w:rsidR="00907CD7" w:rsidRPr="00FB30AC" w:rsidRDefault="00907CD7" w:rsidP="00907CD7">
            <w:pPr>
              <w:jc w:val="both"/>
              <w:rPr>
                <w:rFonts w:cs="Times New Roman"/>
                <w:sz w:val="20"/>
                <w:szCs w:val="20"/>
              </w:rPr>
            </w:pPr>
            <w:r w:rsidRPr="00FB30AC">
              <w:rPr>
                <w:rFonts w:cs="Times New Roman"/>
                <w:sz w:val="20"/>
                <w:szCs w:val="20"/>
              </w:rPr>
              <w:t>YOK</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522"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D:Proje/Tasarım</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Eğitim Öğretim Metotları</w:t>
            </w:r>
          </w:p>
        </w:tc>
        <w:tc>
          <w:tcPr>
            <w:tcW w:w="7522" w:type="dxa"/>
            <w:gridSpan w:val="4"/>
          </w:tcPr>
          <w:p w:rsidR="00907CD7" w:rsidRPr="00FB30AC" w:rsidRDefault="00907CD7" w:rsidP="00907CD7">
            <w:pPr>
              <w:jc w:val="both"/>
              <w:rPr>
                <w:rFonts w:cs="Times New Roman"/>
                <w:sz w:val="20"/>
                <w:szCs w:val="20"/>
              </w:rPr>
            </w:pPr>
            <w:r w:rsidRPr="00FB30AC">
              <w:rPr>
                <w:rFonts w:eastAsia="Times New Roman" w:cs="Times New Roman"/>
                <w:sz w:val="20"/>
                <w:szCs w:val="20"/>
              </w:rPr>
              <w:t>1: Ders, 3:</w:t>
            </w:r>
            <w:r w:rsidRPr="00FB30AC">
              <w:rPr>
                <w:rFonts w:cs="Times New Roman"/>
                <w:sz w:val="20"/>
                <w:szCs w:val="20"/>
              </w:rPr>
              <w:t xml:space="preserve"> Atölye/Stüdyo Çalışması, 4: Problem Çözme, 8: Gösterim, 13: Özel Destek / Yapısal Örnekler, 14: Ödev</w:t>
            </w:r>
          </w:p>
        </w:tc>
      </w:tr>
      <w:tr w:rsidR="00907CD7" w:rsidRPr="00FB30AC" w:rsidTr="00907CD7">
        <w:trPr>
          <w:trHeight w:val="454"/>
        </w:trPr>
        <w:tc>
          <w:tcPr>
            <w:tcW w:w="9322"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w:t>
            </w:r>
          </w:p>
        </w:tc>
        <w:tc>
          <w:tcPr>
            <w:tcW w:w="7522" w:type="dxa"/>
            <w:gridSpan w:val="4"/>
          </w:tcPr>
          <w:p w:rsidR="00907CD7" w:rsidRPr="00FB30AC" w:rsidRDefault="00907CD7" w:rsidP="00907CD7">
            <w:pPr>
              <w:jc w:val="both"/>
              <w:rPr>
                <w:sz w:val="20"/>
                <w:szCs w:val="20"/>
              </w:rPr>
            </w:pPr>
            <w:r w:rsidRPr="00FB30AC">
              <w:rPr>
                <w:sz w:val="20"/>
                <w:szCs w:val="20"/>
              </w:rPr>
              <w:t>Dersin konusu, amacı, yöntemi. İç Mimarlık hakkında genel bilgiler.</w:t>
            </w:r>
          </w:p>
          <w:p w:rsidR="00907CD7" w:rsidRPr="00FB30AC" w:rsidRDefault="00907CD7" w:rsidP="00907CD7">
            <w:pPr>
              <w:jc w:val="both"/>
              <w:rPr>
                <w:b/>
                <w:sz w:val="20"/>
                <w:szCs w:val="20"/>
              </w:rPr>
            </w:pPr>
            <w:r w:rsidRPr="00FB30AC">
              <w:rPr>
                <w:sz w:val="20"/>
                <w:szCs w:val="20"/>
              </w:rPr>
              <w:t xml:space="preserve">Mekan kavramı, tasarımın temel öğeleri. </w:t>
            </w:r>
            <w:r w:rsidRPr="00FB30AC">
              <w:rPr>
                <w:b/>
                <w:sz w:val="20"/>
                <w:szCs w:val="20"/>
              </w:rPr>
              <w:t>Uygulama 1 :</w:t>
            </w:r>
            <w:r w:rsidRPr="00FB30AC">
              <w:rPr>
                <w:sz w:val="20"/>
                <w:szCs w:val="20"/>
              </w:rPr>
              <w:t xml:space="preserve">  Rölöve teknikleri, sınıf rölövesi alınması.</w:t>
            </w:r>
          </w:p>
          <w:p w:rsidR="00907CD7" w:rsidRPr="00FB30AC" w:rsidRDefault="00907CD7" w:rsidP="00907CD7">
            <w:pPr>
              <w:spacing w:line="240" w:lineRule="atLeast"/>
              <w:jc w:val="both"/>
              <w:rPr>
                <w:rFonts w:cs="Times New Roman"/>
                <w:sz w:val="20"/>
                <w:szCs w:val="20"/>
              </w:rPr>
            </w:pPr>
            <w:r w:rsidRPr="00FB30AC">
              <w:rPr>
                <w:sz w:val="20"/>
                <w:szCs w:val="20"/>
              </w:rPr>
              <w:t>Sınıf rölövesinin plan çizimi. Ölçek: 1/50</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2</w:t>
            </w:r>
          </w:p>
        </w:tc>
        <w:tc>
          <w:tcPr>
            <w:tcW w:w="7522" w:type="dxa"/>
            <w:gridSpan w:val="4"/>
          </w:tcPr>
          <w:p w:rsidR="00907CD7" w:rsidRPr="00FB30AC" w:rsidRDefault="00907CD7" w:rsidP="00907CD7">
            <w:pPr>
              <w:jc w:val="both"/>
              <w:rPr>
                <w:sz w:val="20"/>
                <w:szCs w:val="20"/>
              </w:rPr>
            </w:pPr>
            <w:r w:rsidRPr="00FB30AC">
              <w:rPr>
                <w:sz w:val="20"/>
                <w:szCs w:val="20"/>
              </w:rPr>
              <w:t>Sınıf rölövesinin dört kesitinin çizimi. Ölçek: 1/50</w:t>
            </w:r>
          </w:p>
          <w:p w:rsidR="00907CD7" w:rsidRPr="00FB30AC" w:rsidRDefault="00907CD7" w:rsidP="00907CD7">
            <w:pPr>
              <w:spacing w:line="240" w:lineRule="atLeast"/>
              <w:jc w:val="both"/>
              <w:rPr>
                <w:rFonts w:cs="Times New Roman"/>
                <w:sz w:val="20"/>
                <w:szCs w:val="20"/>
              </w:rPr>
            </w:pPr>
            <w:r w:rsidRPr="00FB30AC">
              <w:rPr>
                <w:sz w:val="20"/>
                <w:szCs w:val="20"/>
              </w:rPr>
              <w:t>Sınıf rölövesinin tavan planının çizimi. Ölçek: 1/50</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3</w:t>
            </w:r>
          </w:p>
        </w:tc>
        <w:tc>
          <w:tcPr>
            <w:tcW w:w="7522" w:type="dxa"/>
            <w:gridSpan w:val="4"/>
          </w:tcPr>
          <w:p w:rsidR="00907CD7" w:rsidRPr="00FB30AC" w:rsidRDefault="00907CD7" w:rsidP="00907CD7">
            <w:pPr>
              <w:spacing w:line="360" w:lineRule="auto"/>
              <w:jc w:val="both"/>
              <w:rPr>
                <w:b/>
                <w:sz w:val="20"/>
                <w:szCs w:val="20"/>
              </w:rPr>
            </w:pPr>
            <w:r w:rsidRPr="00FB30AC">
              <w:rPr>
                <w:b/>
                <w:sz w:val="20"/>
                <w:szCs w:val="20"/>
              </w:rPr>
              <w:t xml:space="preserve">Uygulama 1 teslimi </w:t>
            </w:r>
          </w:p>
          <w:p w:rsidR="00907CD7" w:rsidRPr="00FB30AC" w:rsidRDefault="00907CD7" w:rsidP="00907CD7">
            <w:pPr>
              <w:spacing w:line="360" w:lineRule="auto"/>
              <w:jc w:val="both"/>
              <w:rPr>
                <w:sz w:val="20"/>
                <w:szCs w:val="20"/>
              </w:rPr>
            </w:pPr>
            <w:r w:rsidRPr="00FB30AC">
              <w:rPr>
                <w:b/>
                <w:sz w:val="20"/>
                <w:szCs w:val="20"/>
              </w:rPr>
              <w:t xml:space="preserve">Uygulama 2: </w:t>
            </w:r>
            <w:r w:rsidRPr="00FB30AC">
              <w:rPr>
                <w:sz w:val="20"/>
                <w:szCs w:val="20"/>
              </w:rPr>
              <w:t>Ebeveyn yatak odası tasarımı ile ilgili bilgilerin verilmesi.</w:t>
            </w:r>
          </w:p>
          <w:p w:rsidR="00907CD7" w:rsidRPr="00FB30AC" w:rsidRDefault="00907CD7" w:rsidP="00907CD7">
            <w:pPr>
              <w:spacing w:line="240" w:lineRule="atLeast"/>
              <w:jc w:val="both"/>
              <w:rPr>
                <w:rFonts w:cs="Times New Roman"/>
                <w:sz w:val="20"/>
                <w:szCs w:val="20"/>
              </w:rPr>
            </w:pPr>
            <w:r w:rsidRPr="00FB30AC">
              <w:rPr>
                <w:sz w:val="20"/>
                <w:szCs w:val="20"/>
              </w:rPr>
              <w:t>Kullanıcı profilinin belirlenmesi ve araştırma dosyası hazırlanması.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4</w:t>
            </w:r>
          </w:p>
        </w:tc>
        <w:tc>
          <w:tcPr>
            <w:tcW w:w="7522" w:type="dxa"/>
            <w:gridSpan w:val="4"/>
          </w:tcPr>
          <w:p w:rsidR="00907CD7" w:rsidRPr="00FB30AC" w:rsidRDefault="00907CD7" w:rsidP="00907CD7">
            <w:pPr>
              <w:spacing w:line="240" w:lineRule="atLeast"/>
              <w:jc w:val="both"/>
              <w:rPr>
                <w:rFonts w:cs="Times New Roman"/>
                <w:sz w:val="20"/>
                <w:szCs w:val="20"/>
              </w:rPr>
            </w:pPr>
            <w:r w:rsidRPr="00FB30AC">
              <w:rPr>
                <w:b/>
                <w:sz w:val="20"/>
                <w:szCs w:val="20"/>
              </w:rPr>
              <w:t xml:space="preserve">Uygulama 2: </w:t>
            </w:r>
            <w:r w:rsidRPr="00FB30AC">
              <w:rPr>
                <w:sz w:val="20"/>
                <w:szCs w:val="20"/>
              </w:rPr>
              <w:t>1/50 ölçekli plan eskizleri. 1/20 ölçekli plan çizimi.</w:t>
            </w:r>
            <w:r w:rsidRPr="00FB30AC">
              <w:rPr>
                <w:b/>
                <w:sz w:val="20"/>
                <w:szCs w:val="20"/>
              </w:rPr>
              <w:t xml:space="preserve">    </w:t>
            </w:r>
            <w:r w:rsidRPr="00FB30AC">
              <w:rPr>
                <w:sz w:val="20"/>
                <w:szCs w:val="20"/>
              </w:rPr>
              <w:t>1/20 ölçekli kesitlerin çizimi.</w:t>
            </w:r>
            <w:r w:rsidRPr="00FB30AC">
              <w:rPr>
                <w:b/>
                <w:sz w:val="20"/>
                <w:szCs w:val="20"/>
              </w:rPr>
              <w:t xml:space="preserve">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5</w:t>
            </w:r>
          </w:p>
        </w:tc>
        <w:tc>
          <w:tcPr>
            <w:tcW w:w="7522" w:type="dxa"/>
            <w:gridSpan w:val="4"/>
          </w:tcPr>
          <w:p w:rsidR="00907CD7" w:rsidRPr="00FB30AC" w:rsidRDefault="00907CD7" w:rsidP="00907CD7">
            <w:pPr>
              <w:spacing w:line="240" w:lineRule="atLeast"/>
              <w:jc w:val="both"/>
              <w:rPr>
                <w:rFonts w:cs="Times New Roman"/>
                <w:sz w:val="20"/>
                <w:szCs w:val="20"/>
              </w:rPr>
            </w:pPr>
            <w:r w:rsidRPr="00FB30AC">
              <w:rPr>
                <w:b/>
                <w:sz w:val="20"/>
                <w:szCs w:val="20"/>
              </w:rPr>
              <w:t>Uygulama 2 teslimi ve Uygulama 3 için konu ve plan verilmesi.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6</w:t>
            </w:r>
          </w:p>
        </w:tc>
        <w:tc>
          <w:tcPr>
            <w:tcW w:w="7522" w:type="dxa"/>
            <w:gridSpan w:val="4"/>
          </w:tcPr>
          <w:p w:rsidR="00907CD7" w:rsidRPr="00FB30AC" w:rsidRDefault="00907CD7" w:rsidP="00907CD7">
            <w:pPr>
              <w:spacing w:line="240" w:lineRule="atLeast"/>
              <w:jc w:val="both"/>
              <w:rPr>
                <w:rFonts w:cs="Times New Roman"/>
                <w:sz w:val="20"/>
                <w:szCs w:val="20"/>
              </w:rPr>
            </w:pPr>
            <w:r w:rsidRPr="00FB30AC">
              <w:rPr>
                <w:b/>
                <w:sz w:val="20"/>
                <w:szCs w:val="20"/>
              </w:rPr>
              <w:t>Uygulama 3:</w:t>
            </w:r>
            <w:r w:rsidRPr="00FB30AC">
              <w:rPr>
                <w:sz w:val="20"/>
                <w:szCs w:val="20"/>
              </w:rPr>
              <w:t xml:space="preserve"> Yaşama mekanı ve antre ile ilgili bilgilerin verilmesi.</w:t>
            </w:r>
            <w:r w:rsidRPr="00FB30AC">
              <w:rPr>
                <w:b/>
                <w:sz w:val="20"/>
                <w:szCs w:val="20"/>
              </w:rPr>
              <w:t xml:space="preserve"> </w:t>
            </w:r>
            <w:r w:rsidRPr="00FB30AC">
              <w:rPr>
                <w:sz w:val="20"/>
                <w:szCs w:val="20"/>
              </w:rPr>
              <w:t>Kullanıcı profilinin belirlenmesi ve araştırma dosyası hazırlanması.1/50 ölçekli plan eskizleri.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7</w:t>
            </w:r>
          </w:p>
        </w:tc>
        <w:tc>
          <w:tcPr>
            <w:tcW w:w="7522" w:type="dxa"/>
            <w:gridSpan w:val="4"/>
          </w:tcPr>
          <w:p w:rsidR="00907CD7" w:rsidRPr="00FB30AC" w:rsidRDefault="00907CD7" w:rsidP="00907CD7">
            <w:pPr>
              <w:spacing w:line="360" w:lineRule="auto"/>
              <w:jc w:val="both"/>
              <w:rPr>
                <w:sz w:val="20"/>
                <w:szCs w:val="20"/>
              </w:rPr>
            </w:pPr>
            <w:r w:rsidRPr="00FB30AC">
              <w:rPr>
                <w:sz w:val="20"/>
                <w:szCs w:val="20"/>
              </w:rPr>
              <w:t xml:space="preserve">1/20 ölçekli plan çizimi ve /20 ölçekli kesitlerin çizimi. </w:t>
            </w:r>
          </w:p>
          <w:p w:rsidR="00907CD7" w:rsidRPr="00FB30AC" w:rsidRDefault="00907CD7" w:rsidP="00907CD7">
            <w:pPr>
              <w:spacing w:line="240" w:lineRule="atLeast"/>
              <w:jc w:val="both"/>
              <w:rPr>
                <w:rFonts w:cs="Times New Roman"/>
                <w:sz w:val="20"/>
                <w:szCs w:val="20"/>
              </w:rPr>
            </w:pPr>
            <w:r w:rsidRPr="00FB30AC">
              <w:rPr>
                <w:b/>
                <w:sz w:val="20"/>
                <w:szCs w:val="20"/>
              </w:rPr>
              <w:t>Uygulama 3 teslimi.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8</w:t>
            </w:r>
          </w:p>
        </w:tc>
        <w:tc>
          <w:tcPr>
            <w:tcW w:w="7522"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lastRenderedPageBreak/>
              <w:t>9</w:t>
            </w:r>
          </w:p>
        </w:tc>
        <w:tc>
          <w:tcPr>
            <w:tcW w:w="7522" w:type="dxa"/>
            <w:gridSpan w:val="4"/>
          </w:tcPr>
          <w:p w:rsidR="00907CD7" w:rsidRPr="00FB30AC" w:rsidRDefault="00907CD7" w:rsidP="00907CD7">
            <w:pPr>
              <w:spacing w:line="240" w:lineRule="atLeast"/>
              <w:jc w:val="both"/>
              <w:rPr>
                <w:rFonts w:cs="Times New Roman"/>
                <w:sz w:val="20"/>
                <w:szCs w:val="20"/>
              </w:rPr>
            </w:pPr>
            <w:r w:rsidRPr="00FB30AC">
              <w:rPr>
                <w:b/>
                <w:sz w:val="20"/>
                <w:szCs w:val="20"/>
              </w:rPr>
              <w:t>Uygulama 1:</w:t>
            </w:r>
            <w:r w:rsidRPr="00FB30AC">
              <w:rPr>
                <w:sz w:val="20"/>
                <w:szCs w:val="20"/>
              </w:rPr>
              <w:t xml:space="preserve"> Banyo tasarımı. Banyo yerleşimi ve tesisat, malzeme, aydınlatma, banyo gereçleri, antropometrik ölçüler ile ilgili gerekli bilgiler. Banyo tasarımı. Kullanıcı profilinin belirlenmesi ve araştırma dosyası hazırlanması.1/10 ölçekli plan eskizleri.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10</w:t>
            </w:r>
          </w:p>
        </w:tc>
        <w:tc>
          <w:tcPr>
            <w:tcW w:w="7522" w:type="dxa"/>
            <w:gridSpan w:val="4"/>
          </w:tcPr>
          <w:p w:rsidR="00907CD7" w:rsidRPr="00FB30AC" w:rsidRDefault="00907CD7" w:rsidP="00907CD7">
            <w:pPr>
              <w:jc w:val="both"/>
              <w:rPr>
                <w:sz w:val="20"/>
                <w:szCs w:val="20"/>
              </w:rPr>
            </w:pPr>
            <w:r w:rsidRPr="00FB30AC">
              <w:rPr>
                <w:sz w:val="20"/>
                <w:szCs w:val="20"/>
              </w:rPr>
              <w:t xml:space="preserve">Banyo tasarımı. 1/10 ölçekli plan ve kesit çizimi. . 1/10 ölçekli 4 adet her bir cepheden kesit çizimi. </w:t>
            </w:r>
          </w:p>
          <w:p w:rsidR="00907CD7" w:rsidRPr="00FB30AC" w:rsidRDefault="00907CD7" w:rsidP="00907CD7">
            <w:pPr>
              <w:spacing w:line="240" w:lineRule="atLeast"/>
              <w:jc w:val="both"/>
              <w:rPr>
                <w:rFonts w:cs="Times New Roman"/>
                <w:sz w:val="20"/>
                <w:szCs w:val="20"/>
              </w:rPr>
            </w:pPr>
            <w:r w:rsidRPr="00FB30AC">
              <w:rPr>
                <w:sz w:val="20"/>
                <w:szCs w:val="20"/>
              </w:rPr>
              <w:t>1/10 ölçekli tavan ve aydınlatma planı çizimi.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11</w:t>
            </w:r>
          </w:p>
        </w:tc>
        <w:tc>
          <w:tcPr>
            <w:tcW w:w="7522" w:type="dxa"/>
            <w:gridSpan w:val="4"/>
          </w:tcPr>
          <w:p w:rsidR="00907CD7" w:rsidRPr="00FB30AC" w:rsidRDefault="00907CD7" w:rsidP="00907CD7">
            <w:pPr>
              <w:spacing w:line="240" w:lineRule="atLeast"/>
              <w:jc w:val="both"/>
              <w:rPr>
                <w:rFonts w:cs="Times New Roman"/>
                <w:sz w:val="20"/>
                <w:szCs w:val="20"/>
              </w:rPr>
            </w:pPr>
            <w:r w:rsidRPr="00FB30AC">
              <w:rPr>
                <w:b/>
                <w:sz w:val="20"/>
                <w:szCs w:val="20"/>
              </w:rPr>
              <w:t xml:space="preserve">Uygulama 1 teslimi. </w:t>
            </w:r>
            <w:r w:rsidRPr="00FB30AC">
              <w:rPr>
                <w:sz w:val="20"/>
                <w:szCs w:val="20"/>
              </w:rPr>
              <w:t>Mutfak tasarımı. Mutfak yerleşimi ve tesisat, malzeme, aydınlatma, mutfak gereçleri, antropometrik ölçüler ile ilgili gerekli bilgiler. Kullanıcı profilinin belirlenmesi ve araştırma dosyası hazırlanması.1/10 ölçekli plan eskizleri.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12</w:t>
            </w:r>
          </w:p>
        </w:tc>
        <w:tc>
          <w:tcPr>
            <w:tcW w:w="7522" w:type="dxa"/>
            <w:gridSpan w:val="4"/>
          </w:tcPr>
          <w:p w:rsidR="00907CD7" w:rsidRPr="00FB30AC" w:rsidRDefault="00907CD7" w:rsidP="00907CD7">
            <w:pPr>
              <w:spacing w:line="240" w:lineRule="atLeast"/>
              <w:jc w:val="both"/>
              <w:rPr>
                <w:rFonts w:cs="Times New Roman"/>
                <w:sz w:val="20"/>
                <w:szCs w:val="20"/>
              </w:rPr>
            </w:pPr>
            <w:r w:rsidRPr="00FB30AC">
              <w:rPr>
                <w:sz w:val="20"/>
                <w:szCs w:val="20"/>
              </w:rPr>
              <w:t>Mutfak tasarımı. 1/10 ölçekli plan çizimi.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13</w:t>
            </w:r>
          </w:p>
        </w:tc>
        <w:tc>
          <w:tcPr>
            <w:tcW w:w="7522" w:type="dxa"/>
            <w:gridSpan w:val="4"/>
          </w:tcPr>
          <w:p w:rsidR="00907CD7" w:rsidRPr="00FB30AC" w:rsidRDefault="00907CD7" w:rsidP="00907CD7">
            <w:pPr>
              <w:jc w:val="both"/>
              <w:rPr>
                <w:sz w:val="20"/>
                <w:szCs w:val="20"/>
              </w:rPr>
            </w:pPr>
            <w:r w:rsidRPr="00FB30AC">
              <w:rPr>
                <w:sz w:val="20"/>
                <w:szCs w:val="20"/>
              </w:rPr>
              <w:t xml:space="preserve">Mutfak tasarımı. 1/10 ölçekli 4 adet her bir cepheden kesit çizimi. </w:t>
            </w:r>
          </w:p>
          <w:p w:rsidR="00907CD7" w:rsidRPr="00FB30AC" w:rsidRDefault="00907CD7" w:rsidP="00907CD7">
            <w:pPr>
              <w:spacing w:line="240" w:lineRule="atLeast"/>
              <w:jc w:val="both"/>
              <w:rPr>
                <w:rFonts w:cs="Times New Roman"/>
                <w:sz w:val="20"/>
                <w:szCs w:val="20"/>
              </w:rPr>
            </w:pPr>
            <w:r w:rsidRPr="00FB30AC">
              <w:rPr>
                <w:sz w:val="20"/>
                <w:szCs w:val="20"/>
              </w:rPr>
              <w:t>1/10 Tavan ve aydınlatma planı çizimi.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14</w:t>
            </w:r>
          </w:p>
        </w:tc>
        <w:tc>
          <w:tcPr>
            <w:tcW w:w="7522" w:type="dxa"/>
            <w:gridSpan w:val="4"/>
          </w:tcPr>
          <w:p w:rsidR="00907CD7" w:rsidRPr="00FB30AC" w:rsidRDefault="00907CD7" w:rsidP="00907CD7">
            <w:pPr>
              <w:jc w:val="both"/>
              <w:rPr>
                <w:b/>
                <w:sz w:val="20"/>
                <w:szCs w:val="20"/>
              </w:rPr>
            </w:pPr>
            <w:r w:rsidRPr="00FB30AC">
              <w:rPr>
                <w:sz w:val="20"/>
                <w:szCs w:val="20"/>
              </w:rPr>
              <w:t>Mutfak projesinin sunuma hazırlanması.</w:t>
            </w:r>
          </w:p>
          <w:p w:rsidR="00907CD7" w:rsidRPr="00FB30AC" w:rsidRDefault="00907CD7" w:rsidP="00907CD7">
            <w:pPr>
              <w:spacing w:line="240" w:lineRule="atLeast"/>
              <w:jc w:val="both"/>
              <w:rPr>
                <w:rFonts w:cs="Times New Roman"/>
                <w:sz w:val="20"/>
                <w:szCs w:val="20"/>
              </w:rPr>
            </w:pPr>
            <w:r w:rsidRPr="00FB30AC">
              <w:rPr>
                <w:b/>
                <w:sz w:val="20"/>
                <w:szCs w:val="20"/>
              </w:rPr>
              <w:t>Uygulama 2 teslimi.</w:t>
            </w:r>
          </w:p>
        </w:tc>
      </w:tr>
      <w:tr w:rsidR="00907CD7" w:rsidRPr="00FB30AC" w:rsidTr="00907CD7">
        <w:trPr>
          <w:trHeight w:val="280"/>
        </w:trPr>
        <w:tc>
          <w:tcPr>
            <w:tcW w:w="9322" w:type="dxa"/>
            <w:gridSpan w:val="5"/>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07CD7" w:rsidRPr="00FB30AC" w:rsidRDefault="00907CD7" w:rsidP="00907CD7">
      <w:pPr>
        <w:spacing w:after="0" w:line="240" w:lineRule="auto"/>
        <w:jc w:val="both"/>
        <w:rPr>
          <w:rFonts w:eastAsia="Times New Roman" w:cs="Times New Roman"/>
          <w:b/>
          <w:bCs/>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bl>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jc w:val="both"/>
        <w:rPr>
          <w:sz w:val="20"/>
          <w:szCs w:val="20"/>
        </w:rPr>
      </w:pPr>
    </w:p>
    <w:p w:rsidR="00907CD7" w:rsidRPr="00FB30AC" w:rsidRDefault="00907CD7" w:rsidP="00907CD7">
      <w:pPr>
        <w:jc w:val="both"/>
        <w:rPr>
          <w:sz w:val="20"/>
          <w:szCs w:val="20"/>
        </w:rPr>
      </w:pPr>
    </w:p>
    <w:p w:rsidR="00907CD7" w:rsidRPr="00FB30AC" w:rsidRDefault="00907CD7" w:rsidP="00907CD7">
      <w:pPr>
        <w:jc w:val="both"/>
        <w:rPr>
          <w:sz w:val="20"/>
          <w:szCs w:val="20"/>
        </w:rPr>
      </w:pPr>
    </w:p>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Ders</w:t>
            </w:r>
          </w:p>
        </w:tc>
        <w:tc>
          <w:tcPr>
            <w:tcW w:w="3372" w:type="dxa"/>
            <w:gridSpan w:val="2"/>
          </w:tcPr>
          <w:p w:rsidR="00907CD7" w:rsidRPr="00FB30AC" w:rsidRDefault="00907CD7" w:rsidP="00907CD7">
            <w:pPr>
              <w:jc w:val="both"/>
              <w:rPr>
                <w:rFonts w:cs="Times New Roman"/>
                <w:sz w:val="20"/>
                <w:szCs w:val="20"/>
              </w:rPr>
            </w:pPr>
            <w:r w:rsidRPr="00FB30AC">
              <w:rPr>
                <w:rFonts w:cs="Times New Roman"/>
                <w:sz w:val="20"/>
                <w:szCs w:val="20"/>
              </w:rPr>
              <w:t>Anlatım Teknikleri ve Perspektif</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356"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YICM106</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372" w:type="dxa"/>
            <w:gridSpan w:val="2"/>
          </w:tcPr>
          <w:p w:rsidR="00907CD7" w:rsidRPr="00FB30AC" w:rsidRDefault="00907CD7" w:rsidP="00907CD7">
            <w:pPr>
              <w:jc w:val="both"/>
              <w:rPr>
                <w:rFonts w:cs="Times New Roman"/>
                <w:sz w:val="20"/>
                <w:szCs w:val="20"/>
              </w:rPr>
            </w:pPr>
            <w:r w:rsidRPr="00FB30AC">
              <w:rPr>
                <w:rFonts w:cs="Times New Roman"/>
                <w:sz w:val="20"/>
                <w:szCs w:val="20"/>
              </w:rPr>
              <w:t>Presentation Tecniques and Perspective</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356"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YICM106</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1648" w:type="dxa"/>
          </w:tcPr>
          <w:p w:rsidR="00907CD7" w:rsidRPr="00FB30AC" w:rsidRDefault="00907CD7" w:rsidP="00907CD7">
            <w:pPr>
              <w:jc w:val="both"/>
              <w:rPr>
                <w:rFonts w:cs="Times New Roman"/>
                <w:b/>
                <w:sz w:val="20"/>
                <w:szCs w:val="20"/>
              </w:rPr>
            </w:pPr>
            <w:r w:rsidRPr="00FB30AC">
              <w:rPr>
                <w:rFonts w:cs="Times New Roman"/>
                <w:b/>
                <w:sz w:val="20"/>
                <w:szCs w:val="20"/>
              </w:rPr>
              <w:t>Teori: 1</w:t>
            </w:r>
          </w:p>
        </w:tc>
        <w:tc>
          <w:tcPr>
            <w:tcW w:w="1724" w:type="dxa"/>
          </w:tcPr>
          <w:p w:rsidR="00907CD7" w:rsidRPr="00FB30AC" w:rsidRDefault="00907CD7" w:rsidP="00907CD7">
            <w:pPr>
              <w:jc w:val="both"/>
              <w:rPr>
                <w:rFonts w:cs="Times New Roman"/>
                <w:b/>
                <w:sz w:val="20"/>
                <w:szCs w:val="20"/>
              </w:rPr>
            </w:pPr>
            <w:r w:rsidRPr="00FB30AC">
              <w:rPr>
                <w:rFonts w:cs="Times New Roman"/>
                <w:b/>
                <w:sz w:val="20"/>
                <w:szCs w:val="20"/>
              </w:rPr>
              <w:t>Uygulama: 2</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Kredi: 2</w:t>
            </w:r>
          </w:p>
        </w:tc>
        <w:tc>
          <w:tcPr>
            <w:tcW w:w="2356" w:type="dxa"/>
          </w:tcPr>
          <w:p w:rsidR="00907CD7" w:rsidRPr="00FB30AC" w:rsidRDefault="00907CD7" w:rsidP="00907CD7">
            <w:pPr>
              <w:jc w:val="both"/>
              <w:rPr>
                <w:rFonts w:cs="Times New Roman"/>
                <w:b/>
                <w:sz w:val="20"/>
                <w:szCs w:val="20"/>
              </w:rPr>
            </w:pPr>
            <w:r w:rsidRPr="00FB30AC">
              <w:rPr>
                <w:rFonts w:cs="Times New Roman"/>
                <w:b/>
                <w:sz w:val="20"/>
                <w:szCs w:val="20"/>
              </w:rPr>
              <w:t>AKTS: 4</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80" w:type="dxa"/>
            <w:gridSpan w:val="4"/>
          </w:tcPr>
          <w:p w:rsidR="00907CD7" w:rsidRPr="00FB30AC" w:rsidRDefault="00907CD7" w:rsidP="00907CD7">
            <w:pPr>
              <w:widowControl w:val="0"/>
              <w:autoSpaceDE w:val="0"/>
              <w:autoSpaceDN w:val="0"/>
              <w:adjustRightInd w:val="0"/>
              <w:spacing w:after="240"/>
              <w:jc w:val="both"/>
              <w:rPr>
                <w:rFonts w:cs="Tahoma"/>
                <w:sz w:val="20"/>
                <w:szCs w:val="20"/>
              </w:rPr>
            </w:pPr>
            <w:r w:rsidRPr="00FB30AC">
              <w:rPr>
                <w:rFonts w:ascii="Calibri" w:hAnsi="Calibri"/>
                <w:shd w:val="clear" w:color="auto" w:fill="FFFFFF"/>
              </w:rPr>
              <w:t>Derste, iç mimari proje sunumlarında ifade tekniklerinin geliştirilmesi ve üç boyutta gösterilmesi amaçlanır. İç mimari projelerde kullanılan malzemelerin renk, doku, desen ve ışık-gölge efektlerinin anlatım yöntemleri ve üç boyutlu çizim yöntemleri ders içeriğini oluşturur.</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380" w:type="dxa"/>
            <w:gridSpan w:val="4"/>
          </w:tcPr>
          <w:p w:rsidR="00907CD7" w:rsidRPr="00FB30AC" w:rsidRDefault="00907CD7" w:rsidP="00907CD7">
            <w:pPr>
              <w:jc w:val="both"/>
              <w:rPr>
                <w:sz w:val="20"/>
                <w:szCs w:val="20"/>
              </w:rPr>
            </w:pPr>
            <w:r w:rsidRPr="00FB30AC">
              <w:rPr>
                <w:rFonts w:ascii="Calibri" w:hAnsi="Calibri"/>
                <w:shd w:val="clear" w:color="auto" w:fill="FFFFFF"/>
              </w:rPr>
              <w:t>The aim of the class is to develop the techniques of expression and demonstration of it in  three dimension. The scope of the class is the expression methods of color, texture, shade, light and design pattern.  </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YOK</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 Proje/Tasarım</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Eğitim Öğretim Metotları</w:t>
            </w:r>
          </w:p>
        </w:tc>
        <w:tc>
          <w:tcPr>
            <w:tcW w:w="7380" w:type="dxa"/>
            <w:gridSpan w:val="4"/>
          </w:tcPr>
          <w:p w:rsidR="00907CD7" w:rsidRPr="00FB30AC" w:rsidRDefault="00907CD7" w:rsidP="00907CD7">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 4: Problem Çözme, 6: Beyin Fırtınası, 7: Küçük Grup Tartışması, 8: Gösterim, 11: Grup Çalışması, 12: Saha / Arazi Çalışması,13: Özel Destek / Yapısal Örnekler, 14: Ödev</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907CD7" w:rsidRPr="00FB30AC" w:rsidRDefault="00907CD7" w:rsidP="00907CD7">
            <w:pPr>
              <w:rPr>
                <w:sz w:val="24"/>
                <w:szCs w:val="24"/>
              </w:rPr>
            </w:pPr>
            <w:r w:rsidRPr="00FB30AC">
              <w:rPr>
                <w:sz w:val="24"/>
                <w:szCs w:val="24"/>
              </w:rPr>
              <w:t>Dersin tanıtımı, içerik ve gerekli malzeme listeleri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907CD7" w:rsidRPr="00FB30AC" w:rsidRDefault="00907CD7" w:rsidP="00907CD7">
            <w:pPr>
              <w:rPr>
                <w:sz w:val="24"/>
                <w:szCs w:val="24"/>
              </w:rPr>
            </w:pPr>
            <w:r w:rsidRPr="00FB30AC">
              <w:rPr>
                <w:sz w:val="24"/>
                <w:szCs w:val="24"/>
              </w:rPr>
              <w:t xml:space="preserve">Kompozisyon oluşturulması ve eskiz çalışmaları </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907CD7" w:rsidRPr="00FB30AC" w:rsidRDefault="00907CD7" w:rsidP="00907CD7">
            <w:pPr>
              <w:rPr>
                <w:sz w:val="24"/>
                <w:szCs w:val="24"/>
              </w:rPr>
            </w:pPr>
            <w:r w:rsidRPr="00FB30AC">
              <w:rPr>
                <w:sz w:val="24"/>
                <w:szCs w:val="24"/>
              </w:rPr>
              <w:t xml:space="preserve">Sunum teknikleri ve renk kavramı, renklendirme teknikleri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907CD7" w:rsidRPr="00FB30AC" w:rsidRDefault="00907CD7" w:rsidP="00907CD7">
            <w:pPr>
              <w:rPr>
                <w:sz w:val="24"/>
                <w:szCs w:val="24"/>
              </w:rPr>
            </w:pPr>
            <w:r w:rsidRPr="00FB30AC">
              <w:rPr>
                <w:sz w:val="24"/>
                <w:szCs w:val="24"/>
              </w:rPr>
              <w:t>Flomaster kalem kullanımı (doku, desen, yansima, seffaflik calismaları)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907CD7" w:rsidRPr="00FB30AC" w:rsidRDefault="00907CD7" w:rsidP="00907CD7">
            <w:pPr>
              <w:rPr>
                <w:sz w:val="24"/>
                <w:szCs w:val="24"/>
              </w:rPr>
            </w:pPr>
            <w:r w:rsidRPr="00FB30AC">
              <w:rPr>
                <w:sz w:val="24"/>
                <w:szCs w:val="24"/>
              </w:rPr>
              <w:t>Renklendirme teknikleri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907CD7" w:rsidRPr="00FB30AC" w:rsidRDefault="00907CD7" w:rsidP="00907CD7">
            <w:pPr>
              <w:rPr>
                <w:sz w:val="24"/>
                <w:szCs w:val="24"/>
              </w:rPr>
            </w:pPr>
            <w:r w:rsidRPr="00FB30AC">
              <w:rPr>
                <w:sz w:val="24"/>
                <w:szCs w:val="24"/>
              </w:rPr>
              <w:t>Uygulama</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7</w:t>
            </w:r>
          </w:p>
        </w:tc>
        <w:tc>
          <w:tcPr>
            <w:tcW w:w="7380" w:type="dxa"/>
            <w:gridSpan w:val="4"/>
          </w:tcPr>
          <w:p w:rsidR="00907CD7" w:rsidRPr="00FB30AC" w:rsidRDefault="00907CD7" w:rsidP="00907CD7">
            <w:pPr>
              <w:rPr>
                <w:sz w:val="24"/>
                <w:szCs w:val="24"/>
              </w:rPr>
            </w:pPr>
            <w:r w:rsidRPr="00FB30AC">
              <w:rPr>
                <w:sz w:val="24"/>
                <w:szCs w:val="24"/>
              </w:rPr>
              <w:t>Uygulama</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8</w:t>
            </w:r>
          </w:p>
        </w:tc>
        <w:tc>
          <w:tcPr>
            <w:tcW w:w="7380" w:type="dxa"/>
            <w:gridSpan w:val="4"/>
          </w:tcPr>
          <w:p w:rsidR="00907CD7" w:rsidRPr="00FB30AC" w:rsidRDefault="00907CD7" w:rsidP="00907CD7">
            <w:pPr>
              <w:rPr>
                <w:sz w:val="24"/>
                <w:szCs w:val="24"/>
              </w:rPr>
            </w:pPr>
            <w:r w:rsidRPr="00FB30AC">
              <w:rPr>
                <w:sz w:val="24"/>
                <w:szCs w:val="24"/>
              </w:rPr>
              <w:t>VİZE HAFTASI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907CD7" w:rsidRPr="00FB30AC" w:rsidRDefault="00907CD7" w:rsidP="00907CD7">
            <w:pPr>
              <w:rPr>
                <w:sz w:val="24"/>
                <w:szCs w:val="24"/>
              </w:rPr>
            </w:pPr>
            <w:r w:rsidRPr="00FB30AC">
              <w:rPr>
                <w:sz w:val="24"/>
                <w:szCs w:val="24"/>
              </w:rPr>
              <w:t>Perspektif teknikleri anlatımı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907CD7" w:rsidRPr="00FB30AC" w:rsidRDefault="00907CD7" w:rsidP="00907CD7">
            <w:pPr>
              <w:rPr>
                <w:sz w:val="24"/>
                <w:szCs w:val="24"/>
              </w:rPr>
            </w:pPr>
            <w:r w:rsidRPr="00FB30AC">
              <w:rPr>
                <w:sz w:val="24"/>
                <w:szCs w:val="24"/>
              </w:rPr>
              <w:t>Uygulama</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907CD7" w:rsidRPr="00FB30AC" w:rsidRDefault="00907CD7" w:rsidP="00907CD7">
            <w:pPr>
              <w:rPr>
                <w:sz w:val="24"/>
                <w:szCs w:val="24"/>
              </w:rPr>
            </w:pPr>
            <w:r w:rsidRPr="00FB30AC">
              <w:rPr>
                <w:sz w:val="24"/>
                <w:szCs w:val="24"/>
              </w:rPr>
              <w:t>Uygulama</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907CD7" w:rsidRPr="00FB30AC" w:rsidRDefault="00907CD7" w:rsidP="00907CD7">
            <w:pPr>
              <w:rPr>
                <w:sz w:val="24"/>
                <w:szCs w:val="24"/>
              </w:rPr>
            </w:pPr>
            <w:r w:rsidRPr="00FB30AC">
              <w:rPr>
                <w:sz w:val="24"/>
                <w:szCs w:val="24"/>
              </w:rPr>
              <w:t>Flomaster kalemlerle renklendirme</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907CD7" w:rsidRPr="00FB30AC" w:rsidRDefault="00907CD7" w:rsidP="00907CD7">
            <w:pPr>
              <w:rPr>
                <w:sz w:val="24"/>
                <w:szCs w:val="24"/>
              </w:rPr>
            </w:pPr>
            <w:r w:rsidRPr="00FB30AC">
              <w:rPr>
                <w:sz w:val="24"/>
                <w:szCs w:val="24"/>
              </w:rPr>
              <w:t>Uygulama</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907CD7" w:rsidRPr="00FB30AC" w:rsidRDefault="00907CD7" w:rsidP="00907CD7">
            <w:pPr>
              <w:rPr>
                <w:sz w:val="24"/>
                <w:szCs w:val="24"/>
              </w:rPr>
            </w:pPr>
            <w:r w:rsidRPr="00FB30AC">
              <w:rPr>
                <w:sz w:val="24"/>
                <w:szCs w:val="24"/>
              </w:rPr>
              <w:t>Uygulama</w:t>
            </w:r>
          </w:p>
        </w:tc>
      </w:tr>
      <w:tr w:rsidR="00907CD7" w:rsidRPr="00FB30AC" w:rsidTr="00907CD7">
        <w:trPr>
          <w:trHeight w:val="280"/>
        </w:trPr>
        <w:tc>
          <w:tcPr>
            <w:tcW w:w="9180" w:type="dxa"/>
            <w:gridSpan w:val="5"/>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07CD7" w:rsidRPr="00FB30AC" w:rsidRDefault="00907CD7" w:rsidP="00907CD7">
      <w:pPr>
        <w:jc w:val="both"/>
        <w:rPr>
          <w:sz w:val="20"/>
          <w:szCs w:val="20"/>
        </w:rPr>
      </w:pPr>
    </w:p>
    <w:p w:rsidR="00907CD7" w:rsidRPr="00FB30AC" w:rsidRDefault="00907CD7" w:rsidP="00907CD7">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lastRenderedPageBreak/>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bl>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jc w:val="both"/>
        <w:rPr>
          <w:sz w:val="20"/>
          <w:szCs w:val="20"/>
        </w:rPr>
      </w:pPr>
    </w:p>
    <w:p w:rsidR="00907CD7" w:rsidRPr="00FB30AC" w:rsidRDefault="00907CD7" w:rsidP="00907CD7">
      <w:pPr>
        <w:jc w:val="both"/>
        <w:rPr>
          <w:sz w:val="20"/>
          <w:szCs w:val="20"/>
        </w:rPr>
      </w:pPr>
    </w:p>
    <w:p w:rsidR="00907CD7" w:rsidRPr="00FB30AC" w:rsidRDefault="00907CD7" w:rsidP="00907CD7">
      <w:pPr>
        <w:jc w:val="both"/>
        <w:rPr>
          <w:sz w:val="20"/>
          <w:szCs w:val="20"/>
        </w:rPr>
      </w:pPr>
    </w:p>
    <w:p w:rsidR="00907CD7" w:rsidRPr="00FB30AC" w:rsidRDefault="00907CD7" w:rsidP="00907CD7">
      <w:pPr>
        <w:jc w:val="both"/>
        <w:rPr>
          <w:sz w:val="20"/>
          <w:szCs w:val="20"/>
        </w:rPr>
      </w:pPr>
    </w:p>
    <w:p w:rsidR="00907CD7" w:rsidRPr="00FB30AC" w:rsidRDefault="00907CD7" w:rsidP="00907CD7">
      <w:pPr>
        <w:jc w:val="both"/>
        <w:rPr>
          <w:sz w:val="20"/>
          <w:szCs w:val="20"/>
        </w:rPr>
      </w:pPr>
    </w:p>
    <w:p w:rsidR="00907CD7" w:rsidRPr="00FB30AC" w:rsidRDefault="00907CD7" w:rsidP="00907CD7">
      <w:pPr>
        <w:jc w:val="both"/>
        <w:rPr>
          <w:sz w:val="20"/>
          <w:szCs w:val="20"/>
        </w:rPr>
      </w:pPr>
    </w:p>
    <w:p w:rsidR="00890296" w:rsidRPr="00FB30AC" w:rsidRDefault="00890296" w:rsidP="00907CD7">
      <w:pPr>
        <w:jc w:val="both"/>
        <w:rPr>
          <w:sz w:val="20"/>
          <w:szCs w:val="20"/>
        </w:rPr>
      </w:pPr>
    </w:p>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Ders</w:t>
            </w:r>
          </w:p>
        </w:tc>
        <w:tc>
          <w:tcPr>
            <w:tcW w:w="3372" w:type="dxa"/>
            <w:gridSpan w:val="2"/>
          </w:tcPr>
          <w:p w:rsidR="00907CD7" w:rsidRPr="00FB30AC" w:rsidRDefault="00907CD7" w:rsidP="00907CD7">
            <w:pPr>
              <w:jc w:val="both"/>
              <w:rPr>
                <w:rFonts w:cs="Times New Roman"/>
                <w:sz w:val="20"/>
                <w:szCs w:val="20"/>
              </w:rPr>
            </w:pPr>
            <w:r w:rsidRPr="00FB30AC">
              <w:rPr>
                <w:rFonts w:eastAsia="Times New Roman" w:cs="Times New Roman"/>
                <w:sz w:val="20"/>
                <w:szCs w:val="20"/>
              </w:rPr>
              <w:t>Tasarım Stüdyosu I</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356"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YICM201</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372" w:type="dxa"/>
            <w:gridSpan w:val="2"/>
          </w:tcPr>
          <w:p w:rsidR="00907CD7" w:rsidRPr="00FB30AC" w:rsidRDefault="00907CD7" w:rsidP="00907CD7">
            <w:pPr>
              <w:jc w:val="both"/>
              <w:rPr>
                <w:rFonts w:cs="Times New Roman"/>
                <w:sz w:val="20"/>
                <w:szCs w:val="20"/>
              </w:rPr>
            </w:pPr>
            <w:r w:rsidRPr="00FB30AC">
              <w:rPr>
                <w:rFonts w:eastAsia="Times New Roman"/>
                <w:bCs/>
                <w:sz w:val="20"/>
                <w:szCs w:val="20"/>
              </w:rPr>
              <w:t>Desing Studio I</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356"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YICM201</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1648" w:type="dxa"/>
          </w:tcPr>
          <w:p w:rsidR="00907CD7" w:rsidRPr="00FB30AC" w:rsidRDefault="00907CD7" w:rsidP="00907CD7">
            <w:pPr>
              <w:jc w:val="both"/>
              <w:rPr>
                <w:rFonts w:cs="Times New Roman"/>
                <w:b/>
                <w:sz w:val="20"/>
                <w:szCs w:val="20"/>
              </w:rPr>
            </w:pPr>
            <w:r w:rsidRPr="00FB30AC">
              <w:rPr>
                <w:rFonts w:cs="Times New Roman"/>
                <w:b/>
                <w:sz w:val="20"/>
                <w:szCs w:val="20"/>
              </w:rPr>
              <w:t>Teori: 0</w:t>
            </w:r>
          </w:p>
        </w:tc>
        <w:tc>
          <w:tcPr>
            <w:tcW w:w="1724" w:type="dxa"/>
          </w:tcPr>
          <w:p w:rsidR="00907CD7" w:rsidRPr="00FB30AC" w:rsidRDefault="00907CD7" w:rsidP="00907CD7">
            <w:pPr>
              <w:jc w:val="both"/>
              <w:rPr>
                <w:rFonts w:cs="Times New Roman"/>
                <w:b/>
                <w:sz w:val="20"/>
                <w:szCs w:val="20"/>
              </w:rPr>
            </w:pPr>
            <w:r w:rsidRPr="00FB30AC">
              <w:rPr>
                <w:rFonts w:cs="Times New Roman"/>
                <w:b/>
                <w:sz w:val="20"/>
                <w:szCs w:val="20"/>
              </w:rPr>
              <w:t>Uygulama: 6</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Kredi: 3</w:t>
            </w:r>
          </w:p>
        </w:tc>
        <w:tc>
          <w:tcPr>
            <w:tcW w:w="2356" w:type="dxa"/>
          </w:tcPr>
          <w:p w:rsidR="00907CD7" w:rsidRPr="00FB30AC" w:rsidRDefault="00907CD7" w:rsidP="00907CD7">
            <w:pPr>
              <w:jc w:val="both"/>
              <w:rPr>
                <w:rFonts w:cs="Times New Roman"/>
                <w:b/>
                <w:sz w:val="20"/>
                <w:szCs w:val="20"/>
              </w:rPr>
            </w:pPr>
            <w:r w:rsidRPr="00FB30AC">
              <w:rPr>
                <w:rFonts w:cs="Times New Roman"/>
                <w:b/>
                <w:sz w:val="20"/>
                <w:szCs w:val="20"/>
              </w:rPr>
              <w:t>AKTS: 5</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80" w:type="dxa"/>
            <w:gridSpan w:val="4"/>
          </w:tcPr>
          <w:p w:rsidR="00907CD7" w:rsidRPr="00FB30AC" w:rsidRDefault="00907CD7" w:rsidP="00907CD7">
            <w:pPr>
              <w:widowControl w:val="0"/>
              <w:autoSpaceDE w:val="0"/>
              <w:autoSpaceDN w:val="0"/>
              <w:adjustRightInd w:val="0"/>
              <w:spacing w:after="240"/>
              <w:jc w:val="both"/>
              <w:rPr>
                <w:rFonts w:cs="Tahoma"/>
                <w:sz w:val="20"/>
                <w:szCs w:val="20"/>
              </w:rPr>
            </w:pPr>
            <w:r w:rsidRPr="00FB30AC">
              <w:rPr>
                <w:rFonts w:cs="Tahoma"/>
                <w:sz w:val="20"/>
                <w:szCs w:val="20"/>
              </w:rPr>
              <w:t>Temel tasarım e</w:t>
            </w:r>
            <w:r w:rsidRPr="00FB30AC">
              <w:rPr>
                <w:sz w:val="20"/>
                <w:szCs w:val="20"/>
              </w:rPr>
              <w:t>ğ</w:t>
            </w:r>
            <w:r w:rsidRPr="00FB30AC">
              <w:rPr>
                <w:rFonts w:cs="Tahoma"/>
                <w:sz w:val="20"/>
                <w:szCs w:val="20"/>
              </w:rPr>
              <w:t>itiminde ö</w:t>
            </w:r>
            <w:r w:rsidRPr="00FB30AC">
              <w:rPr>
                <w:sz w:val="20"/>
                <w:szCs w:val="20"/>
              </w:rPr>
              <w:t>ğ</w:t>
            </w:r>
            <w:r w:rsidRPr="00FB30AC">
              <w:rPr>
                <w:rFonts w:cs="Tahoma"/>
                <w:sz w:val="20"/>
                <w:szCs w:val="20"/>
              </w:rPr>
              <w:t>renilen ilke ve kavramlar, kazanılan bilgi ve beceriler do</w:t>
            </w:r>
            <w:r w:rsidRPr="00FB30AC">
              <w:rPr>
                <w:sz w:val="20"/>
                <w:szCs w:val="20"/>
              </w:rPr>
              <w:t>ğ</w:t>
            </w:r>
            <w:r w:rsidRPr="00FB30AC">
              <w:rPr>
                <w:rFonts w:cs="Tahoma"/>
                <w:sz w:val="20"/>
                <w:szCs w:val="20"/>
              </w:rPr>
              <w:t>rultusunda insan faktörünün ön plana çıkarıldı</w:t>
            </w:r>
            <w:r w:rsidRPr="00FB30AC">
              <w:rPr>
                <w:sz w:val="20"/>
                <w:szCs w:val="20"/>
              </w:rPr>
              <w:t>ğ</w:t>
            </w:r>
            <w:r w:rsidRPr="00FB30AC">
              <w:rPr>
                <w:rFonts w:cs="Tahoma"/>
                <w:sz w:val="20"/>
                <w:szCs w:val="20"/>
              </w:rPr>
              <w:t>ı mekân düzenlemelerine ili</w:t>
            </w:r>
            <w:r w:rsidRPr="00FB30AC">
              <w:rPr>
                <w:sz w:val="20"/>
                <w:szCs w:val="20"/>
              </w:rPr>
              <w:t>ş</w:t>
            </w:r>
            <w:r w:rsidRPr="00FB30AC">
              <w:rPr>
                <w:rFonts w:cs="Tahoma"/>
                <w:sz w:val="20"/>
                <w:szCs w:val="20"/>
              </w:rPr>
              <w:t>kin proje çalı</w:t>
            </w:r>
            <w:r w:rsidRPr="00FB30AC">
              <w:rPr>
                <w:sz w:val="20"/>
                <w:szCs w:val="20"/>
              </w:rPr>
              <w:t>ş</w:t>
            </w:r>
            <w:r w:rsidRPr="00FB30AC">
              <w:rPr>
                <w:rFonts w:cs="Tahoma"/>
                <w:sz w:val="20"/>
                <w:szCs w:val="20"/>
              </w:rPr>
              <w:t>malarının gerçekle</w:t>
            </w:r>
            <w:r w:rsidRPr="00FB30AC">
              <w:rPr>
                <w:sz w:val="20"/>
                <w:szCs w:val="20"/>
              </w:rPr>
              <w:t>ş</w:t>
            </w:r>
            <w:r w:rsidRPr="00FB30AC">
              <w:rPr>
                <w:rFonts w:cs="Tahoma"/>
                <w:sz w:val="20"/>
                <w:szCs w:val="20"/>
              </w:rPr>
              <w:t>tirilmesi.</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380" w:type="dxa"/>
            <w:gridSpan w:val="4"/>
          </w:tcPr>
          <w:p w:rsidR="00907CD7" w:rsidRPr="00FB30AC" w:rsidRDefault="00907CD7" w:rsidP="00907CD7">
            <w:pPr>
              <w:jc w:val="both"/>
              <w:rPr>
                <w:sz w:val="20"/>
                <w:szCs w:val="20"/>
              </w:rPr>
            </w:pPr>
            <w:r w:rsidRPr="00FB30AC">
              <w:rPr>
                <w:sz w:val="20"/>
                <w:szCs w:val="20"/>
              </w:rPr>
              <w:t>Getting the curicial experience of design thinking ability, through a creative spatial perception, derived form the folding of two-dimensioned plane patterns; proficiency in considering and defining of spatial scales, using of modular pattern from the planar to volumetric units; practical proficiency in thinking and using of design tools.</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YOK</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 Proje/Tasarım</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Eğitim Öğretim Metotları</w:t>
            </w:r>
          </w:p>
        </w:tc>
        <w:tc>
          <w:tcPr>
            <w:tcW w:w="7380" w:type="dxa"/>
            <w:gridSpan w:val="4"/>
          </w:tcPr>
          <w:p w:rsidR="00907CD7" w:rsidRPr="00FB30AC" w:rsidRDefault="00907CD7" w:rsidP="00907CD7">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 4: Problem Çözme, 6: Beyin Fırtınası, 7: Küçük Grup Tartışması, 8: Gösterim, 11: Grup Çalışması, 12: Saha / Arazi Çalışması,13: Özel Destek / Yapısal Örnekler, 14: Ödev</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Konunun verilmesi, amaç belirlenmesi.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Konunun verilmesi, amaç belirlenmesi.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Konunun verilmesi, amaç belirlenmesi.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Konunun verilmesi, amaç belirlenmesi.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lastRenderedPageBreak/>
              <w:t>14</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280"/>
        </w:trPr>
        <w:tc>
          <w:tcPr>
            <w:tcW w:w="9180" w:type="dxa"/>
            <w:gridSpan w:val="5"/>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07CD7" w:rsidRPr="00FB30AC" w:rsidRDefault="00907CD7" w:rsidP="00907CD7">
      <w:pPr>
        <w:jc w:val="both"/>
        <w:rPr>
          <w:sz w:val="20"/>
          <w:szCs w:val="20"/>
        </w:rPr>
      </w:pPr>
    </w:p>
    <w:p w:rsidR="00907CD7" w:rsidRPr="00FB30AC" w:rsidRDefault="00907CD7" w:rsidP="00907CD7">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bl>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jc w:val="both"/>
        <w:rPr>
          <w:sz w:val="20"/>
          <w:szCs w:val="20"/>
        </w:rPr>
      </w:pPr>
    </w:p>
    <w:p w:rsidR="00907CD7" w:rsidRPr="00FB30AC" w:rsidRDefault="00907CD7" w:rsidP="00907CD7">
      <w:pPr>
        <w:jc w:val="both"/>
        <w:rPr>
          <w:sz w:val="20"/>
          <w:szCs w:val="20"/>
        </w:rPr>
      </w:pPr>
    </w:p>
    <w:tbl>
      <w:tblPr>
        <w:tblStyle w:val="TabloKlavuzu"/>
        <w:tblW w:w="9180" w:type="dxa"/>
        <w:tblLook w:val="04A0" w:firstRow="1" w:lastRow="0" w:firstColumn="1" w:lastColumn="0" w:noHBand="0" w:noVBand="1"/>
      </w:tblPr>
      <w:tblGrid>
        <w:gridCol w:w="1815"/>
        <w:gridCol w:w="1411"/>
        <w:gridCol w:w="1654"/>
        <w:gridCol w:w="1722"/>
        <w:gridCol w:w="2578"/>
      </w:tblGrid>
      <w:tr w:rsidR="00907CD7" w:rsidRPr="00FB30AC" w:rsidTr="00907CD7">
        <w:trPr>
          <w:trHeight w:val="454"/>
        </w:trPr>
        <w:tc>
          <w:tcPr>
            <w:tcW w:w="1815" w:type="dxa"/>
          </w:tcPr>
          <w:p w:rsidR="00907CD7" w:rsidRPr="00FB30AC" w:rsidRDefault="00907CD7" w:rsidP="00907CD7">
            <w:pPr>
              <w:jc w:val="both"/>
              <w:rPr>
                <w:rFonts w:cs="Times New Roman"/>
                <w:b/>
                <w:sz w:val="20"/>
                <w:szCs w:val="20"/>
              </w:rPr>
            </w:pPr>
            <w:r w:rsidRPr="00FB30AC">
              <w:rPr>
                <w:rFonts w:cs="Times New Roman"/>
                <w:b/>
                <w:sz w:val="20"/>
                <w:szCs w:val="20"/>
              </w:rPr>
              <w:t>Ders</w:t>
            </w:r>
          </w:p>
        </w:tc>
        <w:tc>
          <w:tcPr>
            <w:tcW w:w="3065" w:type="dxa"/>
            <w:gridSpan w:val="2"/>
          </w:tcPr>
          <w:p w:rsidR="00907CD7" w:rsidRPr="00FB30AC" w:rsidRDefault="00907CD7" w:rsidP="00907CD7">
            <w:pPr>
              <w:jc w:val="both"/>
              <w:rPr>
                <w:rFonts w:cs="Times New Roman"/>
                <w:sz w:val="20"/>
                <w:szCs w:val="20"/>
              </w:rPr>
            </w:pPr>
            <w:r w:rsidRPr="00FB30AC">
              <w:rPr>
                <w:rFonts w:cs="Times New Roman"/>
                <w:sz w:val="20"/>
                <w:szCs w:val="20"/>
              </w:rPr>
              <w:t>Bilgisayar</w:t>
            </w:r>
            <w:r w:rsidR="00890296" w:rsidRPr="00FB30AC">
              <w:rPr>
                <w:rFonts w:cs="Times New Roman"/>
                <w:sz w:val="20"/>
                <w:szCs w:val="20"/>
              </w:rPr>
              <w:t xml:space="preserve"> </w:t>
            </w:r>
            <w:r w:rsidRPr="00FB30AC">
              <w:rPr>
                <w:rFonts w:cs="Times New Roman"/>
                <w:sz w:val="20"/>
                <w:szCs w:val="20"/>
              </w:rPr>
              <w:t>Destekli Tasarıma Giriş</w:t>
            </w:r>
          </w:p>
        </w:tc>
        <w:tc>
          <w:tcPr>
            <w:tcW w:w="1722"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578"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YICM204</w:t>
            </w:r>
          </w:p>
        </w:tc>
      </w:tr>
      <w:tr w:rsidR="00907CD7" w:rsidRPr="00FB30AC" w:rsidTr="00907CD7">
        <w:trPr>
          <w:trHeight w:val="454"/>
        </w:trPr>
        <w:tc>
          <w:tcPr>
            <w:tcW w:w="1815"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065" w:type="dxa"/>
            <w:gridSpan w:val="2"/>
          </w:tcPr>
          <w:p w:rsidR="00907CD7" w:rsidRPr="00FB30AC" w:rsidRDefault="00907CD7" w:rsidP="00907CD7">
            <w:pPr>
              <w:pStyle w:val="HTMLncedenBiimlendirilmi"/>
              <w:shd w:val="clear" w:color="auto" w:fill="FFFFFF"/>
              <w:rPr>
                <w:rFonts w:ascii="inherit" w:hAnsi="inherit"/>
              </w:rPr>
            </w:pPr>
            <w:r w:rsidRPr="00FB30AC">
              <w:rPr>
                <w:rFonts w:ascii="inherit" w:hAnsi="inherit"/>
                <w:lang w:val="en"/>
              </w:rPr>
              <w:t>Introduction to Computer Aided Design</w:t>
            </w:r>
          </w:p>
        </w:tc>
        <w:tc>
          <w:tcPr>
            <w:tcW w:w="1722"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578"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YICM204</w:t>
            </w:r>
          </w:p>
        </w:tc>
      </w:tr>
      <w:tr w:rsidR="00907CD7" w:rsidRPr="00FB30AC" w:rsidTr="00907CD7">
        <w:trPr>
          <w:trHeight w:val="454"/>
        </w:trPr>
        <w:tc>
          <w:tcPr>
            <w:tcW w:w="1815"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1411" w:type="dxa"/>
          </w:tcPr>
          <w:p w:rsidR="00907CD7" w:rsidRPr="00FB30AC" w:rsidRDefault="00907CD7" w:rsidP="00907CD7">
            <w:pPr>
              <w:jc w:val="both"/>
              <w:rPr>
                <w:rFonts w:cs="Times New Roman"/>
                <w:b/>
                <w:sz w:val="20"/>
                <w:szCs w:val="20"/>
              </w:rPr>
            </w:pPr>
            <w:r w:rsidRPr="00FB30AC">
              <w:rPr>
                <w:rFonts w:cs="Times New Roman"/>
                <w:b/>
                <w:sz w:val="20"/>
                <w:szCs w:val="20"/>
              </w:rPr>
              <w:t>Teori: 2</w:t>
            </w:r>
          </w:p>
        </w:tc>
        <w:tc>
          <w:tcPr>
            <w:tcW w:w="1654" w:type="dxa"/>
          </w:tcPr>
          <w:p w:rsidR="00907CD7" w:rsidRPr="00FB30AC" w:rsidRDefault="00907CD7" w:rsidP="00907CD7">
            <w:pPr>
              <w:jc w:val="both"/>
              <w:rPr>
                <w:rFonts w:cs="Times New Roman"/>
                <w:b/>
                <w:sz w:val="20"/>
                <w:szCs w:val="20"/>
              </w:rPr>
            </w:pPr>
            <w:r w:rsidRPr="00FB30AC">
              <w:rPr>
                <w:rFonts w:cs="Times New Roman"/>
                <w:b/>
                <w:sz w:val="20"/>
                <w:szCs w:val="20"/>
              </w:rPr>
              <w:t>Uygulama: 2</w:t>
            </w:r>
          </w:p>
        </w:tc>
        <w:tc>
          <w:tcPr>
            <w:tcW w:w="1722" w:type="dxa"/>
          </w:tcPr>
          <w:p w:rsidR="00907CD7" w:rsidRPr="00FB30AC" w:rsidRDefault="00907CD7" w:rsidP="00907CD7">
            <w:pPr>
              <w:jc w:val="both"/>
              <w:rPr>
                <w:rFonts w:cs="Times New Roman"/>
                <w:b/>
                <w:sz w:val="20"/>
                <w:szCs w:val="20"/>
              </w:rPr>
            </w:pPr>
            <w:r w:rsidRPr="00FB30AC">
              <w:rPr>
                <w:rFonts w:cs="Times New Roman"/>
                <w:b/>
                <w:sz w:val="20"/>
                <w:szCs w:val="20"/>
              </w:rPr>
              <w:t>Kredi: 3</w:t>
            </w:r>
          </w:p>
        </w:tc>
        <w:tc>
          <w:tcPr>
            <w:tcW w:w="2578" w:type="dxa"/>
          </w:tcPr>
          <w:p w:rsidR="00907CD7" w:rsidRPr="00FB30AC" w:rsidRDefault="00907CD7" w:rsidP="00907CD7">
            <w:pPr>
              <w:jc w:val="both"/>
              <w:rPr>
                <w:rFonts w:cs="Times New Roman"/>
                <w:b/>
                <w:sz w:val="20"/>
                <w:szCs w:val="20"/>
              </w:rPr>
            </w:pPr>
            <w:r w:rsidRPr="00FB30AC">
              <w:rPr>
                <w:rFonts w:cs="Times New Roman"/>
                <w:b/>
                <w:sz w:val="20"/>
                <w:szCs w:val="20"/>
              </w:rPr>
              <w:t>AKTS: 5</w:t>
            </w:r>
          </w:p>
        </w:tc>
      </w:tr>
      <w:tr w:rsidR="00907CD7" w:rsidRPr="00FB30AC" w:rsidTr="00907CD7">
        <w:trPr>
          <w:trHeight w:val="454"/>
        </w:trPr>
        <w:tc>
          <w:tcPr>
            <w:tcW w:w="1815"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65" w:type="dxa"/>
            <w:gridSpan w:val="4"/>
          </w:tcPr>
          <w:p w:rsidR="00907CD7" w:rsidRPr="00FB30AC" w:rsidRDefault="00907CD7" w:rsidP="00907CD7">
            <w:pPr>
              <w:jc w:val="both"/>
              <w:rPr>
                <w:rFonts w:cs="Times New Roman"/>
                <w:b/>
                <w:sz w:val="20"/>
                <w:szCs w:val="20"/>
              </w:rPr>
            </w:pPr>
            <w:r w:rsidRPr="00FB30AC">
              <w:rPr>
                <w:rFonts w:cs="Times"/>
                <w:bCs/>
                <w:sz w:val="20"/>
                <w:szCs w:val="20"/>
              </w:rPr>
              <w:t>Dersin kapsamında; temel bilgisayar kullanım bilgisine sahip kişilere iç mimari projelerin hazırlanmasında ve sunumunda AutoCAD çizim programının kullanılmasına yönelik temel bilgilerin ve prensiplerin verilmesi amaçlanmaktadır.</w:t>
            </w:r>
          </w:p>
        </w:tc>
      </w:tr>
      <w:tr w:rsidR="00907CD7" w:rsidRPr="00FB30AC" w:rsidTr="00907CD7">
        <w:trPr>
          <w:trHeight w:val="454"/>
        </w:trPr>
        <w:tc>
          <w:tcPr>
            <w:tcW w:w="1815"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365" w:type="dxa"/>
            <w:gridSpan w:val="4"/>
          </w:tcPr>
          <w:p w:rsidR="00907CD7" w:rsidRPr="00FB30AC" w:rsidRDefault="00907CD7" w:rsidP="00907CD7">
            <w:pPr>
              <w:jc w:val="both"/>
              <w:rPr>
                <w:rFonts w:cs="Times New Roman"/>
                <w:b/>
                <w:sz w:val="20"/>
                <w:szCs w:val="20"/>
              </w:rPr>
            </w:pPr>
            <w:r w:rsidRPr="00FB30AC">
              <w:t>The aim of this course is to give useful information to students about innovative technologies on computer design field.</w:t>
            </w:r>
          </w:p>
        </w:tc>
      </w:tr>
      <w:tr w:rsidR="00907CD7" w:rsidRPr="00FB30AC" w:rsidTr="00907CD7">
        <w:trPr>
          <w:trHeight w:val="454"/>
        </w:trPr>
        <w:tc>
          <w:tcPr>
            <w:tcW w:w="1815"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65" w:type="dxa"/>
            <w:gridSpan w:val="4"/>
          </w:tcPr>
          <w:p w:rsidR="00907CD7" w:rsidRPr="00FB30AC" w:rsidRDefault="00907CD7" w:rsidP="00907CD7">
            <w:pPr>
              <w:jc w:val="both"/>
              <w:rPr>
                <w:rFonts w:cs="Times New Roman"/>
                <w:sz w:val="20"/>
                <w:szCs w:val="20"/>
              </w:rPr>
            </w:pPr>
            <w:r w:rsidRPr="00FB30AC">
              <w:rPr>
                <w:rFonts w:cs="Times New Roman"/>
                <w:sz w:val="20"/>
                <w:szCs w:val="20"/>
              </w:rPr>
              <w:t>YOK</w:t>
            </w:r>
          </w:p>
        </w:tc>
      </w:tr>
      <w:tr w:rsidR="00907CD7" w:rsidRPr="00FB30AC" w:rsidTr="00907CD7">
        <w:trPr>
          <w:trHeight w:val="454"/>
        </w:trPr>
        <w:tc>
          <w:tcPr>
            <w:tcW w:w="1815"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65"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D:Proje/Tasarım</w:t>
            </w:r>
          </w:p>
        </w:tc>
      </w:tr>
      <w:tr w:rsidR="00907CD7" w:rsidRPr="00FB30AC" w:rsidTr="00907CD7">
        <w:trPr>
          <w:trHeight w:val="454"/>
        </w:trPr>
        <w:tc>
          <w:tcPr>
            <w:tcW w:w="1815" w:type="dxa"/>
          </w:tcPr>
          <w:p w:rsidR="00907CD7" w:rsidRPr="00FB30AC" w:rsidRDefault="00907CD7" w:rsidP="00907CD7">
            <w:pPr>
              <w:jc w:val="both"/>
              <w:rPr>
                <w:rFonts w:cs="Times New Roman"/>
                <w:b/>
                <w:sz w:val="20"/>
                <w:szCs w:val="20"/>
              </w:rPr>
            </w:pPr>
            <w:r w:rsidRPr="00FB30AC">
              <w:rPr>
                <w:rFonts w:cs="Times New Roman"/>
                <w:b/>
                <w:sz w:val="20"/>
                <w:szCs w:val="20"/>
              </w:rPr>
              <w:t>Eğitim Öğretim Metotları</w:t>
            </w:r>
          </w:p>
        </w:tc>
        <w:tc>
          <w:tcPr>
            <w:tcW w:w="7365" w:type="dxa"/>
            <w:gridSpan w:val="4"/>
          </w:tcPr>
          <w:p w:rsidR="00907CD7" w:rsidRPr="00FB30AC" w:rsidRDefault="00907CD7" w:rsidP="00907CD7">
            <w:pPr>
              <w:jc w:val="both"/>
              <w:rPr>
                <w:rFonts w:cs="Times New Roman"/>
                <w:sz w:val="20"/>
                <w:szCs w:val="20"/>
              </w:rPr>
            </w:pPr>
            <w:r w:rsidRPr="00FB30AC">
              <w:rPr>
                <w:rFonts w:eastAsia="Times New Roman" w:cs="Times New Roman"/>
                <w:sz w:val="20"/>
                <w:szCs w:val="20"/>
              </w:rPr>
              <w:t>1: Ders, 3:</w:t>
            </w:r>
            <w:r w:rsidRPr="00FB30AC">
              <w:rPr>
                <w:rFonts w:cs="Times New Roman"/>
                <w:sz w:val="20"/>
                <w:szCs w:val="20"/>
              </w:rPr>
              <w:t xml:space="preserve"> Atölye/Stüdyo Çalışması, 4: Problem Çözme, 7: Küçük Grup Tartışması, 8: Gösterim, 14: Ödev</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15"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w:t>
            </w:r>
          </w:p>
        </w:tc>
        <w:tc>
          <w:tcPr>
            <w:tcW w:w="7365"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Program arayüzünün tanıtılması ve kullanımı. Düz ve açılı çizgi çizme, yay ve çember çizimi</w:t>
            </w:r>
          </w:p>
        </w:tc>
      </w:tr>
      <w:tr w:rsidR="00907CD7" w:rsidRPr="00FB30AC" w:rsidTr="00907CD7">
        <w:trPr>
          <w:trHeight w:val="454"/>
        </w:trPr>
        <w:tc>
          <w:tcPr>
            <w:tcW w:w="1815"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2</w:t>
            </w:r>
          </w:p>
        </w:tc>
        <w:tc>
          <w:tcPr>
            <w:tcW w:w="7365" w:type="dxa"/>
            <w:gridSpan w:val="4"/>
          </w:tcPr>
          <w:p w:rsidR="00907CD7" w:rsidRPr="00FB30AC" w:rsidRDefault="00907CD7" w:rsidP="00907CD7">
            <w:pPr>
              <w:spacing w:line="240" w:lineRule="atLeast"/>
              <w:jc w:val="both"/>
              <w:rPr>
                <w:rFonts w:cs="Times New Roman"/>
                <w:sz w:val="20"/>
                <w:szCs w:val="20"/>
              </w:rPr>
            </w:pPr>
            <w:r w:rsidRPr="00FB30AC">
              <w:rPr>
                <w:rFonts w:cs="Geneva"/>
                <w:sz w:val="20"/>
                <w:szCs w:val="20"/>
              </w:rPr>
              <w:t>Çizim komutları : region, mline, polygon, rectangle, explode</w:t>
            </w:r>
          </w:p>
        </w:tc>
      </w:tr>
      <w:tr w:rsidR="00907CD7" w:rsidRPr="00FB30AC" w:rsidTr="00907CD7">
        <w:trPr>
          <w:trHeight w:val="454"/>
        </w:trPr>
        <w:tc>
          <w:tcPr>
            <w:tcW w:w="1815"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3</w:t>
            </w:r>
          </w:p>
        </w:tc>
        <w:tc>
          <w:tcPr>
            <w:tcW w:w="7365" w:type="dxa"/>
            <w:gridSpan w:val="4"/>
          </w:tcPr>
          <w:p w:rsidR="00907CD7" w:rsidRPr="00FB30AC" w:rsidRDefault="00907CD7" w:rsidP="00907CD7">
            <w:pPr>
              <w:spacing w:line="240" w:lineRule="atLeast"/>
              <w:jc w:val="both"/>
              <w:rPr>
                <w:rFonts w:cs="Times New Roman"/>
                <w:sz w:val="20"/>
                <w:szCs w:val="20"/>
              </w:rPr>
            </w:pPr>
            <w:r w:rsidRPr="00FB30AC">
              <w:rPr>
                <w:rFonts w:cs="Geneva"/>
                <w:sz w:val="20"/>
                <w:szCs w:val="20"/>
              </w:rPr>
              <w:t>Çizim komutları : Mline, Mline stil tanımlama point, point stil tanımlama, spline</w:t>
            </w:r>
          </w:p>
        </w:tc>
      </w:tr>
      <w:tr w:rsidR="00907CD7" w:rsidRPr="00FB30AC" w:rsidTr="00907CD7">
        <w:trPr>
          <w:trHeight w:val="454"/>
        </w:trPr>
        <w:tc>
          <w:tcPr>
            <w:tcW w:w="1815"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4</w:t>
            </w:r>
          </w:p>
        </w:tc>
        <w:tc>
          <w:tcPr>
            <w:tcW w:w="7365" w:type="dxa"/>
            <w:gridSpan w:val="4"/>
          </w:tcPr>
          <w:p w:rsidR="00907CD7" w:rsidRPr="00FB30AC" w:rsidRDefault="00907CD7" w:rsidP="00907CD7">
            <w:pPr>
              <w:spacing w:line="240" w:lineRule="atLeast"/>
              <w:jc w:val="both"/>
              <w:rPr>
                <w:rFonts w:cs="Times New Roman"/>
                <w:sz w:val="20"/>
                <w:szCs w:val="20"/>
              </w:rPr>
            </w:pPr>
            <w:r w:rsidRPr="00FB30AC">
              <w:rPr>
                <w:rFonts w:cs="Geneva"/>
                <w:sz w:val="20"/>
                <w:szCs w:val="20"/>
              </w:rPr>
              <w:t>Çok kullanılan komutlar ve kısa yollarının bildirilmesi</w:t>
            </w:r>
          </w:p>
        </w:tc>
      </w:tr>
      <w:tr w:rsidR="00907CD7" w:rsidRPr="00FB30AC" w:rsidTr="00907CD7">
        <w:trPr>
          <w:trHeight w:val="454"/>
        </w:trPr>
        <w:tc>
          <w:tcPr>
            <w:tcW w:w="1815"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5</w:t>
            </w:r>
          </w:p>
        </w:tc>
        <w:tc>
          <w:tcPr>
            <w:tcW w:w="7365" w:type="dxa"/>
            <w:gridSpan w:val="4"/>
          </w:tcPr>
          <w:p w:rsidR="00907CD7" w:rsidRPr="00FB30AC" w:rsidRDefault="00907CD7" w:rsidP="00907CD7">
            <w:pPr>
              <w:spacing w:line="240" w:lineRule="atLeast"/>
              <w:jc w:val="both"/>
              <w:rPr>
                <w:rFonts w:cs="Times New Roman"/>
                <w:sz w:val="20"/>
                <w:szCs w:val="20"/>
              </w:rPr>
            </w:pPr>
            <w:r w:rsidRPr="00FB30AC">
              <w:rPr>
                <w:rFonts w:cs="Geneva"/>
                <w:sz w:val="20"/>
                <w:szCs w:val="20"/>
              </w:rPr>
              <w:t>Uygulama Çizimleri (2 Boyutlu Çizimler)</w:t>
            </w:r>
          </w:p>
        </w:tc>
      </w:tr>
      <w:tr w:rsidR="00907CD7" w:rsidRPr="00FB30AC" w:rsidTr="00907CD7">
        <w:trPr>
          <w:trHeight w:val="454"/>
        </w:trPr>
        <w:tc>
          <w:tcPr>
            <w:tcW w:w="1815"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6</w:t>
            </w:r>
          </w:p>
        </w:tc>
        <w:tc>
          <w:tcPr>
            <w:tcW w:w="7365" w:type="dxa"/>
            <w:gridSpan w:val="4"/>
          </w:tcPr>
          <w:p w:rsidR="00907CD7" w:rsidRPr="00FB30AC" w:rsidRDefault="00907CD7" w:rsidP="00907CD7">
            <w:pPr>
              <w:spacing w:line="240" w:lineRule="atLeast"/>
              <w:jc w:val="both"/>
              <w:rPr>
                <w:rFonts w:cs="Times New Roman"/>
                <w:sz w:val="20"/>
                <w:szCs w:val="20"/>
              </w:rPr>
            </w:pPr>
            <w:r w:rsidRPr="00FB30AC">
              <w:rPr>
                <w:rFonts w:cs="Geneva"/>
                <w:sz w:val="20"/>
                <w:szCs w:val="20"/>
              </w:rPr>
              <w:t>Nesne seçme yöntemleri</w:t>
            </w:r>
          </w:p>
        </w:tc>
      </w:tr>
      <w:tr w:rsidR="00907CD7" w:rsidRPr="00FB30AC" w:rsidTr="00907CD7">
        <w:trPr>
          <w:trHeight w:val="454"/>
        </w:trPr>
        <w:tc>
          <w:tcPr>
            <w:tcW w:w="1815"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7</w:t>
            </w:r>
          </w:p>
        </w:tc>
        <w:tc>
          <w:tcPr>
            <w:tcW w:w="7365" w:type="dxa"/>
            <w:gridSpan w:val="4"/>
            <w:vAlign w:val="center"/>
          </w:tcPr>
          <w:p w:rsidR="00907CD7" w:rsidRPr="00FB30AC" w:rsidRDefault="00907CD7" w:rsidP="00907CD7">
            <w:pPr>
              <w:spacing w:line="240" w:lineRule="atLeast"/>
              <w:jc w:val="both"/>
              <w:rPr>
                <w:rFonts w:cs="Times New Roman"/>
                <w:sz w:val="20"/>
                <w:szCs w:val="20"/>
              </w:rPr>
            </w:pPr>
            <w:r w:rsidRPr="00FB30AC">
              <w:rPr>
                <w:rFonts w:cs="Geneva"/>
                <w:sz w:val="20"/>
                <w:szCs w:val="20"/>
              </w:rPr>
              <w:t>Düzenleme komutları : Erase (silme ), Copy (kopyalama), Move (taşıma), Offset (öteleme)</w:t>
            </w:r>
          </w:p>
        </w:tc>
      </w:tr>
      <w:tr w:rsidR="00907CD7" w:rsidRPr="00FB30AC" w:rsidTr="00907CD7">
        <w:trPr>
          <w:trHeight w:val="454"/>
        </w:trPr>
        <w:tc>
          <w:tcPr>
            <w:tcW w:w="1815"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8</w:t>
            </w:r>
          </w:p>
        </w:tc>
        <w:tc>
          <w:tcPr>
            <w:tcW w:w="7365"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907CD7" w:rsidRPr="00FB30AC" w:rsidTr="00907CD7">
        <w:trPr>
          <w:trHeight w:val="454"/>
        </w:trPr>
        <w:tc>
          <w:tcPr>
            <w:tcW w:w="1815"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9</w:t>
            </w:r>
          </w:p>
        </w:tc>
        <w:tc>
          <w:tcPr>
            <w:tcW w:w="7365" w:type="dxa"/>
            <w:gridSpan w:val="4"/>
          </w:tcPr>
          <w:p w:rsidR="00907CD7" w:rsidRPr="00FB30AC" w:rsidRDefault="00907CD7" w:rsidP="00907CD7">
            <w:pPr>
              <w:spacing w:line="240" w:lineRule="atLeast"/>
              <w:jc w:val="both"/>
              <w:rPr>
                <w:rFonts w:cs="Times New Roman"/>
                <w:sz w:val="20"/>
                <w:szCs w:val="20"/>
              </w:rPr>
            </w:pPr>
            <w:r w:rsidRPr="00FB30AC">
              <w:rPr>
                <w:rFonts w:cs="Geneva"/>
                <w:sz w:val="20"/>
                <w:szCs w:val="20"/>
              </w:rPr>
              <w:t>Autocad Düzenleme komutları : Array / Polar (açısal çoğaltma), Mirror (Aynalama)</w:t>
            </w:r>
          </w:p>
        </w:tc>
      </w:tr>
      <w:tr w:rsidR="00907CD7" w:rsidRPr="00FB30AC" w:rsidTr="00907CD7">
        <w:trPr>
          <w:trHeight w:val="454"/>
        </w:trPr>
        <w:tc>
          <w:tcPr>
            <w:tcW w:w="1815"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lastRenderedPageBreak/>
              <w:t>10</w:t>
            </w:r>
          </w:p>
        </w:tc>
        <w:tc>
          <w:tcPr>
            <w:tcW w:w="7365" w:type="dxa"/>
            <w:gridSpan w:val="4"/>
          </w:tcPr>
          <w:p w:rsidR="00907CD7" w:rsidRPr="00FB30AC" w:rsidRDefault="00907CD7" w:rsidP="00907CD7">
            <w:pPr>
              <w:spacing w:line="240" w:lineRule="atLeast"/>
              <w:jc w:val="both"/>
              <w:rPr>
                <w:rFonts w:cs="Times New Roman"/>
                <w:sz w:val="20"/>
                <w:szCs w:val="20"/>
              </w:rPr>
            </w:pPr>
            <w:r w:rsidRPr="00FB30AC">
              <w:rPr>
                <w:rFonts w:cs="Geneva"/>
                <w:sz w:val="20"/>
                <w:szCs w:val="20"/>
              </w:rPr>
              <w:t>Düzenleme komutları : Trim (budama), Extend (uzatma), Stretch (esnetme), Break ( Kırma)</w:t>
            </w:r>
          </w:p>
        </w:tc>
      </w:tr>
      <w:tr w:rsidR="00907CD7" w:rsidRPr="00FB30AC" w:rsidTr="00907CD7">
        <w:trPr>
          <w:trHeight w:val="454"/>
        </w:trPr>
        <w:tc>
          <w:tcPr>
            <w:tcW w:w="1815"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11</w:t>
            </w:r>
          </w:p>
        </w:tc>
        <w:tc>
          <w:tcPr>
            <w:tcW w:w="7365" w:type="dxa"/>
            <w:gridSpan w:val="4"/>
          </w:tcPr>
          <w:p w:rsidR="00907CD7" w:rsidRPr="00FB30AC" w:rsidRDefault="00907CD7" w:rsidP="00907CD7">
            <w:pPr>
              <w:spacing w:line="240" w:lineRule="atLeast"/>
              <w:jc w:val="both"/>
              <w:rPr>
                <w:rFonts w:cs="Times New Roman"/>
                <w:sz w:val="20"/>
                <w:szCs w:val="20"/>
              </w:rPr>
            </w:pPr>
            <w:r w:rsidRPr="00FB30AC">
              <w:rPr>
                <w:rFonts w:cs="Geneva"/>
                <w:sz w:val="20"/>
                <w:szCs w:val="20"/>
              </w:rPr>
              <w:t>Düzenleme komutları : Rotate (döndürme), fillet (radius atma), chamfer (pah kırma)</w:t>
            </w:r>
          </w:p>
        </w:tc>
      </w:tr>
      <w:tr w:rsidR="00907CD7" w:rsidRPr="00FB30AC" w:rsidTr="00907CD7">
        <w:trPr>
          <w:trHeight w:val="454"/>
        </w:trPr>
        <w:tc>
          <w:tcPr>
            <w:tcW w:w="1815"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12</w:t>
            </w:r>
          </w:p>
        </w:tc>
        <w:tc>
          <w:tcPr>
            <w:tcW w:w="7365" w:type="dxa"/>
            <w:gridSpan w:val="4"/>
          </w:tcPr>
          <w:p w:rsidR="00907CD7" w:rsidRPr="00FB30AC" w:rsidRDefault="00907CD7" w:rsidP="00907CD7">
            <w:pPr>
              <w:spacing w:line="240" w:lineRule="atLeast"/>
              <w:jc w:val="both"/>
              <w:rPr>
                <w:rFonts w:cs="Times New Roman"/>
                <w:sz w:val="20"/>
                <w:szCs w:val="20"/>
              </w:rPr>
            </w:pPr>
            <w:r w:rsidRPr="00FB30AC">
              <w:rPr>
                <w:rFonts w:cs="Geneva"/>
                <w:sz w:val="20"/>
                <w:szCs w:val="20"/>
              </w:rPr>
              <w:t>Polyline , Pedit</w:t>
            </w:r>
          </w:p>
        </w:tc>
      </w:tr>
      <w:tr w:rsidR="00907CD7" w:rsidRPr="00FB30AC" w:rsidTr="00907CD7">
        <w:trPr>
          <w:trHeight w:val="454"/>
        </w:trPr>
        <w:tc>
          <w:tcPr>
            <w:tcW w:w="1815"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13</w:t>
            </w:r>
          </w:p>
        </w:tc>
        <w:tc>
          <w:tcPr>
            <w:tcW w:w="7365" w:type="dxa"/>
            <w:gridSpan w:val="4"/>
          </w:tcPr>
          <w:p w:rsidR="00907CD7" w:rsidRPr="00FB30AC" w:rsidRDefault="00907CD7" w:rsidP="00907CD7">
            <w:pPr>
              <w:spacing w:line="240" w:lineRule="atLeast"/>
              <w:jc w:val="both"/>
              <w:rPr>
                <w:rFonts w:cs="Times New Roman"/>
                <w:sz w:val="20"/>
                <w:szCs w:val="20"/>
              </w:rPr>
            </w:pPr>
            <w:r w:rsidRPr="00FB30AC">
              <w:rPr>
                <w:rFonts w:cs="Geneva"/>
                <w:sz w:val="20"/>
                <w:szCs w:val="20"/>
              </w:rPr>
              <w:t>Katman oluşturma ve katman özellikleri</w:t>
            </w:r>
          </w:p>
        </w:tc>
      </w:tr>
      <w:tr w:rsidR="00907CD7" w:rsidRPr="00FB30AC" w:rsidTr="00907CD7">
        <w:trPr>
          <w:trHeight w:val="454"/>
        </w:trPr>
        <w:tc>
          <w:tcPr>
            <w:tcW w:w="1815"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14</w:t>
            </w:r>
          </w:p>
        </w:tc>
        <w:tc>
          <w:tcPr>
            <w:tcW w:w="7365" w:type="dxa"/>
            <w:gridSpan w:val="4"/>
          </w:tcPr>
          <w:p w:rsidR="00907CD7" w:rsidRPr="00FB30AC" w:rsidRDefault="00907CD7" w:rsidP="00907CD7">
            <w:pPr>
              <w:spacing w:line="240" w:lineRule="atLeast"/>
              <w:jc w:val="both"/>
              <w:rPr>
                <w:rFonts w:cs="Times New Roman"/>
                <w:sz w:val="20"/>
                <w:szCs w:val="20"/>
              </w:rPr>
            </w:pPr>
            <w:r w:rsidRPr="00FB30AC">
              <w:rPr>
                <w:rFonts w:cs="Geneva"/>
                <w:sz w:val="20"/>
                <w:szCs w:val="20"/>
              </w:rPr>
              <w:t>Hatch (Tarama ve özellikleri) ve tarmanın etkileri</w:t>
            </w:r>
          </w:p>
        </w:tc>
      </w:tr>
      <w:tr w:rsidR="00907CD7" w:rsidRPr="00FB30AC" w:rsidTr="00907CD7">
        <w:trPr>
          <w:trHeight w:val="280"/>
        </w:trPr>
        <w:tc>
          <w:tcPr>
            <w:tcW w:w="9180" w:type="dxa"/>
            <w:gridSpan w:val="5"/>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07CD7" w:rsidRPr="00FB30AC" w:rsidRDefault="00907CD7" w:rsidP="00907CD7">
      <w:pPr>
        <w:tabs>
          <w:tab w:val="left" w:pos="2493"/>
        </w:tabs>
        <w:spacing w:after="0" w:line="240" w:lineRule="auto"/>
        <w:jc w:val="both"/>
        <w:rPr>
          <w:rFonts w:eastAsia="Times New Roman" w:cs="Times New Roman"/>
          <w:sz w:val="20"/>
          <w:szCs w:val="20"/>
          <w:lang w:eastAsia="tr-TR"/>
        </w:rPr>
      </w:pPr>
      <w:r w:rsidRPr="00FB30AC">
        <w:rPr>
          <w:rFonts w:eastAsia="Times New Roman" w:cs="Times New Roman"/>
          <w:sz w:val="20"/>
          <w:szCs w:val="20"/>
          <w:lang w:eastAsia="tr-TR"/>
        </w:rPr>
        <w:tab/>
      </w: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bl>
    <w:p w:rsidR="00907CD7" w:rsidRPr="00FB30AC" w:rsidRDefault="00907CD7" w:rsidP="00907CD7">
      <w:pPr>
        <w:tabs>
          <w:tab w:val="left" w:pos="2493"/>
        </w:tabs>
        <w:spacing w:after="0" w:line="240" w:lineRule="auto"/>
        <w:jc w:val="both"/>
        <w:rPr>
          <w:rFonts w:eastAsia="Times New Roman" w:cs="Times New Roman"/>
          <w:sz w:val="20"/>
          <w:szCs w:val="20"/>
          <w:lang w:eastAsia="tr-TR"/>
        </w:rPr>
      </w:pPr>
    </w:p>
    <w:p w:rsidR="00907CD7" w:rsidRPr="00FB30AC" w:rsidRDefault="00907CD7" w:rsidP="00907CD7">
      <w:pPr>
        <w:tabs>
          <w:tab w:val="left" w:pos="2493"/>
        </w:tabs>
        <w:spacing w:after="0" w:line="240" w:lineRule="auto"/>
        <w:jc w:val="both"/>
        <w:rPr>
          <w:rFonts w:eastAsia="Times New Roman" w:cs="Times New Roman"/>
          <w:sz w:val="20"/>
          <w:szCs w:val="20"/>
          <w:lang w:eastAsia="tr-TR"/>
        </w:rPr>
      </w:pPr>
    </w:p>
    <w:p w:rsidR="00907CD7" w:rsidRPr="00FB30AC" w:rsidRDefault="00907CD7" w:rsidP="00907CD7">
      <w:pPr>
        <w:jc w:val="both"/>
        <w:rPr>
          <w:sz w:val="20"/>
          <w:szCs w:val="20"/>
        </w:rPr>
      </w:pPr>
    </w:p>
    <w:p w:rsidR="00907CD7" w:rsidRPr="00FB30AC" w:rsidRDefault="00907CD7" w:rsidP="00907CD7">
      <w:pPr>
        <w:jc w:val="both"/>
        <w:rPr>
          <w:sz w:val="20"/>
          <w:szCs w:val="20"/>
        </w:rPr>
      </w:pPr>
    </w:p>
    <w:tbl>
      <w:tblPr>
        <w:tblStyle w:val="TabloKlavuzu"/>
        <w:tblW w:w="9180" w:type="dxa"/>
        <w:tblLayout w:type="fixed"/>
        <w:tblLook w:val="04A0" w:firstRow="1" w:lastRow="0" w:firstColumn="1" w:lastColumn="0" w:noHBand="0" w:noVBand="1"/>
      </w:tblPr>
      <w:tblGrid>
        <w:gridCol w:w="1800"/>
        <w:gridCol w:w="2238"/>
        <w:gridCol w:w="1559"/>
        <w:gridCol w:w="1395"/>
        <w:gridCol w:w="2188"/>
      </w:tblGrid>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Ders</w:t>
            </w:r>
          </w:p>
        </w:tc>
        <w:tc>
          <w:tcPr>
            <w:tcW w:w="3797" w:type="dxa"/>
            <w:gridSpan w:val="2"/>
          </w:tcPr>
          <w:p w:rsidR="00907CD7" w:rsidRPr="00FB30AC" w:rsidRDefault="00907CD7" w:rsidP="00907CD7">
            <w:pPr>
              <w:jc w:val="both"/>
              <w:rPr>
                <w:rFonts w:cs="Times New Roman"/>
                <w:sz w:val="20"/>
                <w:szCs w:val="20"/>
              </w:rPr>
            </w:pPr>
            <w:r w:rsidRPr="00FB30AC">
              <w:rPr>
                <w:rFonts w:cs="Times New Roman"/>
                <w:sz w:val="20"/>
                <w:szCs w:val="20"/>
              </w:rPr>
              <w:t>Yapı  I</w:t>
            </w:r>
          </w:p>
        </w:tc>
        <w:tc>
          <w:tcPr>
            <w:tcW w:w="1395"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188"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YICM205</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797" w:type="dxa"/>
            <w:gridSpan w:val="2"/>
          </w:tcPr>
          <w:p w:rsidR="00907CD7" w:rsidRPr="00FB30AC" w:rsidRDefault="00907CD7" w:rsidP="00907CD7">
            <w:pPr>
              <w:jc w:val="both"/>
              <w:rPr>
                <w:rFonts w:ascii="Times New Roman" w:hAnsi="Times New Roman"/>
                <w:sz w:val="20"/>
                <w:szCs w:val="20"/>
              </w:rPr>
            </w:pPr>
            <w:r w:rsidRPr="00FB30AC">
              <w:rPr>
                <w:rFonts w:ascii="Cambria" w:hAnsi="Cambria"/>
                <w:sz w:val="20"/>
                <w:szCs w:val="20"/>
              </w:rPr>
              <w:t>Building Construction I</w:t>
            </w:r>
          </w:p>
        </w:tc>
        <w:tc>
          <w:tcPr>
            <w:tcW w:w="1395"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188" w:type="dxa"/>
          </w:tcPr>
          <w:p w:rsidR="00907CD7" w:rsidRPr="00FB30AC" w:rsidRDefault="00907CD7" w:rsidP="00907CD7">
            <w:pPr>
              <w:jc w:val="both"/>
              <w:rPr>
                <w:rFonts w:cs="Times New Roman"/>
                <w:sz w:val="20"/>
                <w:szCs w:val="20"/>
              </w:rPr>
            </w:pPr>
            <w:r w:rsidRPr="00FB30AC">
              <w:rPr>
                <w:rFonts w:ascii="Times New Roman" w:hAnsi="Times New Roman"/>
                <w:sz w:val="20"/>
                <w:szCs w:val="20"/>
              </w:rPr>
              <w:t>YICM205</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2238" w:type="dxa"/>
          </w:tcPr>
          <w:p w:rsidR="00907CD7" w:rsidRPr="00FB30AC" w:rsidRDefault="00907CD7" w:rsidP="00907CD7">
            <w:pPr>
              <w:jc w:val="both"/>
              <w:rPr>
                <w:rFonts w:cs="Times New Roman"/>
                <w:b/>
                <w:sz w:val="20"/>
                <w:szCs w:val="20"/>
              </w:rPr>
            </w:pPr>
            <w:r w:rsidRPr="00FB30AC">
              <w:rPr>
                <w:rFonts w:cs="Times New Roman"/>
                <w:b/>
                <w:sz w:val="20"/>
                <w:szCs w:val="20"/>
              </w:rPr>
              <w:t>Teori: 3</w:t>
            </w:r>
          </w:p>
        </w:tc>
        <w:tc>
          <w:tcPr>
            <w:tcW w:w="1559" w:type="dxa"/>
          </w:tcPr>
          <w:p w:rsidR="00907CD7" w:rsidRPr="00FB30AC" w:rsidRDefault="00907CD7" w:rsidP="00907CD7">
            <w:pPr>
              <w:jc w:val="both"/>
              <w:rPr>
                <w:rFonts w:cs="Times New Roman"/>
                <w:b/>
                <w:sz w:val="20"/>
                <w:szCs w:val="20"/>
              </w:rPr>
            </w:pPr>
            <w:r w:rsidRPr="00FB30AC">
              <w:rPr>
                <w:rFonts w:cs="Times New Roman"/>
                <w:b/>
                <w:sz w:val="20"/>
                <w:szCs w:val="20"/>
              </w:rPr>
              <w:t>Uygulama: 0</w:t>
            </w:r>
          </w:p>
        </w:tc>
        <w:tc>
          <w:tcPr>
            <w:tcW w:w="1395" w:type="dxa"/>
          </w:tcPr>
          <w:p w:rsidR="00907CD7" w:rsidRPr="00FB30AC" w:rsidRDefault="00907CD7" w:rsidP="00907CD7">
            <w:pPr>
              <w:jc w:val="both"/>
              <w:rPr>
                <w:rFonts w:cs="Times New Roman"/>
                <w:b/>
                <w:sz w:val="20"/>
                <w:szCs w:val="20"/>
              </w:rPr>
            </w:pPr>
            <w:r w:rsidRPr="00FB30AC">
              <w:rPr>
                <w:rFonts w:cs="Times New Roman"/>
                <w:b/>
                <w:sz w:val="20"/>
                <w:szCs w:val="20"/>
              </w:rPr>
              <w:t>Kredi: 3</w:t>
            </w:r>
          </w:p>
        </w:tc>
        <w:tc>
          <w:tcPr>
            <w:tcW w:w="2188" w:type="dxa"/>
          </w:tcPr>
          <w:p w:rsidR="00907CD7" w:rsidRPr="00FB30AC" w:rsidRDefault="00907CD7" w:rsidP="00907CD7">
            <w:pPr>
              <w:jc w:val="both"/>
              <w:rPr>
                <w:rFonts w:cs="Times New Roman"/>
                <w:b/>
                <w:sz w:val="20"/>
                <w:szCs w:val="20"/>
              </w:rPr>
            </w:pPr>
            <w:r w:rsidRPr="00FB30AC">
              <w:rPr>
                <w:rFonts w:cs="Times New Roman"/>
                <w:b/>
                <w:sz w:val="20"/>
                <w:szCs w:val="20"/>
              </w:rPr>
              <w:t>AKTS: 5</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80" w:type="dxa"/>
            <w:gridSpan w:val="4"/>
          </w:tcPr>
          <w:p w:rsidR="00907CD7" w:rsidRPr="00FB30AC" w:rsidRDefault="00907CD7" w:rsidP="00907CD7">
            <w:pPr>
              <w:jc w:val="both"/>
              <w:rPr>
                <w:rFonts w:cs="Times New Roman"/>
                <w:b/>
                <w:sz w:val="20"/>
                <w:szCs w:val="20"/>
              </w:rPr>
            </w:pPr>
            <w:r w:rsidRPr="00FB30AC">
              <w:rPr>
                <w:rFonts w:cs="Times"/>
                <w:bCs/>
                <w:sz w:val="20"/>
                <w:szCs w:val="20"/>
              </w:rPr>
              <w:t>Yapı ve yapı temel kavramları hakkında genel bir bilgilendirme yapılması ve iç mekanı düzenleyecek olan iç mimar adayına bu iç mekanın kabuğu hakkında strüktürel ve detaya yönelik bilgiler verilmesi amaçlanmaktadır.</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380" w:type="dxa"/>
            <w:gridSpan w:val="4"/>
          </w:tcPr>
          <w:p w:rsidR="00907CD7" w:rsidRPr="00FB30AC" w:rsidRDefault="00907CD7" w:rsidP="00907CD7">
            <w:pPr>
              <w:jc w:val="both"/>
            </w:pPr>
            <w:r w:rsidRPr="00FB30AC">
              <w:t>The aim of this course is to product construction drawings.</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YOK</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Eğitim Öğretim Metotları</w:t>
            </w:r>
          </w:p>
        </w:tc>
        <w:tc>
          <w:tcPr>
            <w:tcW w:w="7380" w:type="dxa"/>
            <w:gridSpan w:val="4"/>
          </w:tcPr>
          <w:p w:rsidR="00907CD7" w:rsidRPr="00FB30AC" w:rsidRDefault="00907CD7" w:rsidP="00907CD7">
            <w:pPr>
              <w:jc w:val="both"/>
              <w:rPr>
                <w:rFonts w:cs="Times New Roman"/>
                <w:sz w:val="20"/>
                <w:szCs w:val="20"/>
              </w:rPr>
            </w:pPr>
            <w:r w:rsidRPr="00FB30AC">
              <w:rPr>
                <w:rFonts w:eastAsia="Times New Roman" w:cs="Times New Roman"/>
                <w:sz w:val="20"/>
                <w:szCs w:val="20"/>
              </w:rPr>
              <w:t xml:space="preserve">1: Ders, 3: </w:t>
            </w:r>
            <w:r w:rsidRPr="00FB30AC">
              <w:rPr>
                <w:rFonts w:cs="Times New Roman"/>
                <w:sz w:val="20"/>
                <w:szCs w:val="20"/>
              </w:rPr>
              <w:t>Atölye/Stüdyo Çalışması, 4: Problem Çözme, 6: Beyin Fırtınası, 8: Gösterim, 14: Ödev</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907CD7" w:rsidRPr="00FB30AC" w:rsidRDefault="00907CD7" w:rsidP="00907CD7">
            <w:pPr>
              <w:jc w:val="both"/>
              <w:rPr>
                <w:sz w:val="20"/>
                <w:szCs w:val="20"/>
              </w:rPr>
            </w:pPr>
            <w:r w:rsidRPr="00FB30AC">
              <w:rPr>
                <w:sz w:val="20"/>
                <w:szCs w:val="20"/>
              </w:rPr>
              <w:t xml:space="preserve">Temel kavramlar; Mimari, İç Mimari yapı nedir? Bina nedir? </w:t>
            </w:r>
          </w:p>
          <w:p w:rsidR="00907CD7" w:rsidRPr="00FB30AC" w:rsidRDefault="00907CD7" w:rsidP="00907CD7">
            <w:pPr>
              <w:jc w:val="both"/>
              <w:rPr>
                <w:sz w:val="20"/>
                <w:szCs w:val="20"/>
              </w:rPr>
            </w:pPr>
            <w:r w:rsidRPr="00FB30AC">
              <w:rPr>
                <w:sz w:val="20"/>
                <w:szCs w:val="20"/>
              </w:rPr>
              <w:t xml:space="preserve">Yapısal genel prensipler </w:t>
            </w:r>
          </w:p>
          <w:p w:rsidR="00907CD7" w:rsidRPr="00FB30AC" w:rsidRDefault="00907CD7" w:rsidP="00907CD7">
            <w:pPr>
              <w:spacing w:line="240" w:lineRule="atLeast"/>
              <w:jc w:val="both"/>
              <w:rPr>
                <w:rFonts w:cs="Times New Roman"/>
                <w:sz w:val="20"/>
                <w:szCs w:val="20"/>
              </w:rPr>
            </w:pPr>
            <w:r w:rsidRPr="00FB30AC">
              <w:rPr>
                <w:sz w:val="20"/>
                <w:szCs w:val="20"/>
              </w:rPr>
              <w:t>Strüktür, konstrüksiyon genel bilgi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Yığma iskelet sistemleri</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Yığma yapılar temeller, bazı plan kesitleri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Yığma yapıda Sokl, döşeme kaplamaları, taşıyıcı duvar, bölücü duvar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Hatıllar, lentolar, eşik, denizlik, doğrama söve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Yığma yapıda betonarme döşemeler çatı eğimleri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lastRenderedPageBreak/>
              <w:t>7</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sz w:val="20"/>
                <w:szCs w:val="20"/>
              </w:rPr>
              <w:t>Yığma yapıda bodrum kat +izolasyon</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Teraslar, bahçe taş duvarları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Merdiven çeşitleri, hesabı, dengeleme</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Betonarme merdiven, korkuluk, küpeşte</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Basamak detayları, ahşap merdivenler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Ankastre mozaik basamakları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Genel tekrar (I. dönem)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15</w:t>
            </w:r>
          </w:p>
        </w:tc>
        <w:tc>
          <w:tcPr>
            <w:tcW w:w="7380" w:type="dxa"/>
            <w:gridSpan w:val="4"/>
            <w:vAlign w:val="center"/>
          </w:tcPr>
          <w:p w:rsidR="00907CD7" w:rsidRPr="00FB30AC" w:rsidRDefault="00907CD7" w:rsidP="00907CD7">
            <w:pPr>
              <w:spacing w:line="240" w:lineRule="atLeast"/>
              <w:jc w:val="both"/>
              <w:rPr>
                <w:rFonts w:cs="Times New Roman"/>
                <w:sz w:val="20"/>
                <w:szCs w:val="20"/>
              </w:rPr>
            </w:pPr>
          </w:p>
        </w:tc>
      </w:tr>
      <w:tr w:rsidR="00907CD7" w:rsidRPr="00FB30AC" w:rsidTr="00907CD7">
        <w:trPr>
          <w:trHeight w:val="280"/>
        </w:trPr>
        <w:tc>
          <w:tcPr>
            <w:tcW w:w="9180" w:type="dxa"/>
            <w:gridSpan w:val="5"/>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bl>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jc w:val="both"/>
        <w:rPr>
          <w:rFonts w:cs="Times New Roman"/>
          <w:sz w:val="20"/>
          <w:szCs w:val="20"/>
        </w:rPr>
      </w:pPr>
    </w:p>
    <w:p w:rsidR="00890296" w:rsidRPr="00FB30AC" w:rsidRDefault="00890296" w:rsidP="00907CD7">
      <w:pPr>
        <w:jc w:val="both"/>
        <w:rPr>
          <w:rFonts w:cs="Times New Roman"/>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Ders</w:t>
            </w:r>
          </w:p>
        </w:tc>
        <w:tc>
          <w:tcPr>
            <w:tcW w:w="3372" w:type="dxa"/>
            <w:gridSpan w:val="2"/>
          </w:tcPr>
          <w:p w:rsidR="00907CD7" w:rsidRPr="00FB30AC" w:rsidRDefault="00907CD7" w:rsidP="00907CD7">
            <w:pPr>
              <w:jc w:val="both"/>
              <w:rPr>
                <w:rFonts w:cs="Times New Roman"/>
                <w:sz w:val="20"/>
                <w:szCs w:val="20"/>
              </w:rPr>
            </w:pPr>
            <w:r w:rsidRPr="00FB30AC">
              <w:rPr>
                <w:rFonts w:cs="Times New Roman"/>
                <w:sz w:val="20"/>
                <w:szCs w:val="20"/>
              </w:rPr>
              <w:t>Tasarım Stüdyosu II</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356" w:type="dxa"/>
          </w:tcPr>
          <w:p w:rsidR="00907CD7" w:rsidRPr="00FB30AC" w:rsidRDefault="00907CD7" w:rsidP="00907CD7">
            <w:pPr>
              <w:jc w:val="both"/>
              <w:rPr>
                <w:rFonts w:cs="Times New Roman"/>
                <w:sz w:val="20"/>
                <w:szCs w:val="20"/>
              </w:rPr>
            </w:pPr>
            <w:r w:rsidRPr="00FB30AC">
              <w:rPr>
                <w:rFonts w:cs="Times New Roman"/>
                <w:sz w:val="20"/>
                <w:szCs w:val="20"/>
              </w:rPr>
              <w:t>YICM202</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372" w:type="dxa"/>
            <w:gridSpan w:val="2"/>
          </w:tcPr>
          <w:p w:rsidR="00907CD7" w:rsidRPr="00FB30AC" w:rsidRDefault="00907CD7" w:rsidP="00907CD7">
            <w:pPr>
              <w:jc w:val="both"/>
              <w:rPr>
                <w:rFonts w:cs="Times New Roman"/>
                <w:sz w:val="20"/>
                <w:szCs w:val="20"/>
              </w:rPr>
            </w:pPr>
            <w:r w:rsidRPr="00FB30AC">
              <w:rPr>
                <w:rFonts w:cs="Times New Roman"/>
                <w:sz w:val="20"/>
                <w:szCs w:val="20"/>
              </w:rPr>
              <w:t>Design Studio II</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356" w:type="dxa"/>
          </w:tcPr>
          <w:p w:rsidR="00907CD7" w:rsidRPr="00FB30AC" w:rsidRDefault="00907CD7" w:rsidP="00907CD7">
            <w:pPr>
              <w:jc w:val="both"/>
              <w:rPr>
                <w:rFonts w:cs="Times New Roman"/>
                <w:sz w:val="20"/>
                <w:szCs w:val="20"/>
              </w:rPr>
            </w:pPr>
            <w:r w:rsidRPr="00FB30AC">
              <w:rPr>
                <w:rFonts w:cs="Times New Roman"/>
                <w:sz w:val="20"/>
                <w:szCs w:val="20"/>
              </w:rPr>
              <w:t>YICM202</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1648" w:type="dxa"/>
          </w:tcPr>
          <w:p w:rsidR="00907CD7" w:rsidRPr="00FB30AC" w:rsidRDefault="00907CD7" w:rsidP="00907CD7">
            <w:pPr>
              <w:jc w:val="both"/>
              <w:rPr>
                <w:rFonts w:cs="Times New Roman"/>
                <w:b/>
                <w:sz w:val="20"/>
                <w:szCs w:val="20"/>
              </w:rPr>
            </w:pPr>
            <w:r w:rsidRPr="00FB30AC">
              <w:rPr>
                <w:rFonts w:cs="Times New Roman"/>
                <w:b/>
                <w:sz w:val="20"/>
                <w:szCs w:val="20"/>
              </w:rPr>
              <w:t xml:space="preserve">Teori: </w:t>
            </w:r>
            <w:r w:rsidRPr="00FB30AC">
              <w:rPr>
                <w:rFonts w:cs="Times New Roman"/>
                <w:sz w:val="20"/>
                <w:szCs w:val="20"/>
              </w:rPr>
              <w:t>0</w:t>
            </w:r>
          </w:p>
        </w:tc>
        <w:tc>
          <w:tcPr>
            <w:tcW w:w="1724" w:type="dxa"/>
          </w:tcPr>
          <w:p w:rsidR="00907CD7" w:rsidRPr="00FB30AC" w:rsidRDefault="00907CD7" w:rsidP="00907CD7">
            <w:pPr>
              <w:jc w:val="both"/>
              <w:rPr>
                <w:rFonts w:cs="Times New Roman"/>
                <w:b/>
                <w:sz w:val="20"/>
                <w:szCs w:val="20"/>
              </w:rPr>
            </w:pPr>
            <w:r w:rsidRPr="00FB30AC">
              <w:rPr>
                <w:rFonts w:cs="Times New Roman"/>
                <w:b/>
                <w:sz w:val="20"/>
                <w:szCs w:val="20"/>
              </w:rPr>
              <w:t xml:space="preserve">Uygulama: </w:t>
            </w:r>
            <w:r w:rsidRPr="00FB30AC">
              <w:rPr>
                <w:rFonts w:cs="Times New Roman"/>
                <w:sz w:val="20"/>
                <w:szCs w:val="20"/>
              </w:rPr>
              <w:t>6</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 xml:space="preserve">Kredi: </w:t>
            </w:r>
            <w:r w:rsidRPr="00FB30AC">
              <w:rPr>
                <w:rFonts w:cs="Times New Roman"/>
                <w:sz w:val="20"/>
                <w:szCs w:val="20"/>
              </w:rPr>
              <w:t>3</w:t>
            </w:r>
          </w:p>
        </w:tc>
        <w:tc>
          <w:tcPr>
            <w:tcW w:w="2356" w:type="dxa"/>
          </w:tcPr>
          <w:p w:rsidR="00907CD7" w:rsidRPr="00FB30AC" w:rsidRDefault="00907CD7" w:rsidP="00907CD7">
            <w:pPr>
              <w:jc w:val="both"/>
              <w:rPr>
                <w:rFonts w:cs="Times New Roman"/>
                <w:b/>
                <w:sz w:val="20"/>
                <w:szCs w:val="20"/>
              </w:rPr>
            </w:pPr>
            <w:r w:rsidRPr="00FB30AC">
              <w:rPr>
                <w:rFonts w:cs="Times New Roman"/>
                <w:b/>
                <w:sz w:val="20"/>
                <w:szCs w:val="20"/>
              </w:rPr>
              <w:t xml:space="preserve">AKTS: </w:t>
            </w:r>
            <w:r w:rsidRPr="00FB30AC">
              <w:rPr>
                <w:rFonts w:cs="Times New Roman"/>
                <w:sz w:val="20"/>
                <w:szCs w:val="20"/>
              </w:rPr>
              <w:t>5</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80" w:type="dxa"/>
            <w:gridSpan w:val="4"/>
          </w:tcPr>
          <w:p w:rsidR="00907CD7" w:rsidRPr="00FB30AC" w:rsidRDefault="00907CD7" w:rsidP="00907CD7">
            <w:pPr>
              <w:jc w:val="both"/>
              <w:rPr>
                <w:rFonts w:cs="Times New Roman"/>
                <w:b/>
                <w:sz w:val="20"/>
                <w:szCs w:val="20"/>
              </w:rPr>
            </w:pPr>
            <w:r w:rsidRPr="00FB30AC">
              <w:rPr>
                <w:rFonts w:cs="Tahoma"/>
                <w:sz w:val="20"/>
                <w:szCs w:val="20"/>
              </w:rPr>
              <w:t>Temel tasarım e</w:t>
            </w:r>
            <w:r w:rsidRPr="00FB30AC">
              <w:rPr>
                <w:sz w:val="20"/>
                <w:szCs w:val="20"/>
              </w:rPr>
              <w:t>ğ</w:t>
            </w:r>
            <w:r w:rsidRPr="00FB30AC">
              <w:rPr>
                <w:rFonts w:cs="Tahoma"/>
                <w:sz w:val="20"/>
                <w:szCs w:val="20"/>
              </w:rPr>
              <w:t>itiminde ö</w:t>
            </w:r>
            <w:r w:rsidRPr="00FB30AC">
              <w:rPr>
                <w:sz w:val="20"/>
                <w:szCs w:val="20"/>
              </w:rPr>
              <w:t>ğ</w:t>
            </w:r>
            <w:r w:rsidRPr="00FB30AC">
              <w:rPr>
                <w:rFonts w:cs="Tahoma"/>
                <w:sz w:val="20"/>
                <w:szCs w:val="20"/>
              </w:rPr>
              <w:t>renilen ilke ve kavramlar, kazanılan bilgi ve beceriler do</w:t>
            </w:r>
            <w:r w:rsidRPr="00FB30AC">
              <w:rPr>
                <w:sz w:val="20"/>
                <w:szCs w:val="20"/>
              </w:rPr>
              <w:t>ğ</w:t>
            </w:r>
            <w:r w:rsidRPr="00FB30AC">
              <w:rPr>
                <w:rFonts w:cs="Tahoma"/>
                <w:sz w:val="20"/>
                <w:szCs w:val="20"/>
              </w:rPr>
              <w:t>rultusunda insan faktörünün ön plana çıkarıldı</w:t>
            </w:r>
            <w:r w:rsidRPr="00FB30AC">
              <w:rPr>
                <w:sz w:val="20"/>
                <w:szCs w:val="20"/>
              </w:rPr>
              <w:t>ğ</w:t>
            </w:r>
            <w:r w:rsidRPr="00FB30AC">
              <w:rPr>
                <w:rFonts w:cs="Tahoma"/>
                <w:sz w:val="20"/>
                <w:szCs w:val="20"/>
              </w:rPr>
              <w:t>ı mekân düzenlemelerine ili</w:t>
            </w:r>
            <w:r w:rsidRPr="00FB30AC">
              <w:rPr>
                <w:sz w:val="20"/>
                <w:szCs w:val="20"/>
              </w:rPr>
              <w:t>ş</w:t>
            </w:r>
            <w:r w:rsidRPr="00FB30AC">
              <w:rPr>
                <w:rFonts w:cs="Tahoma"/>
                <w:sz w:val="20"/>
                <w:szCs w:val="20"/>
              </w:rPr>
              <w:t>kin proje çalı</w:t>
            </w:r>
            <w:r w:rsidRPr="00FB30AC">
              <w:rPr>
                <w:sz w:val="20"/>
                <w:szCs w:val="20"/>
              </w:rPr>
              <w:t>ş</w:t>
            </w:r>
            <w:r w:rsidRPr="00FB30AC">
              <w:rPr>
                <w:rFonts w:cs="Tahoma"/>
                <w:sz w:val="20"/>
                <w:szCs w:val="20"/>
              </w:rPr>
              <w:t>malarının gerçekle</w:t>
            </w:r>
            <w:r w:rsidRPr="00FB30AC">
              <w:rPr>
                <w:sz w:val="20"/>
                <w:szCs w:val="20"/>
              </w:rPr>
              <w:t>ş</w:t>
            </w:r>
            <w:r w:rsidRPr="00FB30AC">
              <w:rPr>
                <w:rFonts w:cs="Tahoma"/>
                <w:sz w:val="20"/>
                <w:szCs w:val="20"/>
              </w:rPr>
              <w:t>tirilmesi.</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380" w:type="dxa"/>
            <w:gridSpan w:val="4"/>
          </w:tcPr>
          <w:p w:rsidR="00907CD7" w:rsidRPr="00FB30AC" w:rsidRDefault="00907CD7" w:rsidP="00907CD7">
            <w:pPr>
              <w:jc w:val="both"/>
              <w:rPr>
                <w:sz w:val="20"/>
                <w:szCs w:val="20"/>
              </w:rPr>
            </w:pPr>
            <w:r w:rsidRPr="00FB30AC">
              <w:rPr>
                <w:sz w:val="20"/>
                <w:szCs w:val="20"/>
              </w:rPr>
              <w:t>This is a design course that requires the application of design process to small interior design projects. Housing issues including values, norms, building professions to meet housing needs will be covered. Design solutions communicated using manual and technology tools.</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Tasarım Stüdyosu I</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 Proje/Tasarım</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Eğitim Öğretim Metotları</w:t>
            </w:r>
          </w:p>
        </w:tc>
        <w:tc>
          <w:tcPr>
            <w:tcW w:w="7380" w:type="dxa"/>
            <w:gridSpan w:val="4"/>
          </w:tcPr>
          <w:p w:rsidR="00907CD7" w:rsidRPr="00FB30AC" w:rsidRDefault="00907CD7" w:rsidP="00907CD7">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 4: Problem Çözme, 6: Beyin Fırtınası, 7: Küçük Grup Tartışması, 8: Gösterim, 11: Grup Çalışması, 12: Saha / Arazi Çalışması,13: Özel Destek / Yapısal Örnekler, 14: Ödev</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Konunun verilmesi, amaç belirlenmesi.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lastRenderedPageBreak/>
              <w:t>3</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Konunun verilmesi, amaç belirlenmesi.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Konunun verilmesi, amaç belirlenmesi.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rFonts w:cs="Verdana"/>
                <w:sz w:val="20"/>
                <w:szCs w:val="20"/>
              </w:rPr>
              <w:t>Kritik.</w:t>
            </w:r>
          </w:p>
        </w:tc>
      </w:tr>
      <w:tr w:rsidR="00907CD7" w:rsidRPr="00FB30AC" w:rsidTr="00907CD7">
        <w:trPr>
          <w:trHeight w:val="280"/>
        </w:trPr>
        <w:tc>
          <w:tcPr>
            <w:tcW w:w="9180" w:type="dxa"/>
            <w:gridSpan w:val="5"/>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07CD7" w:rsidRPr="00FB30AC" w:rsidRDefault="00907CD7" w:rsidP="00907CD7">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bl>
    <w:p w:rsidR="00907CD7" w:rsidRPr="00FB30AC" w:rsidRDefault="00907CD7" w:rsidP="00907CD7">
      <w:pPr>
        <w:jc w:val="both"/>
        <w:rPr>
          <w:rFonts w:cs="Times New Roman"/>
          <w:b/>
          <w:sz w:val="20"/>
          <w:szCs w:val="20"/>
        </w:rPr>
      </w:pPr>
    </w:p>
    <w:p w:rsidR="00890296" w:rsidRPr="00FB30AC" w:rsidRDefault="00890296" w:rsidP="00907CD7">
      <w:pPr>
        <w:jc w:val="both"/>
        <w:rPr>
          <w:sz w:val="20"/>
          <w:szCs w:val="20"/>
        </w:rPr>
      </w:pPr>
    </w:p>
    <w:p w:rsidR="00907CD7" w:rsidRPr="00FB30AC" w:rsidRDefault="00907CD7" w:rsidP="00907CD7">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Ders</w:t>
            </w:r>
          </w:p>
        </w:tc>
        <w:tc>
          <w:tcPr>
            <w:tcW w:w="3372" w:type="dxa"/>
            <w:gridSpan w:val="2"/>
          </w:tcPr>
          <w:p w:rsidR="00907CD7" w:rsidRPr="00FB30AC" w:rsidRDefault="00907CD7" w:rsidP="00907CD7">
            <w:pPr>
              <w:jc w:val="both"/>
              <w:rPr>
                <w:rFonts w:cs="Times New Roman"/>
                <w:sz w:val="20"/>
                <w:szCs w:val="20"/>
              </w:rPr>
            </w:pPr>
            <w:r w:rsidRPr="00FB30AC">
              <w:rPr>
                <w:rFonts w:cs="Times New Roman"/>
                <w:sz w:val="20"/>
                <w:szCs w:val="20"/>
              </w:rPr>
              <w:t>Mobilya Tasarım</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356" w:type="dxa"/>
          </w:tcPr>
          <w:p w:rsidR="00907CD7" w:rsidRPr="00FB30AC" w:rsidRDefault="00907CD7" w:rsidP="00907CD7">
            <w:pPr>
              <w:jc w:val="both"/>
              <w:rPr>
                <w:rFonts w:cs="Times New Roman"/>
                <w:sz w:val="20"/>
                <w:szCs w:val="20"/>
              </w:rPr>
            </w:pPr>
            <w:r w:rsidRPr="00FB30AC">
              <w:rPr>
                <w:rFonts w:cs="Times New Roman"/>
                <w:sz w:val="20"/>
                <w:szCs w:val="20"/>
              </w:rPr>
              <w:t>YICM203</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372" w:type="dxa"/>
            <w:gridSpan w:val="2"/>
          </w:tcPr>
          <w:p w:rsidR="00907CD7" w:rsidRPr="00FB30AC" w:rsidRDefault="00907CD7" w:rsidP="00907CD7">
            <w:pPr>
              <w:jc w:val="both"/>
              <w:rPr>
                <w:rFonts w:cs="Times New Roman"/>
                <w:sz w:val="20"/>
                <w:szCs w:val="20"/>
              </w:rPr>
            </w:pPr>
            <w:r w:rsidRPr="00FB30AC">
              <w:rPr>
                <w:bCs/>
              </w:rPr>
              <w:t>Furniture Design</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356" w:type="dxa"/>
          </w:tcPr>
          <w:p w:rsidR="00907CD7" w:rsidRPr="00FB30AC" w:rsidRDefault="00907CD7" w:rsidP="00907CD7">
            <w:pPr>
              <w:jc w:val="both"/>
              <w:rPr>
                <w:rFonts w:cs="Times New Roman"/>
                <w:sz w:val="20"/>
                <w:szCs w:val="20"/>
              </w:rPr>
            </w:pPr>
            <w:r w:rsidRPr="00FB30AC">
              <w:rPr>
                <w:rFonts w:cs="Times New Roman"/>
                <w:sz w:val="20"/>
                <w:szCs w:val="20"/>
              </w:rPr>
              <w:t>YICM203</w:t>
            </w:r>
          </w:p>
        </w:tc>
      </w:tr>
      <w:tr w:rsidR="00907CD7" w:rsidRPr="00FB30AC" w:rsidTr="00907CD7">
        <w:trPr>
          <w:trHeight w:val="454"/>
        </w:trPr>
        <w:tc>
          <w:tcPr>
            <w:tcW w:w="1800" w:type="dxa"/>
          </w:tcPr>
          <w:p w:rsidR="00907CD7" w:rsidRPr="00FB30AC" w:rsidRDefault="00907CD7" w:rsidP="00907CD7">
            <w:pPr>
              <w:jc w:val="both"/>
              <w:rPr>
                <w:rFonts w:cs="Times New Roman"/>
                <w:sz w:val="20"/>
                <w:szCs w:val="20"/>
              </w:rPr>
            </w:pPr>
            <w:r w:rsidRPr="00FB30AC">
              <w:rPr>
                <w:rFonts w:cs="Times New Roman"/>
                <w:b/>
                <w:sz w:val="20"/>
                <w:szCs w:val="20"/>
              </w:rPr>
              <w:t xml:space="preserve">Krediler </w:t>
            </w:r>
          </w:p>
        </w:tc>
        <w:tc>
          <w:tcPr>
            <w:tcW w:w="1648" w:type="dxa"/>
          </w:tcPr>
          <w:p w:rsidR="00907CD7" w:rsidRPr="00FB30AC" w:rsidRDefault="00907CD7" w:rsidP="00907CD7">
            <w:pPr>
              <w:jc w:val="both"/>
              <w:rPr>
                <w:rFonts w:cs="Times New Roman"/>
                <w:sz w:val="20"/>
                <w:szCs w:val="20"/>
              </w:rPr>
            </w:pPr>
            <w:r w:rsidRPr="00FB30AC">
              <w:rPr>
                <w:rFonts w:cs="Times New Roman"/>
                <w:b/>
                <w:sz w:val="20"/>
                <w:szCs w:val="20"/>
              </w:rPr>
              <w:t xml:space="preserve">Teori: </w:t>
            </w:r>
            <w:r w:rsidRPr="00FB30AC">
              <w:rPr>
                <w:rFonts w:cs="Times New Roman"/>
                <w:sz w:val="20"/>
                <w:szCs w:val="20"/>
              </w:rPr>
              <w:t>3</w:t>
            </w:r>
          </w:p>
        </w:tc>
        <w:tc>
          <w:tcPr>
            <w:tcW w:w="1724" w:type="dxa"/>
          </w:tcPr>
          <w:p w:rsidR="00907CD7" w:rsidRPr="00FB30AC" w:rsidRDefault="00907CD7" w:rsidP="00907CD7">
            <w:pPr>
              <w:jc w:val="both"/>
              <w:rPr>
                <w:rFonts w:cs="Times New Roman"/>
                <w:sz w:val="20"/>
                <w:szCs w:val="20"/>
              </w:rPr>
            </w:pPr>
            <w:r w:rsidRPr="00FB30AC">
              <w:rPr>
                <w:rFonts w:cs="Times New Roman"/>
                <w:b/>
                <w:sz w:val="20"/>
                <w:szCs w:val="20"/>
              </w:rPr>
              <w:t xml:space="preserve">Uygulama: </w:t>
            </w:r>
            <w:r w:rsidRPr="00FB30AC">
              <w:rPr>
                <w:rFonts w:cs="Times New Roman"/>
                <w:sz w:val="20"/>
                <w:szCs w:val="20"/>
              </w:rPr>
              <w:t>0</w:t>
            </w:r>
          </w:p>
        </w:tc>
        <w:tc>
          <w:tcPr>
            <w:tcW w:w="1652" w:type="dxa"/>
          </w:tcPr>
          <w:p w:rsidR="00907CD7" w:rsidRPr="00FB30AC" w:rsidRDefault="00907CD7" w:rsidP="00907CD7">
            <w:pPr>
              <w:jc w:val="both"/>
              <w:rPr>
                <w:rFonts w:cs="Times New Roman"/>
                <w:sz w:val="20"/>
                <w:szCs w:val="20"/>
              </w:rPr>
            </w:pPr>
            <w:r w:rsidRPr="00FB30AC">
              <w:rPr>
                <w:rFonts w:cs="Times New Roman"/>
                <w:b/>
                <w:sz w:val="20"/>
                <w:szCs w:val="20"/>
              </w:rPr>
              <w:t xml:space="preserve">Kredi: </w:t>
            </w:r>
            <w:r w:rsidRPr="00FB30AC">
              <w:rPr>
                <w:rFonts w:cs="Times New Roman"/>
                <w:sz w:val="20"/>
                <w:szCs w:val="20"/>
              </w:rPr>
              <w:t>3</w:t>
            </w:r>
          </w:p>
        </w:tc>
        <w:tc>
          <w:tcPr>
            <w:tcW w:w="2356" w:type="dxa"/>
          </w:tcPr>
          <w:p w:rsidR="00907CD7" w:rsidRPr="00FB30AC" w:rsidRDefault="00907CD7" w:rsidP="00907CD7">
            <w:pPr>
              <w:jc w:val="both"/>
              <w:rPr>
                <w:rFonts w:cs="Times New Roman"/>
                <w:sz w:val="20"/>
                <w:szCs w:val="20"/>
              </w:rPr>
            </w:pPr>
            <w:r w:rsidRPr="00FB30AC">
              <w:rPr>
                <w:rFonts w:cs="Times New Roman"/>
                <w:b/>
                <w:sz w:val="20"/>
                <w:szCs w:val="20"/>
              </w:rPr>
              <w:t xml:space="preserve">AKTS: </w:t>
            </w:r>
            <w:r w:rsidRPr="00FB30AC">
              <w:rPr>
                <w:rFonts w:cs="Times New Roman"/>
                <w:sz w:val="20"/>
                <w:szCs w:val="20"/>
              </w:rPr>
              <w:t>5</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80" w:type="dxa"/>
            <w:gridSpan w:val="4"/>
          </w:tcPr>
          <w:p w:rsidR="00907CD7" w:rsidRPr="00FB30AC" w:rsidRDefault="00907CD7" w:rsidP="00907CD7">
            <w:pPr>
              <w:jc w:val="both"/>
              <w:rPr>
                <w:sz w:val="20"/>
                <w:szCs w:val="20"/>
              </w:rPr>
            </w:pPr>
            <w:r w:rsidRPr="00FB30AC">
              <w:rPr>
                <w:sz w:val="20"/>
                <w:szCs w:val="20"/>
              </w:rPr>
              <w:t>Geçmişten günümüze teknolojik gelişmelerin ,insan faktörünün ve çeşitli akımların mobilya tasarımı üzerindeki etkileri hakkında farkındalık yaratılması</w:t>
            </w:r>
          </w:p>
          <w:p w:rsidR="00907CD7" w:rsidRPr="00FB30AC" w:rsidRDefault="00907CD7" w:rsidP="00907CD7">
            <w:pPr>
              <w:jc w:val="both"/>
              <w:rPr>
                <w:sz w:val="20"/>
                <w:szCs w:val="20"/>
              </w:rPr>
            </w:pPr>
            <w:r w:rsidRPr="00FB30AC">
              <w:rPr>
                <w:sz w:val="20"/>
                <w:szCs w:val="20"/>
              </w:rPr>
              <w:t>-ahşap,metal,cam,akrilik ve diğer malzemelerle mobilya üretim yöntemlerinin öğretilmesi</w:t>
            </w:r>
          </w:p>
          <w:p w:rsidR="00907CD7" w:rsidRPr="00FB30AC" w:rsidRDefault="00907CD7" w:rsidP="00907CD7">
            <w:pPr>
              <w:jc w:val="both"/>
              <w:rPr>
                <w:rFonts w:cs="Times New Roman"/>
                <w:b/>
                <w:sz w:val="20"/>
                <w:szCs w:val="20"/>
              </w:rPr>
            </w:pPr>
            <w:r w:rsidRPr="00FB30AC">
              <w:rPr>
                <w:sz w:val="20"/>
                <w:szCs w:val="20"/>
              </w:rPr>
              <w:t>-Mobilya üretim çizimi ve detay çözümü becerilerinin geliştirilmesi.</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380" w:type="dxa"/>
            <w:gridSpan w:val="4"/>
          </w:tcPr>
          <w:p w:rsidR="00907CD7" w:rsidRPr="00FB30AC" w:rsidRDefault="00907CD7" w:rsidP="00907CD7">
            <w:pPr>
              <w:jc w:val="both"/>
              <w:rPr>
                <w:sz w:val="20"/>
                <w:szCs w:val="20"/>
              </w:rPr>
            </w:pPr>
            <w:r w:rsidRPr="00FB30AC">
              <w:rPr>
                <w:sz w:val="20"/>
                <w:szCs w:val="20"/>
              </w:rPr>
              <w:t>The aim of this course is to analyze theoratical and practical studies in furniture design, trends and materials.</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YOK</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 Proje/Tasarım</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Eğitim Öğretim Metotları</w:t>
            </w:r>
          </w:p>
        </w:tc>
        <w:tc>
          <w:tcPr>
            <w:tcW w:w="7380" w:type="dxa"/>
            <w:gridSpan w:val="4"/>
          </w:tcPr>
          <w:p w:rsidR="00907CD7" w:rsidRPr="00FB30AC" w:rsidRDefault="00907CD7" w:rsidP="00907CD7">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 4: Problem Çözme, 6: Beyin Fırtınası, 8: Gösterim, 9: Benzetim, 13: Özel Destek / Yapısal Örnekler, 14: Ödev, 16: İnceleme / Anket Çalışması</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Mobilya Tas.1 dersine giriş.Dersin konusu,amacı,yöntemi.Mobilya tasarımını etkileyen faktörler.</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İlk çağlardan 19.yüzyıla kadar malzeme ve teknolojinin mobilya tasarımına etkileri.</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19.yüzyıldan günümüze kadar malzeme ve teknolojinin mobilya tasarımına etkileri.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Ahşap mobilya teknolojisi ,geleneksel ve çağdaş ahşap mobilya üretim elemanları.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Metal mobilya teknolojisi,geleneksel çağdaş metal mobilya üretim yöntemleri. Cam ,akrilik gibi diğer mobilya malzemelerinin mobilya tasarımında kullanımı.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907CD7" w:rsidRPr="00FB30AC" w:rsidRDefault="00907CD7" w:rsidP="00907CD7">
            <w:pPr>
              <w:jc w:val="both"/>
              <w:rPr>
                <w:sz w:val="20"/>
                <w:szCs w:val="20"/>
              </w:rPr>
            </w:pPr>
            <w:r w:rsidRPr="00FB30AC">
              <w:rPr>
                <w:sz w:val="20"/>
                <w:szCs w:val="20"/>
              </w:rPr>
              <w:t>İnsan faktörünün mobilya tasarımındaki rolü.</w:t>
            </w:r>
          </w:p>
          <w:p w:rsidR="00907CD7" w:rsidRPr="00FB30AC" w:rsidRDefault="00907CD7" w:rsidP="00907CD7">
            <w:pPr>
              <w:spacing w:line="240" w:lineRule="atLeast"/>
              <w:jc w:val="both"/>
              <w:rPr>
                <w:rFonts w:cs="Times New Roman"/>
                <w:sz w:val="20"/>
                <w:szCs w:val="20"/>
              </w:rPr>
            </w:pPr>
            <w:r w:rsidRPr="00FB30AC">
              <w:rPr>
                <w:sz w:val="20"/>
                <w:szCs w:val="20"/>
              </w:rPr>
              <w:t>Antropometrik veriler ve ergonomi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sz w:val="20"/>
                <w:szCs w:val="20"/>
              </w:rPr>
              <w:t>Uygulama1:Masif ahşap sandalye çizimi.1/2 ölçekle üst,ön,yan görünüşlerin ve birleşim detaylarının çizimi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907CD7" w:rsidRPr="00FB30AC" w:rsidRDefault="00907CD7" w:rsidP="00907CD7">
            <w:pPr>
              <w:jc w:val="both"/>
              <w:rPr>
                <w:sz w:val="20"/>
                <w:szCs w:val="20"/>
              </w:rPr>
            </w:pPr>
            <w:r w:rsidRPr="00FB30AC">
              <w:rPr>
                <w:sz w:val="20"/>
                <w:szCs w:val="20"/>
              </w:rPr>
              <w:t>Uygulama2: Masif ahşap masa çizimi.1/2 ölçekle üst,ön,yan görünüşlerin ve</w:t>
            </w:r>
          </w:p>
          <w:p w:rsidR="00907CD7" w:rsidRPr="00FB30AC" w:rsidRDefault="00907CD7" w:rsidP="00907CD7">
            <w:pPr>
              <w:spacing w:line="240" w:lineRule="atLeast"/>
              <w:jc w:val="both"/>
              <w:rPr>
                <w:rFonts w:cs="Times New Roman"/>
                <w:sz w:val="20"/>
                <w:szCs w:val="20"/>
              </w:rPr>
            </w:pPr>
            <w:r w:rsidRPr="00FB30AC">
              <w:rPr>
                <w:sz w:val="20"/>
                <w:szCs w:val="20"/>
              </w:rPr>
              <w:t>birleşim detaylarının çizimi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907CD7" w:rsidRPr="00FB30AC" w:rsidRDefault="00907CD7" w:rsidP="00907CD7">
            <w:pPr>
              <w:jc w:val="both"/>
              <w:rPr>
                <w:sz w:val="20"/>
                <w:szCs w:val="20"/>
              </w:rPr>
            </w:pPr>
            <w:r w:rsidRPr="00FB30AC">
              <w:rPr>
                <w:sz w:val="20"/>
                <w:szCs w:val="20"/>
              </w:rPr>
              <w:t>Uygulama3:Çelik sandalye çizimi.1/2 ölçekle üst,ön,yan görünüşlerin ve</w:t>
            </w:r>
          </w:p>
          <w:p w:rsidR="00907CD7" w:rsidRPr="00FB30AC" w:rsidRDefault="00907CD7" w:rsidP="00907CD7">
            <w:pPr>
              <w:spacing w:line="240" w:lineRule="atLeast"/>
              <w:jc w:val="both"/>
              <w:rPr>
                <w:rFonts w:cs="Times New Roman"/>
                <w:sz w:val="20"/>
                <w:szCs w:val="20"/>
              </w:rPr>
            </w:pPr>
            <w:r w:rsidRPr="00FB30AC">
              <w:rPr>
                <w:sz w:val="20"/>
                <w:szCs w:val="20"/>
              </w:rPr>
              <w:t>birleşim detaylarının çizimi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Uygulama4:Mevcut ürünün detay çözümlemesi :Patlak perspektif çizimi.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Uygulama5:Mevcut ürünün detay çözümlemesi :Patlak perspektif çizimi.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Uygulama6:Mevcut ürünün detay çözümlemesi :Patlak perspektif çizimi.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Uygulama7:Mevcut ürünün detay çözümlemesi :Patlak perspektif çizimi.</w:t>
            </w:r>
          </w:p>
        </w:tc>
      </w:tr>
      <w:tr w:rsidR="00907CD7" w:rsidRPr="00FB30AC" w:rsidTr="00907CD7">
        <w:trPr>
          <w:trHeight w:val="280"/>
        </w:trPr>
        <w:tc>
          <w:tcPr>
            <w:tcW w:w="9180" w:type="dxa"/>
            <w:gridSpan w:val="5"/>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lastRenderedPageBreak/>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bl>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jc w:val="both"/>
        <w:rPr>
          <w:sz w:val="20"/>
          <w:szCs w:val="20"/>
        </w:rPr>
      </w:pPr>
    </w:p>
    <w:p w:rsidR="00907CD7" w:rsidRPr="00FB30AC" w:rsidRDefault="00907CD7" w:rsidP="00907CD7">
      <w:pPr>
        <w:jc w:val="both"/>
        <w:rPr>
          <w:sz w:val="20"/>
          <w:szCs w:val="20"/>
        </w:rPr>
      </w:pPr>
    </w:p>
    <w:p w:rsidR="00907CD7" w:rsidRPr="00FB30AC" w:rsidRDefault="00907CD7" w:rsidP="00907CD7"/>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lastRenderedPageBreak/>
              <w:t>Ders</w:t>
            </w:r>
          </w:p>
        </w:tc>
        <w:tc>
          <w:tcPr>
            <w:tcW w:w="3372" w:type="dxa"/>
            <w:gridSpan w:val="2"/>
          </w:tcPr>
          <w:p w:rsidR="00907CD7" w:rsidRPr="00FB30AC" w:rsidRDefault="00907CD7" w:rsidP="00907CD7">
            <w:pPr>
              <w:jc w:val="both"/>
              <w:rPr>
                <w:rFonts w:cs="Times New Roman"/>
                <w:sz w:val="20"/>
                <w:szCs w:val="20"/>
              </w:rPr>
            </w:pPr>
            <w:r w:rsidRPr="00FB30AC">
              <w:rPr>
                <w:rFonts w:cs="Times New Roman"/>
                <w:sz w:val="20"/>
                <w:szCs w:val="20"/>
              </w:rPr>
              <w:t>Yapı II</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Kod</w:t>
            </w:r>
          </w:p>
        </w:tc>
        <w:tc>
          <w:tcPr>
            <w:tcW w:w="2356" w:type="dxa"/>
          </w:tcPr>
          <w:p w:rsidR="00907CD7" w:rsidRPr="00FB30AC" w:rsidRDefault="00907CD7" w:rsidP="00907CD7">
            <w:pPr>
              <w:jc w:val="both"/>
              <w:rPr>
                <w:rFonts w:cs="Times New Roman"/>
                <w:sz w:val="20"/>
                <w:szCs w:val="20"/>
              </w:rPr>
            </w:pPr>
            <w:r w:rsidRPr="00FB30AC">
              <w:rPr>
                <w:rFonts w:cs="Times New Roman"/>
                <w:sz w:val="20"/>
                <w:szCs w:val="20"/>
              </w:rPr>
              <w:t>YICM206</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Course</w:t>
            </w:r>
          </w:p>
        </w:tc>
        <w:tc>
          <w:tcPr>
            <w:tcW w:w="3372" w:type="dxa"/>
            <w:gridSpan w:val="2"/>
          </w:tcPr>
          <w:p w:rsidR="00907CD7" w:rsidRPr="00FB30AC" w:rsidRDefault="00907CD7" w:rsidP="00907CD7">
            <w:pPr>
              <w:jc w:val="both"/>
              <w:rPr>
                <w:rFonts w:cs="Times New Roman"/>
                <w:sz w:val="20"/>
                <w:szCs w:val="20"/>
              </w:rPr>
            </w:pPr>
            <w:r w:rsidRPr="00FB30AC">
              <w:rPr>
                <w:bCs/>
                <w:sz w:val="20"/>
                <w:szCs w:val="20"/>
              </w:rPr>
              <w:t>Building Construction II</w:t>
            </w:r>
          </w:p>
        </w:tc>
        <w:tc>
          <w:tcPr>
            <w:tcW w:w="1652" w:type="dxa"/>
          </w:tcPr>
          <w:p w:rsidR="00907CD7" w:rsidRPr="00FB30AC" w:rsidRDefault="00907CD7" w:rsidP="00907CD7">
            <w:pPr>
              <w:jc w:val="both"/>
              <w:rPr>
                <w:rFonts w:cs="Times New Roman"/>
                <w:b/>
                <w:sz w:val="20"/>
                <w:szCs w:val="20"/>
              </w:rPr>
            </w:pPr>
            <w:r w:rsidRPr="00FB30AC">
              <w:rPr>
                <w:rFonts w:cs="Times New Roman"/>
                <w:b/>
                <w:sz w:val="20"/>
                <w:szCs w:val="20"/>
              </w:rPr>
              <w:t>Code</w:t>
            </w:r>
          </w:p>
        </w:tc>
        <w:tc>
          <w:tcPr>
            <w:tcW w:w="2356" w:type="dxa"/>
          </w:tcPr>
          <w:p w:rsidR="00907CD7" w:rsidRPr="00FB30AC" w:rsidRDefault="00907CD7" w:rsidP="00907CD7">
            <w:pPr>
              <w:jc w:val="both"/>
              <w:rPr>
                <w:rFonts w:cs="Times New Roman"/>
                <w:sz w:val="20"/>
                <w:szCs w:val="20"/>
              </w:rPr>
            </w:pPr>
            <w:r w:rsidRPr="00FB30AC">
              <w:rPr>
                <w:rFonts w:cs="Times New Roman"/>
                <w:sz w:val="20"/>
                <w:szCs w:val="20"/>
              </w:rPr>
              <w:t>YICM206</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Krediler</w:t>
            </w:r>
          </w:p>
        </w:tc>
        <w:tc>
          <w:tcPr>
            <w:tcW w:w="1648" w:type="dxa"/>
          </w:tcPr>
          <w:p w:rsidR="00907CD7" w:rsidRPr="00FB30AC" w:rsidRDefault="00907CD7" w:rsidP="00907CD7">
            <w:pPr>
              <w:jc w:val="both"/>
              <w:rPr>
                <w:rFonts w:cs="Times New Roman"/>
                <w:sz w:val="20"/>
                <w:szCs w:val="20"/>
              </w:rPr>
            </w:pPr>
            <w:r w:rsidRPr="00FB30AC">
              <w:rPr>
                <w:rFonts w:cs="Times New Roman"/>
                <w:b/>
                <w:sz w:val="20"/>
                <w:szCs w:val="20"/>
              </w:rPr>
              <w:t xml:space="preserve">Teori: </w:t>
            </w:r>
            <w:r w:rsidRPr="00FB30AC">
              <w:rPr>
                <w:rFonts w:cs="Times New Roman"/>
                <w:sz w:val="20"/>
                <w:szCs w:val="20"/>
              </w:rPr>
              <w:t>3</w:t>
            </w:r>
          </w:p>
        </w:tc>
        <w:tc>
          <w:tcPr>
            <w:tcW w:w="1724" w:type="dxa"/>
          </w:tcPr>
          <w:p w:rsidR="00907CD7" w:rsidRPr="00FB30AC" w:rsidRDefault="00907CD7" w:rsidP="00907CD7">
            <w:pPr>
              <w:jc w:val="both"/>
              <w:rPr>
                <w:rFonts w:cs="Times New Roman"/>
                <w:sz w:val="20"/>
                <w:szCs w:val="20"/>
              </w:rPr>
            </w:pPr>
            <w:r w:rsidRPr="00FB30AC">
              <w:rPr>
                <w:rFonts w:cs="Times New Roman"/>
                <w:b/>
                <w:sz w:val="20"/>
                <w:szCs w:val="20"/>
              </w:rPr>
              <w:t xml:space="preserve">Uygulama: </w:t>
            </w:r>
            <w:r w:rsidRPr="00FB30AC">
              <w:rPr>
                <w:rFonts w:cs="Times New Roman"/>
                <w:sz w:val="20"/>
                <w:szCs w:val="20"/>
              </w:rPr>
              <w:t>0</w:t>
            </w:r>
          </w:p>
        </w:tc>
        <w:tc>
          <w:tcPr>
            <w:tcW w:w="1652" w:type="dxa"/>
          </w:tcPr>
          <w:p w:rsidR="00907CD7" w:rsidRPr="00FB30AC" w:rsidRDefault="00907CD7" w:rsidP="00907CD7">
            <w:pPr>
              <w:jc w:val="both"/>
              <w:rPr>
                <w:rFonts w:cs="Times New Roman"/>
                <w:sz w:val="20"/>
                <w:szCs w:val="20"/>
              </w:rPr>
            </w:pPr>
            <w:r w:rsidRPr="00FB30AC">
              <w:rPr>
                <w:rFonts w:cs="Times New Roman"/>
                <w:b/>
                <w:sz w:val="20"/>
                <w:szCs w:val="20"/>
              </w:rPr>
              <w:t xml:space="preserve">Kredi: </w:t>
            </w:r>
            <w:r w:rsidRPr="00FB30AC">
              <w:rPr>
                <w:rFonts w:cs="Times New Roman"/>
                <w:sz w:val="20"/>
                <w:szCs w:val="20"/>
              </w:rPr>
              <w:t>3</w:t>
            </w:r>
          </w:p>
        </w:tc>
        <w:tc>
          <w:tcPr>
            <w:tcW w:w="2356" w:type="dxa"/>
          </w:tcPr>
          <w:p w:rsidR="00907CD7" w:rsidRPr="00FB30AC" w:rsidRDefault="00907CD7" w:rsidP="00907CD7">
            <w:pPr>
              <w:jc w:val="both"/>
              <w:rPr>
                <w:rFonts w:cs="Times New Roman"/>
                <w:sz w:val="20"/>
                <w:szCs w:val="20"/>
              </w:rPr>
            </w:pPr>
            <w:r w:rsidRPr="00FB30AC">
              <w:rPr>
                <w:rFonts w:cs="Times New Roman"/>
                <w:b/>
                <w:sz w:val="20"/>
                <w:szCs w:val="20"/>
              </w:rPr>
              <w:t xml:space="preserve">AKTS: </w:t>
            </w:r>
            <w:r w:rsidRPr="00FB30AC">
              <w:rPr>
                <w:rFonts w:cs="Times New Roman"/>
                <w:sz w:val="20"/>
                <w:szCs w:val="20"/>
              </w:rPr>
              <w:t>5</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İçerik</w:t>
            </w:r>
          </w:p>
        </w:tc>
        <w:tc>
          <w:tcPr>
            <w:tcW w:w="7380" w:type="dxa"/>
            <w:gridSpan w:val="4"/>
          </w:tcPr>
          <w:p w:rsidR="00907CD7" w:rsidRPr="00FB30AC" w:rsidRDefault="00907CD7" w:rsidP="00907CD7">
            <w:pPr>
              <w:jc w:val="both"/>
              <w:rPr>
                <w:rFonts w:cs="Times New Roman"/>
                <w:b/>
                <w:sz w:val="20"/>
                <w:szCs w:val="20"/>
              </w:rPr>
            </w:pPr>
            <w:r w:rsidRPr="00FB30AC">
              <w:rPr>
                <w:rFonts w:cs="Arial"/>
                <w:sz w:val="20"/>
                <w:szCs w:val="20"/>
              </w:rPr>
              <w:t>Merdiven kaplamaları döşemeler, ara kat döşemeleri, bacalar, genel çatı bilgileri veren disiplin.</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İngilizce İçerik</w:t>
            </w:r>
          </w:p>
        </w:tc>
        <w:tc>
          <w:tcPr>
            <w:tcW w:w="7380" w:type="dxa"/>
            <w:gridSpan w:val="4"/>
          </w:tcPr>
          <w:p w:rsidR="00907CD7" w:rsidRPr="00FB30AC" w:rsidRDefault="00907CD7" w:rsidP="00907CD7">
            <w:pPr>
              <w:jc w:val="both"/>
              <w:rPr>
                <w:rFonts w:cs="Times New Roman"/>
                <w:b/>
                <w:sz w:val="20"/>
                <w:szCs w:val="20"/>
              </w:rPr>
            </w:pPr>
            <w:r w:rsidRPr="00FB30AC">
              <w:rPr>
                <w:sz w:val="20"/>
                <w:szCs w:val="20"/>
              </w:rPr>
              <w:t>The aim of this course is to product construction drawings.</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Ön Koşul</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YOK</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907CD7" w:rsidRPr="00FB30AC" w:rsidRDefault="00907CD7" w:rsidP="00907CD7">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w:t>
            </w:r>
          </w:p>
        </w:tc>
      </w:tr>
      <w:tr w:rsidR="00907CD7" w:rsidRPr="00FB30AC" w:rsidTr="00907CD7">
        <w:trPr>
          <w:trHeight w:val="454"/>
        </w:trPr>
        <w:tc>
          <w:tcPr>
            <w:tcW w:w="1800" w:type="dxa"/>
          </w:tcPr>
          <w:p w:rsidR="00907CD7" w:rsidRPr="00FB30AC" w:rsidRDefault="00907CD7" w:rsidP="00907CD7">
            <w:pPr>
              <w:jc w:val="both"/>
              <w:rPr>
                <w:rFonts w:cs="Times New Roman"/>
                <w:b/>
                <w:sz w:val="20"/>
                <w:szCs w:val="20"/>
              </w:rPr>
            </w:pPr>
            <w:r w:rsidRPr="00FB30AC">
              <w:rPr>
                <w:rFonts w:cs="Times New Roman"/>
                <w:b/>
                <w:sz w:val="20"/>
                <w:szCs w:val="20"/>
              </w:rPr>
              <w:t>Eğitim Öğretim Metotları</w:t>
            </w:r>
          </w:p>
        </w:tc>
        <w:tc>
          <w:tcPr>
            <w:tcW w:w="7380" w:type="dxa"/>
            <w:gridSpan w:val="4"/>
          </w:tcPr>
          <w:p w:rsidR="00907CD7" w:rsidRPr="00FB30AC" w:rsidRDefault="00907CD7" w:rsidP="00907CD7">
            <w:pPr>
              <w:jc w:val="both"/>
              <w:rPr>
                <w:rFonts w:cs="Times New Roman"/>
                <w:sz w:val="20"/>
                <w:szCs w:val="20"/>
              </w:rPr>
            </w:pPr>
            <w:r w:rsidRPr="00FB30AC">
              <w:rPr>
                <w:rFonts w:eastAsia="Times New Roman" w:cs="Times New Roman"/>
                <w:sz w:val="20"/>
                <w:szCs w:val="20"/>
              </w:rPr>
              <w:t xml:space="preserve">1: Ders, 3: </w:t>
            </w:r>
            <w:r w:rsidRPr="00FB30AC">
              <w:rPr>
                <w:rFonts w:cs="Times New Roman"/>
                <w:sz w:val="20"/>
                <w:szCs w:val="20"/>
              </w:rPr>
              <w:t>Atölye/Stüdyo Çalışması, 4: Problem Çözme, 6: Beyin Fırtınası, 8: Gösterim, 14: Ödev</w:t>
            </w:r>
          </w:p>
        </w:tc>
      </w:tr>
      <w:tr w:rsidR="00907CD7" w:rsidRPr="00FB30AC" w:rsidTr="00907CD7">
        <w:trPr>
          <w:trHeight w:val="454"/>
        </w:trPr>
        <w:tc>
          <w:tcPr>
            <w:tcW w:w="9180" w:type="dxa"/>
            <w:gridSpan w:val="5"/>
          </w:tcPr>
          <w:p w:rsidR="00907CD7" w:rsidRPr="00FB30AC" w:rsidRDefault="00907CD7" w:rsidP="00907CD7">
            <w:pPr>
              <w:jc w:val="both"/>
              <w:rPr>
                <w:rFonts w:cs="Times New Roman"/>
                <w:b/>
                <w:sz w:val="20"/>
                <w:szCs w:val="20"/>
              </w:rPr>
            </w:pPr>
            <w:r w:rsidRPr="00FB30AC">
              <w:rPr>
                <w:rFonts w:cs="Times New Roman"/>
                <w:b/>
                <w:sz w:val="20"/>
                <w:szCs w:val="20"/>
              </w:rPr>
              <w:t>Haftalık Ders Konuları</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Merdiven kaplı + korkuluk detayları, merdivende alt –üst döşeme kaplamaları farklılıkları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907CD7" w:rsidRPr="00FB30AC" w:rsidRDefault="00907CD7" w:rsidP="00907CD7">
            <w:pPr>
              <w:jc w:val="both"/>
              <w:rPr>
                <w:sz w:val="20"/>
                <w:szCs w:val="20"/>
              </w:rPr>
            </w:pPr>
            <w:r w:rsidRPr="00FB30AC">
              <w:rPr>
                <w:sz w:val="20"/>
                <w:szCs w:val="20"/>
              </w:rPr>
              <w:t xml:space="preserve">Merdivende kesit çizim ( 3 katlı) </w:t>
            </w:r>
          </w:p>
          <w:p w:rsidR="00907CD7" w:rsidRPr="00FB30AC" w:rsidRDefault="00907CD7" w:rsidP="00907CD7">
            <w:pPr>
              <w:spacing w:line="240" w:lineRule="atLeast"/>
              <w:jc w:val="both"/>
              <w:rPr>
                <w:rFonts w:cs="Times New Roman"/>
                <w:sz w:val="20"/>
                <w:szCs w:val="20"/>
              </w:rPr>
            </w:pPr>
            <w:r w:rsidRPr="00FB30AC">
              <w:rPr>
                <w:sz w:val="20"/>
                <w:szCs w:val="20"/>
              </w:rPr>
              <w:t xml:space="preserve">Balansmanlı + Sahanlıklı </w:t>
            </w:r>
          </w:p>
        </w:tc>
      </w:tr>
      <w:tr w:rsidR="00907CD7" w:rsidRPr="00FB30AC" w:rsidTr="00907CD7">
        <w:trPr>
          <w:trHeight w:val="454"/>
        </w:trPr>
        <w:tc>
          <w:tcPr>
            <w:tcW w:w="1800" w:type="dxa"/>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Döner merdiven çizimi+ kesiti, rampalar, asansörler, monşarjlar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Teraslar detayları</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İskelet Sistemleri – Betonarme sistemi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Ahşap iskelet sistemleri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sz w:val="20"/>
                <w:szCs w:val="20"/>
              </w:rPr>
              <w:t>Çelik iskelet sistemleri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907CD7" w:rsidRPr="00FB30AC" w:rsidRDefault="00907CD7" w:rsidP="00907CD7">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Döşeme kaplamaları çeşitleri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Duvar çeşitleri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Çatılar, meyilleri, malzeme çeşitleri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Çatı detayları + sistemleri</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 xml:space="preserve">Kameriye, bahçe tanzimi </w:t>
            </w:r>
          </w:p>
        </w:tc>
      </w:tr>
      <w:tr w:rsidR="00907CD7" w:rsidRPr="00FB30AC" w:rsidTr="00907CD7">
        <w:trPr>
          <w:trHeight w:val="454"/>
        </w:trPr>
        <w:tc>
          <w:tcPr>
            <w:tcW w:w="1800" w:type="dxa"/>
            <w:vAlign w:val="center"/>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907CD7" w:rsidRPr="00FB30AC" w:rsidRDefault="00907CD7" w:rsidP="00907CD7">
            <w:pPr>
              <w:spacing w:line="240" w:lineRule="atLeast"/>
              <w:jc w:val="both"/>
              <w:rPr>
                <w:rFonts w:cs="Times New Roman"/>
                <w:sz w:val="20"/>
                <w:szCs w:val="20"/>
              </w:rPr>
            </w:pPr>
            <w:r w:rsidRPr="00FB30AC">
              <w:rPr>
                <w:sz w:val="20"/>
                <w:szCs w:val="20"/>
              </w:rPr>
              <w:t>Genel tekrar</w:t>
            </w:r>
          </w:p>
        </w:tc>
      </w:tr>
      <w:tr w:rsidR="00907CD7" w:rsidRPr="00FB30AC" w:rsidTr="00907CD7">
        <w:trPr>
          <w:trHeight w:val="280"/>
        </w:trPr>
        <w:tc>
          <w:tcPr>
            <w:tcW w:w="9180" w:type="dxa"/>
            <w:gridSpan w:val="5"/>
          </w:tcPr>
          <w:p w:rsidR="00907CD7" w:rsidRPr="00FB30AC" w:rsidRDefault="00907CD7" w:rsidP="00907CD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p w:rsidR="00907CD7" w:rsidRPr="00FB30AC" w:rsidRDefault="00907CD7" w:rsidP="00907CD7">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07CD7" w:rsidRPr="00FB30AC" w:rsidTr="00907CD7">
        <w:tc>
          <w:tcPr>
            <w:tcW w:w="6771" w:type="dxa"/>
            <w:gridSpan w:val="2"/>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Değerlendirme</w:t>
            </w:r>
          </w:p>
        </w:tc>
      </w:tr>
      <w:tr w:rsidR="00907CD7" w:rsidRPr="00FB30AC" w:rsidTr="00907CD7">
        <w:tc>
          <w:tcPr>
            <w:tcW w:w="6771" w:type="dxa"/>
            <w:gridSpan w:val="2"/>
          </w:tcPr>
          <w:p w:rsidR="00907CD7" w:rsidRPr="00FB30AC" w:rsidRDefault="00907CD7" w:rsidP="00907CD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1</w:t>
            </w:r>
          </w:p>
        </w:tc>
        <w:tc>
          <w:tcPr>
            <w:tcW w:w="6237" w:type="dxa"/>
          </w:tcPr>
          <w:p w:rsidR="00907CD7" w:rsidRPr="00FB30AC" w:rsidRDefault="00907CD7" w:rsidP="00907CD7">
            <w:pPr>
              <w:jc w:val="both"/>
              <w:rPr>
                <w:rFonts w:eastAsia="Times New Roman"/>
                <w:sz w:val="20"/>
                <w:szCs w:val="20"/>
              </w:rPr>
            </w:pPr>
            <w:r w:rsidRPr="00FB30AC">
              <w:rPr>
                <w:rFonts w:eastAsia="Times New Roman"/>
                <w:sz w:val="20"/>
                <w:szCs w:val="20"/>
              </w:rPr>
              <w:t>Mekan ve mobilya tasarlar.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2</w:t>
            </w:r>
          </w:p>
        </w:tc>
        <w:tc>
          <w:tcPr>
            <w:tcW w:w="6237" w:type="dxa"/>
          </w:tcPr>
          <w:p w:rsidR="00907CD7" w:rsidRPr="00FB30AC" w:rsidRDefault="00907CD7" w:rsidP="00907CD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3</w:t>
            </w:r>
          </w:p>
        </w:tc>
        <w:tc>
          <w:tcPr>
            <w:tcW w:w="6237" w:type="dxa"/>
          </w:tcPr>
          <w:p w:rsidR="00907CD7" w:rsidRPr="00FB30AC" w:rsidRDefault="00907CD7" w:rsidP="00907CD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4</w:t>
            </w:r>
          </w:p>
        </w:tc>
        <w:tc>
          <w:tcPr>
            <w:tcW w:w="6237" w:type="dxa"/>
          </w:tcPr>
          <w:p w:rsidR="00907CD7" w:rsidRPr="00FB30AC" w:rsidRDefault="00907CD7" w:rsidP="00907CD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5</w:t>
            </w:r>
          </w:p>
        </w:tc>
        <w:tc>
          <w:tcPr>
            <w:tcW w:w="6237" w:type="dxa"/>
          </w:tcPr>
          <w:p w:rsidR="00907CD7" w:rsidRPr="00FB30AC" w:rsidRDefault="00907CD7" w:rsidP="00907CD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907CD7" w:rsidRPr="00FB30AC" w:rsidRDefault="00907CD7" w:rsidP="00907CD7">
            <w:pPr>
              <w:jc w:val="both"/>
              <w:rPr>
                <w:rFonts w:cs="Times New Roman"/>
                <w:b/>
                <w:sz w:val="20"/>
                <w:szCs w:val="20"/>
                <w:lang w:eastAsia="en-US"/>
              </w:rPr>
            </w:pP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r>
      <w:tr w:rsidR="00907CD7" w:rsidRPr="00FB30AC" w:rsidTr="00907CD7">
        <w:tc>
          <w:tcPr>
            <w:tcW w:w="534"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6</w:t>
            </w:r>
          </w:p>
        </w:tc>
        <w:tc>
          <w:tcPr>
            <w:tcW w:w="6237" w:type="dxa"/>
          </w:tcPr>
          <w:p w:rsidR="00907CD7" w:rsidRPr="00FB30AC" w:rsidRDefault="00907CD7" w:rsidP="00907CD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907CD7" w:rsidRPr="00FB30AC" w:rsidRDefault="00907CD7" w:rsidP="00907CD7">
            <w:pPr>
              <w:jc w:val="both"/>
              <w:rPr>
                <w:rFonts w:cs="Times New Roman"/>
                <w:b/>
                <w:sz w:val="20"/>
                <w:szCs w:val="20"/>
                <w:lang w:eastAsia="en-US"/>
              </w:rPr>
            </w:pPr>
            <w:r w:rsidRPr="00FB30AC">
              <w:rPr>
                <w:rFonts w:cs="Times New Roman"/>
                <w:b/>
                <w:sz w:val="20"/>
                <w:szCs w:val="20"/>
                <w:lang w:eastAsia="en-US"/>
              </w:rPr>
              <w:t>x</w:t>
            </w:r>
          </w:p>
        </w:tc>
        <w:tc>
          <w:tcPr>
            <w:tcW w:w="567"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c>
          <w:tcPr>
            <w:tcW w:w="425" w:type="dxa"/>
          </w:tcPr>
          <w:p w:rsidR="00907CD7" w:rsidRPr="00FB30AC" w:rsidRDefault="00907CD7" w:rsidP="00907CD7">
            <w:pPr>
              <w:jc w:val="both"/>
              <w:rPr>
                <w:rFonts w:cs="Times New Roman"/>
                <w:b/>
                <w:sz w:val="20"/>
                <w:szCs w:val="20"/>
                <w:lang w:eastAsia="en-US"/>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7</w:t>
            </w:r>
          </w:p>
        </w:tc>
        <w:tc>
          <w:tcPr>
            <w:tcW w:w="6237" w:type="dxa"/>
          </w:tcPr>
          <w:p w:rsidR="00907CD7" w:rsidRPr="00FB30AC" w:rsidRDefault="00907CD7" w:rsidP="00907CD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8</w:t>
            </w:r>
          </w:p>
        </w:tc>
        <w:tc>
          <w:tcPr>
            <w:tcW w:w="6237" w:type="dxa"/>
          </w:tcPr>
          <w:p w:rsidR="00907CD7" w:rsidRPr="00FB30AC" w:rsidRDefault="00907CD7" w:rsidP="00907CD7">
            <w:pPr>
              <w:jc w:val="both"/>
              <w:rPr>
                <w:rFonts w:cs="Times New Roman"/>
                <w:sz w:val="20"/>
                <w:szCs w:val="20"/>
              </w:rPr>
            </w:pPr>
            <w:r w:rsidRPr="00FB30AC">
              <w:rPr>
                <w:sz w:val="20"/>
                <w:szCs w:val="20"/>
              </w:rPr>
              <w:t>Tasarım kavramları, proje konsepti, teknik ve sunum bilgisini oluşturur.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9</w:t>
            </w:r>
          </w:p>
        </w:tc>
        <w:tc>
          <w:tcPr>
            <w:tcW w:w="6237" w:type="dxa"/>
          </w:tcPr>
          <w:p w:rsidR="00907CD7" w:rsidRPr="00FB30AC" w:rsidRDefault="00907CD7" w:rsidP="00907CD7">
            <w:pPr>
              <w:jc w:val="both"/>
              <w:rPr>
                <w:sz w:val="20"/>
                <w:szCs w:val="20"/>
              </w:rPr>
            </w:pPr>
            <w:r w:rsidRPr="00FB30AC">
              <w:rPr>
                <w:sz w:val="20"/>
                <w:szCs w:val="20"/>
              </w:rPr>
              <w:t>İç mimaride kullanılan malzemeleri yapım teknikleriyle ilişkilendirir.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10</w:t>
            </w:r>
          </w:p>
        </w:tc>
        <w:tc>
          <w:tcPr>
            <w:tcW w:w="6237" w:type="dxa"/>
          </w:tcPr>
          <w:p w:rsidR="00907CD7" w:rsidRPr="00FB30AC" w:rsidRDefault="00907CD7" w:rsidP="00907CD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11</w:t>
            </w:r>
          </w:p>
        </w:tc>
        <w:tc>
          <w:tcPr>
            <w:tcW w:w="6237" w:type="dxa"/>
          </w:tcPr>
          <w:p w:rsidR="00907CD7" w:rsidRPr="00FB30AC" w:rsidRDefault="00907CD7" w:rsidP="00907CD7">
            <w:pPr>
              <w:jc w:val="both"/>
              <w:rPr>
                <w:sz w:val="20"/>
                <w:szCs w:val="20"/>
              </w:rPr>
            </w:pPr>
            <w:r w:rsidRPr="00FB30AC">
              <w:rPr>
                <w:sz w:val="20"/>
                <w:szCs w:val="20"/>
              </w:rPr>
              <w:t>İç mekân ve ürün tasarımının biçim, cephe ve strüktür tasarımını yapılandırır.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12</w:t>
            </w:r>
          </w:p>
        </w:tc>
        <w:tc>
          <w:tcPr>
            <w:tcW w:w="6237" w:type="dxa"/>
          </w:tcPr>
          <w:p w:rsidR="00907CD7" w:rsidRPr="00FB30AC" w:rsidRDefault="00907CD7" w:rsidP="00907CD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13</w:t>
            </w:r>
          </w:p>
        </w:tc>
        <w:tc>
          <w:tcPr>
            <w:tcW w:w="6237" w:type="dxa"/>
          </w:tcPr>
          <w:p w:rsidR="00907CD7" w:rsidRPr="00FB30AC" w:rsidRDefault="00907CD7" w:rsidP="00907CD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907CD7" w:rsidRPr="00FB30AC" w:rsidRDefault="00907CD7" w:rsidP="00907CD7">
            <w:pPr>
              <w:jc w:val="both"/>
              <w:rPr>
                <w:rFonts w:cs="Times New Roman"/>
                <w:b/>
                <w:sz w:val="20"/>
                <w:szCs w:val="20"/>
              </w:rPr>
            </w:pP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r w:rsidRPr="00FB30AC">
              <w:rPr>
                <w:rFonts w:cs="Times New Roman"/>
                <w:b/>
                <w:sz w:val="20"/>
                <w:szCs w:val="20"/>
              </w:rPr>
              <w:t>x</w:t>
            </w: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14</w:t>
            </w:r>
          </w:p>
        </w:tc>
        <w:tc>
          <w:tcPr>
            <w:tcW w:w="6237" w:type="dxa"/>
          </w:tcPr>
          <w:p w:rsidR="00907CD7" w:rsidRPr="00FB30AC" w:rsidRDefault="00907CD7" w:rsidP="00907CD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15</w:t>
            </w:r>
          </w:p>
        </w:tc>
        <w:tc>
          <w:tcPr>
            <w:tcW w:w="6237" w:type="dxa"/>
          </w:tcPr>
          <w:p w:rsidR="00907CD7" w:rsidRPr="00FB30AC" w:rsidRDefault="00907CD7" w:rsidP="00907CD7">
            <w:pPr>
              <w:jc w:val="both"/>
              <w:rPr>
                <w:sz w:val="20"/>
                <w:szCs w:val="20"/>
              </w:rPr>
            </w:pPr>
            <w:r w:rsidRPr="00FB30AC">
              <w:rPr>
                <w:sz w:val="20"/>
                <w:szCs w:val="20"/>
              </w:rPr>
              <w:t>Geleneksel Sivil Mimari Plan Tipleri ve ahşap sivil mimari örneklerinin konstrüksiyonlarını tanır.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r w:rsidR="00907CD7" w:rsidRPr="00FB30AC" w:rsidTr="00907CD7">
        <w:tc>
          <w:tcPr>
            <w:tcW w:w="534" w:type="dxa"/>
          </w:tcPr>
          <w:p w:rsidR="00907CD7" w:rsidRPr="00FB30AC" w:rsidRDefault="00907CD7" w:rsidP="00907CD7">
            <w:pPr>
              <w:jc w:val="both"/>
              <w:rPr>
                <w:rFonts w:cs="Times New Roman"/>
                <w:b/>
                <w:sz w:val="20"/>
                <w:szCs w:val="20"/>
              </w:rPr>
            </w:pPr>
            <w:r w:rsidRPr="00FB30AC">
              <w:rPr>
                <w:rFonts w:cs="Times New Roman"/>
                <w:b/>
                <w:sz w:val="20"/>
                <w:szCs w:val="20"/>
              </w:rPr>
              <w:t>16</w:t>
            </w:r>
          </w:p>
        </w:tc>
        <w:tc>
          <w:tcPr>
            <w:tcW w:w="6237" w:type="dxa"/>
          </w:tcPr>
          <w:p w:rsidR="00907CD7" w:rsidRPr="00FB30AC" w:rsidRDefault="00907CD7" w:rsidP="00907CD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907CD7" w:rsidRPr="00FB30AC" w:rsidRDefault="00907CD7" w:rsidP="00907CD7">
            <w:pPr>
              <w:jc w:val="both"/>
              <w:rPr>
                <w:rFonts w:cs="Times New Roman"/>
                <w:b/>
                <w:sz w:val="20"/>
                <w:szCs w:val="20"/>
              </w:rPr>
            </w:pPr>
            <w:r w:rsidRPr="00FB30AC">
              <w:rPr>
                <w:rFonts w:cs="Times New Roman"/>
                <w:b/>
                <w:sz w:val="20"/>
                <w:szCs w:val="20"/>
              </w:rPr>
              <w:t>x</w:t>
            </w:r>
          </w:p>
        </w:tc>
        <w:tc>
          <w:tcPr>
            <w:tcW w:w="567"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c>
          <w:tcPr>
            <w:tcW w:w="425" w:type="dxa"/>
          </w:tcPr>
          <w:p w:rsidR="00907CD7" w:rsidRPr="00FB30AC" w:rsidRDefault="00907CD7" w:rsidP="00907CD7">
            <w:pPr>
              <w:jc w:val="both"/>
              <w:rPr>
                <w:rFonts w:cs="Times New Roman"/>
                <w:b/>
                <w:sz w:val="20"/>
                <w:szCs w:val="20"/>
              </w:rPr>
            </w:pPr>
          </w:p>
        </w:tc>
      </w:tr>
    </w:tbl>
    <w:p w:rsidR="00907CD7" w:rsidRPr="00FB30AC" w:rsidRDefault="00907CD7" w:rsidP="00907CD7">
      <w:pPr>
        <w:jc w:val="both"/>
        <w:rPr>
          <w:sz w:val="20"/>
          <w:szCs w:val="20"/>
        </w:rPr>
      </w:pPr>
    </w:p>
    <w:tbl>
      <w:tblPr>
        <w:tblStyle w:val="TabloKlavuzu"/>
        <w:tblW w:w="9970" w:type="dxa"/>
        <w:tblInd w:w="-572" w:type="dxa"/>
        <w:tblLook w:val="04A0" w:firstRow="1" w:lastRow="0" w:firstColumn="1" w:lastColumn="0" w:noHBand="0" w:noVBand="1"/>
      </w:tblPr>
      <w:tblGrid>
        <w:gridCol w:w="1843"/>
        <w:gridCol w:w="1118"/>
        <w:gridCol w:w="1723"/>
        <w:gridCol w:w="1651"/>
        <w:gridCol w:w="3635"/>
      </w:tblGrid>
      <w:tr w:rsidR="00907CD7" w:rsidRPr="00FB30AC" w:rsidTr="00890296">
        <w:trPr>
          <w:trHeight w:val="454"/>
        </w:trPr>
        <w:tc>
          <w:tcPr>
            <w:tcW w:w="1843" w:type="dxa"/>
          </w:tcPr>
          <w:p w:rsidR="00907CD7" w:rsidRPr="00FB30AC" w:rsidRDefault="00907CD7" w:rsidP="00907CD7">
            <w:pPr>
              <w:jc w:val="both"/>
              <w:rPr>
                <w:rFonts w:cs="Times New Roman"/>
                <w:b/>
              </w:rPr>
            </w:pPr>
            <w:r w:rsidRPr="00FB30AC">
              <w:rPr>
                <w:rFonts w:cs="Times New Roman"/>
                <w:b/>
              </w:rPr>
              <w:t>Ders</w:t>
            </w:r>
          </w:p>
        </w:tc>
        <w:tc>
          <w:tcPr>
            <w:tcW w:w="2841" w:type="dxa"/>
            <w:gridSpan w:val="2"/>
          </w:tcPr>
          <w:p w:rsidR="00907CD7" w:rsidRPr="00FB30AC" w:rsidRDefault="00907CD7" w:rsidP="00907CD7">
            <w:pPr>
              <w:jc w:val="both"/>
              <w:rPr>
                <w:rFonts w:cs="Times New Roman"/>
              </w:rPr>
            </w:pPr>
            <w:r w:rsidRPr="00FB30AC">
              <w:rPr>
                <w:rFonts w:cs="Times New Roman"/>
              </w:rPr>
              <w:t>Kitle İletişim Kuramları</w:t>
            </w:r>
          </w:p>
        </w:tc>
        <w:tc>
          <w:tcPr>
            <w:tcW w:w="1651" w:type="dxa"/>
          </w:tcPr>
          <w:p w:rsidR="00907CD7" w:rsidRPr="00FB30AC" w:rsidRDefault="00907CD7" w:rsidP="00907CD7">
            <w:pPr>
              <w:jc w:val="both"/>
              <w:rPr>
                <w:rFonts w:cs="Times New Roman"/>
                <w:b/>
              </w:rPr>
            </w:pPr>
            <w:r w:rsidRPr="00FB30AC">
              <w:rPr>
                <w:rFonts w:cs="Times New Roman"/>
                <w:b/>
              </w:rPr>
              <w:t>Kod</w:t>
            </w:r>
          </w:p>
        </w:tc>
        <w:tc>
          <w:tcPr>
            <w:tcW w:w="3635" w:type="dxa"/>
          </w:tcPr>
          <w:p w:rsidR="00907CD7" w:rsidRPr="00FB30AC" w:rsidRDefault="00907CD7" w:rsidP="00907CD7">
            <w:pPr>
              <w:jc w:val="both"/>
              <w:rPr>
                <w:rFonts w:cs="Times New Roman"/>
              </w:rPr>
            </w:pPr>
            <w:r w:rsidRPr="00FB30AC">
              <w:rPr>
                <w:rFonts w:eastAsia="Times New Roman" w:cs="Times New Roman"/>
                <w:bCs/>
                <w:sz w:val="24"/>
                <w:szCs w:val="24"/>
                <w:lang w:val="en-US"/>
              </w:rPr>
              <w:t>YICM208</w:t>
            </w:r>
          </w:p>
        </w:tc>
      </w:tr>
      <w:tr w:rsidR="00907CD7" w:rsidRPr="00FB30AC" w:rsidTr="00890296">
        <w:trPr>
          <w:trHeight w:val="454"/>
        </w:trPr>
        <w:tc>
          <w:tcPr>
            <w:tcW w:w="1843" w:type="dxa"/>
          </w:tcPr>
          <w:p w:rsidR="00907CD7" w:rsidRPr="00FB30AC" w:rsidRDefault="00907CD7" w:rsidP="00907CD7">
            <w:pPr>
              <w:jc w:val="both"/>
              <w:rPr>
                <w:rFonts w:cs="Times New Roman"/>
                <w:b/>
              </w:rPr>
            </w:pPr>
            <w:r w:rsidRPr="00FB30AC">
              <w:rPr>
                <w:rFonts w:cs="Times New Roman"/>
                <w:b/>
              </w:rPr>
              <w:t>Course</w:t>
            </w:r>
          </w:p>
        </w:tc>
        <w:tc>
          <w:tcPr>
            <w:tcW w:w="2841" w:type="dxa"/>
            <w:gridSpan w:val="2"/>
          </w:tcPr>
          <w:p w:rsidR="00907CD7" w:rsidRPr="00FB30AC" w:rsidRDefault="00907CD7" w:rsidP="00907CD7">
            <w:pPr>
              <w:jc w:val="both"/>
              <w:rPr>
                <w:rFonts w:cs="Times New Roman"/>
              </w:rPr>
            </w:pPr>
            <w:r w:rsidRPr="00FB30AC">
              <w:rPr>
                <w:rFonts w:cs="Times New Roman"/>
              </w:rPr>
              <w:t>Mass communication theories</w:t>
            </w:r>
          </w:p>
        </w:tc>
        <w:tc>
          <w:tcPr>
            <w:tcW w:w="1651" w:type="dxa"/>
          </w:tcPr>
          <w:p w:rsidR="00907CD7" w:rsidRPr="00FB30AC" w:rsidRDefault="00907CD7" w:rsidP="00907CD7">
            <w:pPr>
              <w:jc w:val="both"/>
              <w:rPr>
                <w:rFonts w:cs="Times New Roman"/>
                <w:b/>
              </w:rPr>
            </w:pPr>
            <w:r w:rsidRPr="00FB30AC">
              <w:rPr>
                <w:rFonts w:cs="Times New Roman"/>
                <w:b/>
              </w:rPr>
              <w:t>Code</w:t>
            </w:r>
          </w:p>
        </w:tc>
        <w:tc>
          <w:tcPr>
            <w:tcW w:w="3635" w:type="dxa"/>
          </w:tcPr>
          <w:p w:rsidR="00907CD7" w:rsidRPr="00FB30AC" w:rsidRDefault="00907CD7" w:rsidP="00907CD7">
            <w:pPr>
              <w:jc w:val="both"/>
              <w:rPr>
                <w:rFonts w:cs="Times New Roman"/>
              </w:rPr>
            </w:pPr>
            <w:r w:rsidRPr="00FB30AC">
              <w:rPr>
                <w:rFonts w:eastAsia="Times New Roman" w:cs="Times New Roman"/>
                <w:bCs/>
                <w:sz w:val="24"/>
                <w:szCs w:val="24"/>
                <w:lang w:val="en-US"/>
              </w:rPr>
              <w:t>YICM208</w:t>
            </w:r>
          </w:p>
        </w:tc>
      </w:tr>
      <w:tr w:rsidR="00907CD7" w:rsidRPr="00FB30AC" w:rsidTr="00890296">
        <w:trPr>
          <w:trHeight w:val="454"/>
        </w:trPr>
        <w:tc>
          <w:tcPr>
            <w:tcW w:w="1843" w:type="dxa"/>
          </w:tcPr>
          <w:p w:rsidR="00907CD7" w:rsidRPr="00FB30AC" w:rsidRDefault="00907CD7" w:rsidP="00907CD7">
            <w:pPr>
              <w:jc w:val="both"/>
              <w:rPr>
                <w:rFonts w:cs="Times New Roman"/>
                <w:b/>
              </w:rPr>
            </w:pPr>
            <w:r w:rsidRPr="00FB30AC">
              <w:rPr>
                <w:rFonts w:cs="Times New Roman"/>
                <w:b/>
              </w:rPr>
              <w:t>Krediler</w:t>
            </w:r>
          </w:p>
        </w:tc>
        <w:tc>
          <w:tcPr>
            <w:tcW w:w="1118" w:type="dxa"/>
          </w:tcPr>
          <w:p w:rsidR="00907CD7" w:rsidRPr="00FB30AC" w:rsidRDefault="00907CD7" w:rsidP="00907CD7">
            <w:pPr>
              <w:jc w:val="both"/>
              <w:rPr>
                <w:rFonts w:cs="Times New Roman"/>
              </w:rPr>
            </w:pPr>
            <w:r w:rsidRPr="00FB30AC">
              <w:rPr>
                <w:rFonts w:cs="Times New Roman"/>
                <w:b/>
              </w:rPr>
              <w:t xml:space="preserve">Teori: </w:t>
            </w:r>
            <w:r w:rsidRPr="00FB30AC">
              <w:rPr>
                <w:rFonts w:cs="Times New Roman"/>
              </w:rPr>
              <w:t>2</w:t>
            </w:r>
          </w:p>
        </w:tc>
        <w:tc>
          <w:tcPr>
            <w:tcW w:w="1723" w:type="dxa"/>
          </w:tcPr>
          <w:p w:rsidR="00907CD7" w:rsidRPr="00FB30AC" w:rsidRDefault="00907CD7" w:rsidP="00907CD7">
            <w:pPr>
              <w:jc w:val="both"/>
              <w:rPr>
                <w:rFonts w:cs="Times New Roman"/>
              </w:rPr>
            </w:pPr>
            <w:r w:rsidRPr="00FB30AC">
              <w:rPr>
                <w:rFonts w:cs="Times New Roman"/>
                <w:b/>
              </w:rPr>
              <w:t xml:space="preserve">Uygulama: </w:t>
            </w:r>
            <w:r w:rsidRPr="00FB30AC">
              <w:rPr>
                <w:rFonts w:cs="Times New Roman"/>
              </w:rPr>
              <w:t>0</w:t>
            </w:r>
          </w:p>
        </w:tc>
        <w:tc>
          <w:tcPr>
            <w:tcW w:w="1651" w:type="dxa"/>
          </w:tcPr>
          <w:p w:rsidR="00907CD7" w:rsidRPr="00FB30AC" w:rsidRDefault="00907CD7" w:rsidP="00907CD7">
            <w:pPr>
              <w:jc w:val="both"/>
              <w:rPr>
                <w:rFonts w:cs="Times New Roman"/>
                <w:b/>
              </w:rPr>
            </w:pPr>
            <w:r w:rsidRPr="00FB30AC">
              <w:rPr>
                <w:rFonts w:cs="Times New Roman"/>
                <w:b/>
              </w:rPr>
              <w:t>Kredi: 2</w:t>
            </w:r>
          </w:p>
        </w:tc>
        <w:tc>
          <w:tcPr>
            <w:tcW w:w="3635" w:type="dxa"/>
          </w:tcPr>
          <w:p w:rsidR="00907CD7" w:rsidRPr="00FB30AC" w:rsidRDefault="00907CD7" w:rsidP="00907CD7">
            <w:pPr>
              <w:jc w:val="both"/>
              <w:rPr>
                <w:rFonts w:cs="Times New Roman"/>
              </w:rPr>
            </w:pPr>
            <w:r w:rsidRPr="00FB30AC">
              <w:rPr>
                <w:rFonts w:cs="Times New Roman"/>
                <w:b/>
              </w:rPr>
              <w:t xml:space="preserve">AKTS: </w:t>
            </w:r>
            <w:r w:rsidRPr="00FB30AC">
              <w:rPr>
                <w:rFonts w:cs="Times New Roman"/>
              </w:rPr>
              <w:t>3</w:t>
            </w:r>
          </w:p>
        </w:tc>
      </w:tr>
      <w:tr w:rsidR="00907CD7" w:rsidRPr="00FB30AC" w:rsidTr="00890296">
        <w:trPr>
          <w:trHeight w:val="454"/>
        </w:trPr>
        <w:tc>
          <w:tcPr>
            <w:tcW w:w="1843" w:type="dxa"/>
          </w:tcPr>
          <w:p w:rsidR="00907CD7" w:rsidRPr="00FB30AC" w:rsidRDefault="00907CD7" w:rsidP="00907CD7">
            <w:pPr>
              <w:jc w:val="both"/>
              <w:rPr>
                <w:rFonts w:cs="Times New Roman"/>
                <w:b/>
              </w:rPr>
            </w:pPr>
            <w:r w:rsidRPr="00FB30AC">
              <w:rPr>
                <w:rFonts w:cs="Times New Roman"/>
                <w:b/>
              </w:rPr>
              <w:t>İçerik</w:t>
            </w:r>
          </w:p>
        </w:tc>
        <w:tc>
          <w:tcPr>
            <w:tcW w:w="8127" w:type="dxa"/>
            <w:gridSpan w:val="4"/>
          </w:tcPr>
          <w:p w:rsidR="00907CD7" w:rsidRPr="00FB30AC" w:rsidRDefault="00907CD7" w:rsidP="00907CD7">
            <w:pPr>
              <w:jc w:val="both"/>
              <w:rPr>
                <w:rFonts w:cs="Times New Roman"/>
                <w:b/>
              </w:rPr>
            </w:pPr>
            <w:r w:rsidRPr="00FB30AC">
              <w:t>Kuram ve model kavramları irdelenecek, muhafazakar, eleştirel kuramlar ve kültürel çalışmalar anlatılacaktır. Kitle iletişimi kuramları: Normatif Bireycilik Kuramı, Sistem Kuramı, Eleştirel Kuram, Frankfurt Okulu, Birmingham Okulu, Yapısalcılık konuları ele alınacaktır.</w:t>
            </w:r>
          </w:p>
        </w:tc>
      </w:tr>
      <w:tr w:rsidR="00907CD7" w:rsidRPr="00FB30AC" w:rsidTr="00890296">
        <w:trPr>
          <w:trHeight w:val="454"/>
        </w:trPr>
        <w:tc>
          <w:tcPr>
            <w:tcW w:w="1843" w:type="dxa"/>
          </w:tcPr>
          <w:p w:rsidR="00907CD7" w:rsidRPr="00FB30AC" w:rsidRDefault="00907CD7" w:rsidP="00907CD7">
            <w:pPr>
              <w:jc w:val="both"/>
              <w:rPr>
                <w:rFonts w:cs="Times New Roman"/>
                <w:b/>
              </w:rPr>
            </w:pPr>
            <w:r w:rsidRPr="00FB30AC">
              <w:rPr>
                <w:rFonts w:cs="Times New Roman"/>
                <w:b/>
              </w:rPr>
              <w:t>İngilizce İçerik</w:t>
            </w:r>
          </w:p>
        </w:tc>
        <w:tc>
          <w:tcPr>
            <w:tcW w:w="8127" w:type="dxa"/>
            <w:gridSpan w:val="4"/>
          </w:tcPr>
          <w:p w:rsidR="00907CD7" w:rsidRPr="00FB30AC" w:rsidRDefault="00907CD7" w:rsidP="00907CD7">
            <w:pPr>
              <w:spacing w:before="200" w:after="160"/>
              <w:jc w:val="both"/>
              <w:rPr>
                <w:rFonts w:eastAsiaTheme="minorEastAsia"/>
                <w:lang w:val="en-US"/>
              </w:rPr>
            </w:pPr>
          </w:p>
        </w:tc>
      </w:tr>
      <w:tr w:rsidR="00907CD7" w:rsidRPr="00FB30AC" w:rsidTr="00890296">
        <w:trPr>
          <w:trHeight w:val="454"/>
        </w:trPr>
        <w:tc>
          <w:tcPr>
            <w:tcW w:w="1843" w:type="dxa"/>
          </w:tcPr>
          <w:p w:rsidR="00907CD7" w:rsidRPr="00FB30AC" w:rsidRDefault="00907CD7" w:rsidP="00907CD7">
            <w:pPr>
              <w:jc w:val="both"/>
              <w:rPr>
                <w:rFonts w:cs="Times New Roman"/>
                <w:b/>
              </w:rPr>
            </w:pPr>
            <w:r w:rsidRPr="00FB30AC">
              <w:rPr>
                <w:rFonts w:cs="Times New Roman"/>
                <w:b/>
              </w:rPr>
              <w:t>Ön Koşul</w:t>
            </w:r>
          </w:p>
        </w:tc>
        <w:tc>
          <w:tcPr>
            <w:tcW w:w="8127" w:type="dxa"/>
            <w:gridSpan w:val="4"/>
          </w:tcPr>
          <w:p w:rsidR="00907CD7" w:rsidRPr="00FB30AC" w:rsidRDefault="00907CD7" w:rsidP="00907CD7">
            <w:pPr>
              <w:jc w:val="both"/>
              <w:rPr>
                <w:rFonts w:cs="Times New Roman"/>
              </w:rPr>
            </w:pPr>
          </w:p>
        </w:tc>
      </w:tr>
      <w:tr w:rsidR="00907CD7" w:rsidRPr="00FB30AC" w:rsidTr="00890296">
        <w:trPr>
          <w:trHeight w:val="454"/>
        </w:trPr>
        <w:tc>
          <w:tcPr>
            <w:tcW w:w="1843" w:type="dxa"/>
          </w:tcPr>
          <w:p w:rsidR="00907CD7" w:rsidRPr="00FB30AC" w:rsidRDefault="00907CD7" w:rsidP="00907CD7">
            <w:pPr>
              <w:jc w:val="both"/>
              <w:rPr>
                <w:rFonts w:cs="Times New Roman"/>
                <w:b/>
              </w:rPr>
            </w:pPr>
            <w:r w:rsidRPr="00FB30AC">
              <w:rPr>
                <w:rFonts w:cs="Times New Roman"/>
                <w:b/>
              </w:rPr>
              <w:t>Ölçme Değerlendirme ve Puanlama</w:t>
            </w:r>
          </w:p>
        </w:tc>
        <w:tc>
          <w:tcPr>
            <w:tcW w:w="8127" w:type="dxa"/>
            <w:gridSpan w:val="4"/>
          </w:tcPr>
          <w:p w:rsidR="00907CD7" w:rsidRPr="00FB30AC" w:rsidRDefault="00907CD7" w:rsidP="00907CD7">
            <w:pPr>
              <w:jc w:val="both"/>
              <w:rPr>
                <w:rFonts w:cs="Times New Roman"/>
              </w:rPr>
            </w:pPr>
            <w:r w:rsidRPr="00FB30AC">
              <w:t>A: Sınav , C: Ödev</w:t>
            </w:r>
          </w:p>
        </w:tc>
      </w:tr>
      <w:tr w:rsidR="00907CD7" w:rsidRPr="00FB30AC" w:rsidTr="00890296">
        <w:trPr>
          <w:trHeight w:val="454"/>
        </w:trPr>
        <w:tc>
          <w:tcPr>
            <w:tcW w:w="1843" w:type="dxa"/>
          </w:tcPr>
          <w:p w:rsidR="00907CD7" w:rsidRPr="00FB30AC" w:rsidRDefault="00907CD7" w:rsidP="00907CD7">
            <w:pPr>
              <w:jc w:val="both"/>
              <w:rPr>
                <w:rFonts w:cs="Times New Roman"/>
                <w:b/>
              </w:rPr>
            </w:pPr>
            <w:r w:rsidRPr="00FB30AC">
              <w:rPr>
                <w:rFonts w:cs="Times New Roman"/>
                <w:b/>
              </w:rPr>
              <w:t>Eğitim Öğretim Metotları</w:t>
            </w:r>
          </w:p>
        </w:tc>
        <w:tc>
          <w:tcPr>
            <w:tcW w:w="8127" w:type="dxa"/>
            <w:gridSpan w:val="4"/>
          </w:tcPr>
          <w:p w:rsidR="00907CD7" w:rsidRPr="00FB30AC" w:rsidRDefault="00907CD7" w:rsidP="00907CD7">
            <w:r w:rsidRPr="00FB30AC">
              <w:t>1: Ders, 2: Tartışmalı Ders, 7: Beyin Fırtınası, 9: Gösterim</w:t>
            </w:r>
          </w:p>
          <w:p w:rsidR="00907CD7" w:rsidRPr="00FB30AC" w:rsidRDefault="00907CD7" w:rsidP="00907CD7">
            <w:pPr>
              <w:jc w:val="both"/>
              <w:rPr>
                <w:rFonts w:cs="Times New Roman"/>
              </w:rPr>
            </w:pPr>
          </w:p>
        </w:tc>
      </w:tr>
      <w:tr w:rsidR="00907CD7" w:rsidRPr="00FB30AC" w:rsidTr="00890296">
        <w:trPr>
          <w:trHeight w:val="454"/>
        </w:trPr>
        <w:tc>
          <w:tcPr>
            <w:tcW w:w="9970" w:type="dxa"/>
            <w:gridSpan w:val="5"/>
          </w:tcPr>
          <w:p w:rsidR="00907CD7" w:rsidRPr="00FB30AC" w:rsidRDefault="00907CD7" w:rsidP="00907CD7">
            <w:pPr>
              <w:jc w:val="both"/>
              <w:rPr>
                <w:rFonts w:cs="Times New Roman"/>
                <w:b/>
              </w:rPr>
            </w:pPr>
            <w:r w:rsidRPr="00FB30AC">
              <w:rPr>
                <w:rFonts w:cs="Times New Roman"/>
                <w:b/>
              </w:rPr>
              <w:t>Haftalık Ders Konuları</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t>1.Hafta</w:t>
            </w:r>
          </w:p>
        </w:tc>
        <w:tc>
          <w:tcPr>
            <w:tcW w:w="8127" w:type="dxa"/>
            <w:gridSpan w:val="4"/>
            <w:vAlign w:val="center"/>
          </w:tcPr>
          <w:p w:rsidR="00907CD7" w:rsidRPr="00FB30AC" w:rsidRDefault="00907CD7" w:rsidP="00907CD7">
            <w:r w:rsidRPr="00FB30AC">
              <w:t>Chicago Okulu- İletişim Bilimine Farklı Bir Bakış</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t>2.Hafta</w:t>
            </w:r>
          </w:p>
        </w:tc>
        <w:tc>
          <w:tcPr>
            <w:tcW w:w="8127" w:type="dxa"/>
            <w:gridSpan w:val="4"/>
          </w:tcPr>
          <w:p w:rsidR="00907CD7" w:rsidRPr="00FB30AC" w:rsidRDefault="00907CD7" w:rsidP="00907CD7">
            <w:r w:rsidRPr="00FB30AC">
              <w:t>Chicago Okulu- Haber metinleri üzerinden şehir sosyolojisi</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t>3.Hafta</w:t>
            </w:r>
          </w:p>
        </w:tc>
        <w:tc>
          <w:tcPr>
            <w:tcW w:w="8127" w:type="dxa"/>
            <w:gridSpan w:val="4"/>
          </w:tcPr>
          <w:p w:rsidR="00907CD7" w:rsidRPr="00FB30AC" w:rsidRDefault="00907CD7" w:rsidP="00907CD7">
            <w:r w:rsidRPr="00FB30AC">
              <w:t>Frankfurt Okulu-Eleştirel Teori’nin doğuşu, kısa tarihi</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t>4.Hafta</w:t>
            </w:r>
          </w:p>
        </w:tc>
        <w:tc>
          <w:tcPr>
            <w:tcW w:w="8127" w:type="dxa"/>
            <w:gridSpan w:val="4"/>
          </w:tcPr>
          <w:p w:rsidR="00907CD7" w:rsidRPr="00FB30AC" w:rsidRDefault="00907CD7" w:rsidP="00907CD7">
            <w:r w:rsidRPr="00FB30AC">
              <w:t>Frankfurt Okulu-Eleştirel Teori’nin iletişim bilimine katkıları</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t>5.Hafta</w:t>
            </w:r>
          </w:p>
        </w:tc>
        <w:tc>
          <w:tcPr>
            <w:tcW w:w="8127" w:type="dxa"/>
            <w:gridSpan w:val="4"/>
          </w:tcPr>
          <w:p w:rsidR="00907CD7" w:rsidRPr="00FB30AC" w:rsidRDefault="00907CD7" w:rsidP="00907CD7">
            <w:r w:rsidRPr="00FB30AC">
              <w:t>Frankfurt Okulu-Eleştirel Teori- Akıl Tutulması</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t>6.Hafta</w:t>
            </w:r>
          </w:p>
        </w:tc>
        <w:tc>
          <w:tcPr>
            <w:tcW w:w="8127" w:type="dxa"/>
            <w:gridSpan w:val="4"/>
          </w:tcPr>
          <w:p w:rsidR="00907CD7" w:rsidRPr="00FB30AC" w:rsidRDefault="00907CD7" w:rsidP="00907CD7">
            <w:r w:rsidRPr="00FB30AC">
              <w:t>Frankfurt Okulu-Eleştirel Teori-Görünmez Metin Olarak Medya Metinleri</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t>7.Hafta</w:t>
            </w:r>
          </w:p>
        </w:tc>
        <w:tc>
          <w:tcPr>
            <w:tcW w:w="8127" w:type="dxa"/>
            <w:gridSpan w:val="4"/>
          </w:tcPr>
          <w:p w:rsidR="00907CD7" w:rsidRPr="00FB30AC" w:rsidRDefault="00907CD7" w:rsidP="00907CD7">
            <w:r w:rsidRPr="00FB30AC">
              <w:t>Frankfurt Okulu-Eleştirel Teori - Kültür endüstrisi</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t>8.Hafta</w:t>
            </w:r>
          </w:p>
        </w:tc>
        <w:tc>
          <w:tcPr>
            <w:tcW w:w="8127" w:type="dxa"/>
            <w:gridSpan w:val="4"/>
          </w:tcPr>
          <w:p w:rsidR="00907CD7" w:rsidRPr="00FB30AC" w:rsidRDefault="00907CD7" w:rsidP="00907CD7">
            <w:r w:rsidRPr="00FB30AC">
              <w:t>Ara Sınav</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t>9.Hafta</w:t>
            </w:r>
          </w:p>
        </w:tc>
        <w:tc>
          <w:tcPr>
            <w:tcW w:w="8127" w:type="dxa"/>
            <w:gridSpan w:val="4"/>
          </w:tcPr>
          <w:p w:rsidR="00907CD7" w:rsidRPr="00FB30AC" w:rsidRDefault="00907CD7" w:rsidP="00907CD7">
            <w:r w:rsidRPr="00FB30AC">
              <w:t>Frankfurt Okulu-Eleştirel Teori- Genel Değerlendirme</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t>10.Hafta</w:t>
            </w:r>
          </w:p>
        </w:tc>
        <w:tc>
          <w:tcPr>
            <w:tcW w:w="8127" w:type="dxa"/>
            <w:gridSpan w:val="4"/>
          </w:tcPr>
          <w:p w:rsidR="00907CD7" w:rsidRPr="00FB30AC" w:rsidRDefault="00907CD7" w:rsidP="00907CD7">
            <w:r w:rsidRPr="00FB30AC">
              <w:t>Birmingham Okulu-İngiliz Kültürel Çalışmaları doğuşu, kısa tarihi</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t>11.Hafta</w:t>
            </w:r>
          </w:p>
        </w:tc>
        <w:tc>
          <w:tcPr>
            <w:tcW w:w="8127" w:type="dxa"/>
            <w:gridSpan w:val="4"/>
          </w:tcPr>
          <w:p w:rsidR="00907CD7" w:rsidRPr="00FB30AC" w:rsidRDefault="00907CD7" w:rsidP="00907CD7">
            <w:r w:rsidRPr="00FB30AC">
              <w:t>Birmingham Okulu-İngiliz Kültürel Çalışmaları ve Alımlama Çalışmaları</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t>12.Hafta</w:t>
            </w:r>
          </w:p>
        </w:tc>
        <w:tc>
          <w:tcPr>
            <w:tcW w:w="8127" w:type="dxa"/>
            <w:gridSpan w:val="4"/>
          </w:tcPr>
          <w:p w:rsidR="00907CD7" w:rsidRPr="00FB30AC" w:rsidRDefault="00907CD7" w:rsidP="00907CD7">
            <w:r w:rsidRPr="00FB30AC">
              <w:t>Birmingham Okulu-İngiliz Kültürel Çalışmaları ve Popüler Kültür</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lastRenderedPageBreak/>
              <w:t>13.Hafta</w:t>
            </w:r>
          </w:p>
        </w:tc>
        <w:tc>
          <w:tcPr>
            <w:tcW w:w="8127" w:type="dxa"/>
            <w:gridSpan w:val="4"/>
          </w:tcPr>
          <w:p w:rsidR="00907CD7" w:rsidRPr="00FB30AC" w:rsidRDefault="00907CD7" w:rsidP="00907CD7">
            <w:r w:rsidRPr="00FB30AC">
              <w:t>Toronto Okulu- Temel bilgiler</w:t>
            </w:r>
          </w:p>
        </w:tc>
      </w:tr>
      <w:tr w:rsidR="00907CD7" w:rsidRPr="00FB30AC" w:rsidTr="00890296">
        <w:trPr>
          <w:trHeight w:val="454"/>
        </w:trPr>
        <w:tc>
          <w:tcPr>
            <w:tcW w:w="1843" w:type="dxa"/>
          </w:tcPr>
          <w:p w:rsidR="00907CD7" w:rsidRPr="00FB30AC" w:rsidRDefault="00907CD7" w:rsidP="00907CD7">
            <w:pPr>
              <w:rPr>
                <w:rFonts w:cs="Times New Roman"/>
              </w:rPr>
            </w:pPr>
            <w:r w:rsidRPr="00FB30AC">
              <w:rPr>
                <w:rFonts w:cs="Times New Roman"/>
              </w:rPr>
              <w:t>14.Hafta</w:t>
            </w:r>
          </w:p>
        </w:tc>
        <w:tc>
          <w:tcPr>
            <w:tcW w:w="8127" w:type="dxa"/>
            <w:gridSpan w:val="4"/>
          </w:tcPr>
          <w:p w:rsidR="00907CD7" w:rsidRPr="00FB30AC" w:rsidRDefault="00907CD7" w:rsidP="00907CD7">
            <w:r w:rsidRPr="00FB30AC">
              <w:t>İnnis ve McLuhan, Teknolojik Determinizm ve İletişim</w:t>
            </w:r>
          </w:p>
        </w:tc>
      </w:tr>
      <w:tr w:rsidR="00907CD7" w:rsidRPr="00FB30AC" w:rsidTr="00890296">
        <w:trPr>
          <w:trHeight w:val="454"/>
        </w:trPr>
        <w:tc>
          <w:tcPr>
            <w:tcW w:w="1843" w:type="dxa"/>
            <w:vAlign w:val="center"/>
          </w:tcPr>
          <w:p w:rsidR="00907CD7" w:rsidRPr="00FB30AC" w:rsidRDefault="00907CD7" w:rsidP="00907CD7">
            <w:pPr>
              <w:spacing w:line="240" w:lineRule="atLeast"/>
              <w:jc w:val="both"/>
              <w:rPr>
                <w:rFonts w:cs="Times New Roman"/>
              </w:rPr>
            </w:pPr>
          </w:p>
        </w:tc>
        <w:tc>
          <w:tcPr>
            <w:tcW w:w="8127" w:type="dxa"/>
            <w:gridSpan w:val="4"/>
            <w:vAlign w:val="center"/>
          </w:tcPr>
          <w:p w:rsidR="00907CD7" w:rsidRPr="00FB30AC" w:rsidRDefault="00907CD7" w:rsidP="00907CD7">
            <w:pPr>
              <w:spacing w:line="240" w:lineRule="atLeast"/>
              <w:jc w:val="both"/>
              <w:rPr>
                <w:rFonts w:cs="Times New Roman"/>
              </w:rPr>
            </w:pPr>
          </w:p>
        </w:tc>
      </w:tr>
      <w:tr w:rsidR="00907CD7" w:rsidRPr="00FB30AC" w:rsidTr="00890296">
        <w:trPr>
          <w:trHeight w:val="454"/>
        </w:trPr>
        <w:tc>
          <w:tcPr>
            <w:tcW w:w="9970" w:type="dxa"/>
            <w:gridSpan w:val="5"/>
          </w:tcPr>
          <w:p w:rsidR="00907CD7" w:rsidRPr="00FB30AC" w:rsidRDefault="00907CD7" w:rsidP="00907CD7">
            <w:pPr>
              <w:spacing w:line="240" w:lineRule="atLeast"/>
              <w:jc w:val="both"/>
              <w:rPr>
                <w:rFonts w:cs="Times New Roman"/>
              </w:rPr>
            </w:pPr>
            <w:r w:rsidRPr="00FB30AC">
              <w:rPr>
                <w:rFonts w:cs="Times New Roman"/>
              </w:rPr>
              <w:t xml:space="preserve">                      </w:t>
            </w:r>
            <w:r w:rsidRPr="00FB30AC">
              <w:rPr>
                <w:rFonts w:cs="Times New Roman"/>
                <w:b/>
              </w:rPr>
              <w:t>Final Dönemi ve Genel Değerlendirme</w:t>
            </w:r>
          </w:p>
        </w:tc>
      </w:tr>
    </w:tbl>
    <w:p w:rsidR="00907CD7" w:rsidRPr="00FB30AC" w:rsidRDefault="00907CD7" w:rsidP="00907CD7">
      <w:pPr>
        <w:jc w:val="both"/>
        <w:rPr>
          <w:sz w:val="20"/>
          <w:szCs w:val="20"/>
        </w:rPr>
      </w:pPr>
    </w:p>
    <w:tbl>
      <w:tblPr>
        <w:tblStyle w:val="TabloKlavuzu"/>
        <w:tblW w:w="9923" w:type="dxa"/>
        <w:tblInd w:w="-572" w:type="dxa"/>
        <w:tblLayout w:type="fixed"/>
        <w:tblLook w:val="04A0" w:firstRow="1" w:lastRow="0" w:firstColumn="1" w:lastColumn="0" w:noHBand="0" w:noVBand="1"/>
      </w:tblPr>
      <w:tblGrid>
        <w:gridCol w:w="709"/>
        <w:gridCol w:w="6634"/>
        <w:gridCol w:w="567"/>
        <w:gridCol w:w="567"/>
        <w:gridCol w:w="425"/>
        <w:gridCol w:w="425"/>
        <w:gridCol w:w="596"/>
      </w:tblGrid>
      <w:tr w:rsidR="00890296" w:rsidRPr="00FB30AC" w:rsidTr="00890296">
        <w:tc>
          <w:tcPr>
            <w:tcW w:w="7343" w:type="dxa"/>
            <w:gridSpan w:val="2"/>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580" w:type="dxa"/>
            <w:gridSpan w:val="5"/>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Değerlendirme</w:t>
            </w:r>
          </w:p>
        </w:tc>
      </w:tr>
      <w:tr w:rsidR="00890296" w:rsidRPr="00FB30AC" w:rsidTr="00890296">
        <w:tc>
          <w:tcPr>
            <w:tcW w:w="7343" w:type="dxa"/>
            <w:gridSpan w:val="2"/>
          </w:tcPr>
          <w:p w:rsidR="00890296" w:rsidRPr="00FB30AC" w:rsidRDefault="00890296" w:rsidP="00005A37">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1</w:t>
            </w:r>
          </w:p>
        </w:tc>
        <w:tc>
          <w:tcPr>
            <w:tcW w:w="567"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2</w:t>
            </w:r>
          </w:p>
        </w:tc>
        <w:tc>
          <w:tcPr>
            <w:tcW w:w="425"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3</w:t>
            </w:r>
          </w:p>
        </w:tc>
        <w:tc>
          <w:tcPr>
            <w:tcW w:w="425"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4</w:t>
            </w:r>
          </w:p>
        </w:tc>
        <w:tc>
          <w:tcPr>
            <w:tcW w:w="596"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5</w:t>
            </w:r>
          </w:p>
        </w:tc>
      </w:tr>
      <w:tr w:rsidR="00890296" w:rsidRPr="00FB30AC" w:rsidTr="00890296">
        <w:tc>
          <w:tcPr>
            <w:tcW w:w="709"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1</w:t>
            </w:r>
          </w:p>
        </w:tc>
        <w:tc>
          <w:tcPr>
            <w:tcW w:w="6634" w:type="dxa"/>
          </w:tcPr>
          <w:p w:rsidR="00890296" w:rsidRPr="00FB30AC" w:rsidRDefault="00890296" w:rsidP="00005A37">
            <w:pPr>
              <w:jc w:val="both"/>
              <w:rPr>
                <w:rFonts w:eastAsia="Times New Roman"/>
                <w:sz w:val="20"/>
                <w:szCs w:val="20"/>
              </w:rPr>
            </w:pPr>
            <w:r w:rsidRPr="00FB30AC">
              <w:rPr>
                <w:rFonts w:eastAsia="Times New Roman"/>
                <w:sz w:val="20"/>
                <w:szCs w:val="20"/>
              </w:rPr>
              <w:t>Mekan ve mobilya tasarlar.</w:t>
            </w:r>
          </w:p>
        </w:tc>
        <w:tc>
          <w:tcPr>
            <w:tcW w:w="567"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x</w:t>
            </w:r>
          </w:p>
        </w:tc>
        <w:tc>
          <w:tcPr>
            <w:tcW w:w="567" w:type="dxa"/>
          </w:tcPr>
          <w:p w:rsidR="00890296" w:rsidRPr="00FB30AC" w:rsidRDefault="00890296" w:rsidP="00005A37">
            <w:pPr>
              <w:jc w:val="both"/>
              <w:rPr>
                <w:rFonts w:cs="Times New Roman"/>
                <w:b/>
                <w:sz w:val="20"/>
                <w:szCs w:val="20"/>
                <w:lang w:eastAsia="en-US"/>
              </w:rPr>
            </w:pPr>
          </w:p>
        </w:tc>
        <w:tc>
          <w:tcPr>
            <w:tcW w:w="425" w:type="dxa"/>
          </w:tcPr>
          <w:p w:rsidR="00890296" w:rsidRPr="00FB30AC" w:rsidRDefault="00890296" w:rsidP="00005A37">
            <w:pPr>
              <w:jc w:val="both"/>
              <w:rPr>
                <w:rFonts w:cs="Times New Roman"/>
                <w:b/>
                <w:sz w:val="20"/>
                <w:szCs w:val="20"/>
                <w:lang w:eastAsia="en-US"/>
              </w:rPr>
            </w:pPr>
          </w:p>
        </w:tc>
        <w:tc>
          <w:tcPr>
            <w:tcW w:w="425" w:type="dxa"/>
          </w:tcPr>
          <w:p w:rsidR="00890296" w:rsidRPr="00FB30AC" w:rsidRDefault="00890296" w:rsidP="00005A37">
            <w:pPr>
              <w:jc w:val="both"/>
              <w:rPr>
                <w:rFonts w:cs="Times New Roman"/>
                <w:b/>
                <w:sz w:val="20"/>
                <w:szCs w:val="20"/>
                <w:lang w:eastAsia="en-US"/>
              </w:rPr>
            </w:pPr>
          </w:p>
        </w:tc>
        <w:tc>
          <w:tcPr>
            <w:tcW w:w="596" w:type="dxa"/>
          </w:tcPr>
          <w:p w:rsidR="00890296" w:rsidRPr="00FB30AC" w:rsidRDefault="00890296" w:rsidP="00005A37">
            <w:pPr>
              <w:jc w:val="both"/>
              <w:rPr>
                <w:rFonts w:cs="Times New Roman"/>
                <w:b/>
                <w:sz w:val="20"/>
                <w:szCs w:val="20"/>
                <w:lang w:eastAsia="en-US"/>
              </w:rPr>
            </w:pPr>
          </w:p>
        </w:tc>
      </w:tr>
      <w:tr w:rsidR="00890296" w:rsidRPr="00FB30AC" w:rsidTr="00890296">
        <w:tc>
          <w:tcPr>
            <w:tcW w:w="709"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2</w:t>
            </w:r>
          </w:p>
        </w:tc>
        <w:tc>
          <w:tcPr>
            <w:tcW w:w="6634" w:type="dxa"/>
          </w:tcPr>
          <w:p w:rsidR="00890296" w:rsidRPr="00FB30AC" w:rsidRDefault="00890296" w:rsidP="00005A37">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x</w:t>
            </w:r>
          </w:p>
        </w:tc>
        <w:tc>
          <w:tcPr>
            <w:tcW w:w="567" w:type="dxa"/>
          </w:tcPr>
          <w:p w:rsidR="00890296" w:rsidRPr="00FB30AC" w:rsidRDefault="00890296" w:rsidP="00005A37">
            <w:pPr>
              <w:jc w:val="both"/>
              <w:rPr>
                <w:rFonts w:cs="Times New Roman"/>
                <w:b/>
                <w:sz w:val="20"/>
                <w:szCs w:val="20"/>
                <w:lang w:eastAsia="en-US"/>
              </w:rPr>
            </w:pPr>
          </w:p>
        </w:tc>
        <w:tc>
          <w:tcPr>
            <w:tcW w:w="425" w:type="dxa"/>
          </w:tcPr>
          <w:p w:rsidR="00890296" w:rsidRPr="00FB30AC" w:rsidRDefault="00890296" w:rsidP="00005A37">
            <w:pPr>
              <w:jc w:val="both"/>
              <w:rPr>
                <w:rFonts w:cs="Times New Roman"/>
                <w:b/>
                <w:sz w:val="20"/>
                <w:szCs w:val="20"/>
                <w:lang w:eastAsia="en-US"/>
              </w:rPr>
            </w:pPr>
          </w:p>
        </w:tc>
        <w:tc>
          <w:tcPr>
            <w:tcW w:w="425" w:type="dxa"/>
          </w:tcPr>
          <w:p w:rsidR="00890296" w:rsidRPr="00FB30AC" w:rsidRDefault="00890296" w:rsidP="00005A37">
            <w:pPr>
              <w:jc w:val="both"/>
              <w:rPr>
                <w:rFonts w:cs="Times New Roman"/>
                <w:b/>
                <w:sz w:val="20"/>
                <w:szCs w:val="20"/>
                <w:lang w:eastAsia="en-US"/>
              </w:rPr>
            </w:pPr>
          </w:p>
        </w:tc>
        <w:tc>
          <w:tcPr>
            <w:tcW w:w="596" w:type="dxa"/>
          </w:tcPr>
          <w:p w:rsidR="00890296" w:rsidRPr="00FB30AC" w:rsidRDefault="00890296" w:rsidP="00005A37">
            <w:pPr>
              <w:jc w:val="both"/>
              <w:rPr>
                <w:rFonts w:cs="Times New Roman"/>
                <w:b/>
                <w:sz w:val="20"/>
                <w:szCs w:val="20"/>
                <w:lang w:eastAsia="en-US"/>
              </w:rPr>
            </w:pPr>
          </w:p>
        </w:tc>
      </w:tr>
      <w:tr w:rsidR="00890296" w:rsidRPr="00FB30AC" w:rsidTr="00890296">
        <w:tc>
          <w:tcPr>
            <w:tcW w:w="709"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3</w:t>
            </w:r>
          </w:p>
        </w:tc>
        <w:tc>
          <w:tcPr>
            <w:tcW w:w="6634" w:type="dxa"/>
          </w:tcPr>
          <w:p w:rsidR="00890296" w:rsidRPr="00FB30AC" w:rsidRDefault="00890296" w:rsidP="00005A37">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x</w:t>
            </w:r>
          </w:p>
        </w:tc>
        <w:tc>
          <w:tcPr>
            <w:tcW w:w="567" w:type="dxa"/>
          </w:tcPr>
          <w:p w:rsidR="00890296" w:rsidRPr="00FB30AC" w:rsidRDefault="00890296" w:rsidP="00005A37">
            <w:pPr>
              <w:jc w:val="both"/>
              <w:rPr>
                <w:rFonts w:cs="Times New Roman"/>
                <w:b/>
                <w:sz w:val="20"/>
                <w:szCs w:val="20"/>
                <w:lang w:eastAsia="en-US"/>
              </w:rPr>
            </w:pPr>
          </w:p>
        </w:tc>
        <w:tc>
          <w:tcPr>
            <w:tcW w:w="425" w:type="dxa"/>
          </w:tcPr>
          <w:p w:rsidR="00890296" w:rsidRPr="00FB30AC" w:rsidRDefault="00890296" w:rsidP="00005A37">
            <w:pPr>
              <w:jc w:val="both"/>
              <w:rPr>
                <w:rFonts w:cs="Times New Roman"/>
                <w:b/>
                <w:sz w:val="20"/>
                <w:szCs w:val="20"/>
                <w:lang w:eastAsia="en-US"/>
              </w:rPr>
            </w:pPr>
          </w:p>
        </w:tc>
        <w:tc>
          <w:tcPr>
            <w:tcW w:w="425" w:type="dxa"/>
          </w:tcPr>
          <w:p w:rsidR="00890296" w:rsidRPr="00FB30AC" w:rsidRDefault="00890296" w:rsidP="00005A37">
            <w:pPr>
              <w:jc w:val="both"/>
              <w:rPr>
                <w:rFonts w:cs="Times New Roman"/>
                <w:b/>
                <w:sz w:val="20"/>
                <w:szCs w:val="20"/>
                <w:lang w:eastAsia="en-US"/>
              </w:rPr>
            </w:pPr>
          </w:p>
        </w:tc>
        <w:tc>
          <w:tcPr>
            <w:tcW w:w="596" w:type="dxa"/>
          </w:tcPr>
          <w:p w:rsidR="00890296" w:rsidRPr="00FB30AC" w:rsidRDefault="00890296" w:rsidP="00005A37">
            <w:pPr>
              <w:jc w:val="both"/>
              <w:rPr>
                <w:rFonts w:cs="Times New Roman"/>
                <w:b/>
                <w:sz w:val="20"/>
                <w:szCs w:val="20"/>
                <w:lang w:eastAsia="en-US"/>
              </w:rPr>
            </w:pPr>
          </w:p>
        </w:tc>
      </w:tr>
      <w:tr w:rsidR="00890296" w:rsidRPr="00FB30AC" w:rsidTr="00890296">
        <w:tc>
          <w:tcPr>
            <w:tcW w:w="709"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4</w:t>
            </w:r>
          </w:p>
        </w:tc>
        <w:tc>
          <w:tcPr>
            <w:tcW w:w="6634" w:type="dxa"/>
          </w:tcPr>
          <w:p w:rsidR="00890296" w:rsidRPr="00FB30AC" w:rsidRDefault="00890296" w:rsidP="00005A37">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x</w:t>
            </w:r>
          </w:p>
        </w:tc>
        <w:tc>
          <w:tcPr>
            <w:tcW w:w="567" w:type="dxa"/>
          </w:tcPr>
          <w:p w:rsidR="00890296" w:rsidRPr="00FB30AC" w:rsidRDefault="00890296" w:rsidP="00005A37">
            <w:pPr>
              <w:jc w:val="both"/>
              <w:rPr>
                <w:rFonts w:cs="Times New Roman"/>
                <w:b/>
                <w:sz w:val="20"/>
                <w:szCs w:val="20"/>
                <w:lang w:eastAsia="en-US"/>
              </w:rPr>
            </w:pPr>
          </w:p>
        </w:tc>
        <w:tc>
          <w:tcPr>
            <w:tcW w:w="425" w:type="dxa"/>
          </w:tcPr>
          <w:p w:rsidR="00890296" w:rsidRPr="00FB30AC" w:rsidRDefault="00890296" w:rsidP="00005A37">
            <w:pPr>
              <w:jc w:val="both"/>
              <w:rPr>
                <w:rFonts w:cs="Times New Roman"/>
                <w:b/>
                <w:sz w:val="20"/>
                <w:szCs w:val="20"/>
                <w:lang w:eastAsia="en-US"/>
              </w:rPr>
            </w:pPr>
          </w:p>
        </w:tc>
        <w:tc>
          <w:tcPr>
            <w:tcW w:w="425" w:type="dxa"/>
          </w:tcPr>
          <w:p w:rsidR="00890296" w:rsidRPr="00FB30AC" w:rsidRDefault="00890296" w:rsidP="00005A37">
            <w:pPr>
              <w:jc w:val="both"/>
              <w:rPr>
                <w:rFonts w:cs="Times New Roman"/>
                <w:b/>
                <w:sz w:val="20"/>
                <w:szCs w:val="20"/>
                <w:lang w:eastAsia="en-US"/>
              </w:rPr>
            </w:pPr>
          </w:p>
        </w:tc>
        <w:tc>
          <w:tcPr>
            <w:tcW w:w="596" w:type="dxa"/>
          </w:tcPr>
          <w:p w:rsidR="00890296" w:rsidRPr="00FB30AC" w:rsidRDefault="00890296" w:rsidP="00005A37">
            <w:pPr>
              <w:jc w:val="both"/>
              <w:rPr>
                <w:rFonts w:cs="Times New Roman"/>
                <w:b/>
                <w:sz w:val="20"/>
                <w:szCs w:val="20"/>
                <w:lang w:eastAsia="en-US"/>
              </w:rPr>
            </w:pPr>
          </w:p>
        </w:tc>
      </w:tr>
      <w:tr w:rsidR="00890296" w:rsidRPr="00FB30AC" w:rsidTr="00890296">
        <w:tc>
          <w:tcPr>
            <w:tcW w:w="709"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5</w:t>
            </w:r>
          </w:p>
        </w:tc>
        <w:tc>
          <w:tcPr>
            <w:tcW w:w="6634" w:type="dxa"/>
          </w:tcPr>
          <w:p w:rsidR="00890296" w:rsidRPr="00FB30AC" w:rsidRDefault="00890296" w:rsidP="00005A37">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x</w:t>
            </w:r>
          </w:p>
        </w:tc>
        <w:tc>
          <w:tcPr>
            <w:tcW w:w="567" w:type="dxa"/>
          </w:tcPr>
          <w:p w:rsidR="00890296" w:rsidRPr="00FB30AC" w:rsidRDefault="00890296" w:rsidP="00005A37">
            <w:pPr>
              <w:jc w:val="both"/>
              <w:rPr>
                <w:rFonts w:cs="Times New Roman"/>
                <w:b/>
                <w:sz w:val="20"/>
                <w:szCs w:val="20"/>
                <w:lang w:eastAsia="en-US"/>
              </w:rPr>
            </w:pPr>
          </w:p>
        </w:tc>
        <w:tc>
          <w:tcPr>
            <w:tcW w:w="425" w:type="dxa"/>
          </w:tcPr>
          <w:p w:rsidR="00890296" w:rsidRPr="00FB30AC" w:rsidRDefault="00890296" w:rsidP="00005A37">
            <w:pPr>
              <w:jc w:val="both"/>
              <w:rPr>
                <w:rFonts w:cs="Times New Roman"/>
                <w:b/>
                <w:sz w:val="20"/>
                <w:szCs w:val="20"/>
                <w:lang w:eastAsia="en-US"/>
              </w:rPr>
            </w:pPr>
          </w:p>
        </w:tc>
        <w:tc>
          <w:tcPr>
            <w:tcW w:w="425" w:type="dxa"/>
          </w:tcPr>
          <w:p w:rsidR="00890296" w:rsidRPr="00FB30AC" w:rsidRDefault="00890296" w:rsidP="00005A37">
            <w:pPr>
              <w:jc w:val="both"/>
              <w:rPr>
                <w:rFonts w:cs="Times New Roman"/>
                <w:b/>
                <w:sz w:val="20"/>
                <w:szCs w:val="20"/>
                <w:lang w:eastAsia="en-US"/>
              </w:rPr>
            </w:pPr>
          </w:p>
        </w:tc>
        <w:tc>
          <w:tcPr>
            <w:tcW w:w="596" w:type="dxa"/>
          </w:tcPr>
          <w:p w:rsidR="00890296" w:rsidRPr="00FB30AC" w:rsidRDefault="00890296" w:rsidP="00005A37">
            <w:pPr>
              <w:jc w:val="both"/>
              <w:rPr>
                <w:rFonts w:cs="Times New Roman"/>
                <w:b/>
                <w:sz w:val="20"/>
                <w:szCs w:val="20"/>
                <w:lang w:eastAsia="en-US"/>
              </w:rPr>
            </w:pPr>
          </w:p>
        </w:tc>
      </w:tr>
      <w:tr w:rsidR="00890296" w:rsidRPr="00FB30AC" w:rsidTr="00890296">
        <w:tc>
          <w:tcPr>
            <w:tcW w:w="709"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6</w:t>
            </w:r>
          </w:p>
        </w:tc>
        <w:tc>
          <w:tcPr>
            <w:tcW w:w="6634" w:type="dxa"/>
          </w:tcPr>
          <w:p w:rsidR="00890296" w:rsidRPr="00FB30AC" w:rsidRDefault="00890296" w:rsidP="00005A37">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90296" w:rsidRPr="00FB30AC" w:rsidRDefault="00890296" w:rsidP="00005A37">
            <w:pPr>
              <w:jc w:val="both"/>
              <w:rPr>
                <w:rFonts w:cs="Times New Roman"/>
                <w:b/>
                <w:sz w:val="20"/>
                <w:szCs w:val="20"/>
                <w:lang w:eastAsia="en-US"/>
              </w:rPr>
            </w:pPr>
            <w:r w:rsidRPr="00FB30AC">
              <w:rPr>
                <w:rFonts w:cs="Times New Roman"/>
                <w:b/>
                <w:sz w:val="20"/>
                <w:szCs w:val="20"/>
                <w:lang w:eastAsia="en-US"/>
              </w:rPr>
              <w:t>x</w:t>
            </w:r>
          </w:p>
        </w:tc>
        <w:tc>
          <w:tcPr>
            <w:tcW w:w="567" w:type="dxa"/>
          </w:tcPr>
          <w:p w:rsidR="00890296" w:rsidRPr="00FB30AC" w:rsidRDefault="00890296" w:rsidP="00005A37">
            <w:pPr>
              <w:jc w:val="both"/>
              <w:rPr>
                <w:rFonts w:cs="Times New Roman"/>
                <w:b/>
                <w:sz w:val="20"/>
                <w:szCs w:val="20"/>
                <w:lang w:eastAsia="en-US"/>
              </w:rPr>
            </w:pPr>
          </w:p>
        </w:tc>
        <w:tc>
          <w:tcPr>
            <w:tcW w:w="425" w:type="dxa"/>
          </w:tcPr>
          <w:p w:rsidR="00890296" w:rsidRPr="00FB30AC" w:rsidRDefault="00890296" w:rsidP="00005A37">
            <w:pPr>
              <w:jc w:val="both"/>
              <w:rPr>
                <w:rFonts w:cs="Times New Roman"/>
                <w:b/>
                <w:sz w:val="20"/>
                <w:szCs w:val="20"/>
                <w:lang w:eastAsia="en-US"/>
              </w:rPr>
            </w:pPr>
          </w:p>
        </w:tc>
        <w:tc>
          <w:tcPr>
            <w:tcW w:w="425" w:type="dxa"/>
          </w:tcPr>
          <w:p w:rsidR="00890296" w:rsidRPr="00FB30AC" w:rsidRDefault="00890296" w:rsidP="00005A37">
            <w:pPr>
              <w:jc w:val="both"/>
              <w:rPr>
                <w:rFonts w:cs="Times New Roman"/>
                <w:b/>
                <w:sz w:val="20"/>
                <w:szCs w:val="20"/>
                <w:lang w:eastAsia="en-US"/>
              </w:rPr>
            </w:pPr>
          </w:p>
        </w:tc>
        <w:tc>
          <w:tcPr>
            <w:tcW w:w="596" w:type="dxa"/>
          </w:tcPr>
          <w:p w:rsidR="00890296" w:rsidRPr="00FB30AC" w:rsidRDefault="00890296" w:rsidP="00005A37">
            <w:pPr>
              <w:jc w:val="both"/>
              <w:rPr>
                <w:rFonts w:cs="Times New Roman"/>
                <w:b/>
                <w:sz w:val="20"/>
                <w:szCs w:val="20"/>
                <w:lang w:eastAsia="en-US"/>
              </w:rPr>
            </w:pPr>
          </w:p>
        </w:tc>
      </w:tr>
      <w:tr w:rsidR="00890296" w:rsidRPr="00FB30AC" w:rsidTr="00890296">
        <w:tc>
          <w:tcPr>
            <w:tcW w:w="709" w:type="dxa"/>
          </w:tcPr>
          <w:p w:rsidR="00890296" w:rsidRPr="00FB30AC" w:rsidRDefault="00890296" w:rsidP="00005A37">
            <w:pPr>
              <w:jc w:val="both"/>
              <w:rPr>
                <w:rFonts w:cs="Times New Roman"/>
                <w:b/>
                <w:sz w:val="20"/>
                <w:szCs w:val="20"/>
              </w:rPr>
            </w:pPr>
            <w:r w:rsidRPr="00FB30AC">
              <w:rPr>
                <w:rFonts w:cs="Times New Roman"/>
                <w:b/>
                <w:sz w:val="20"/>
                <w:szCs w:val="20"/>
              </w:rPr>
              <w:t>7</w:t>
            </w:r>
          </w:p>
        </w:tc>
        <w:tc>
          <w:tcPr>
            <w:tcW w:w="6634" w:type="dxa"/>
          </w:tcPr>
          <w:p w:rsidR="00890296" w:rsidRPr="00FB30AC" w:rsidRDefault="00890296" w:rsidP="00005A37">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90296" w:rsidRPr="00FB30AC" w:rsidRDefault="00890296" w:rsidP="00005A37">
            <w:pPr>
              <w:jc w:val="both"/>
              <w:rPr>
                <w:rFonts w:cs="Times New Roman"/>
                <w:b/>
                <w:sz w:val="20"/>
                <w:szCs w:val="20"/>
              </w:rPr>
            </w:pPr>
            <w:r w:rsidRPr="00FB30AC">
              <w:rPr>
                <w:rFonts w:cs="Times New Roman"/>
                <w:b/>
                <w:sz w:val="20"/>
                <w:szCs w:val="20"/>
              </w:rPr>
              <w:t>x</w:t>
            </w:r>
          </w:p>
        </w:tc>
        <w:tc>
          <w:tcPr>
            <w:tcW w:w="567"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596" w:type="dxa"/>
          </w:tcPr>
          <w:p w:rsidR="00890296" w:rsidRPr="00FB30AC" w:rsidRDefault="00890296" w:rsidP="00005A37">
            <w:pPr>
              <w:jc w:val="both"/>
              <w:rPr>
                <w:rFonts w:cs="Times New Roman"/>
                <w:b/>
                <w:sz w:val="20"/>
                <w:szCs w:val="20"/>
              </w:rPr>
            </w:pPr>
          </w:p>
        </w:tc>
      </w:tr>
      <w:tr w:rsidR="00890296" w:rsidRPr="00FB30AC" w:rsidTr="00890296">
        <w:tc>
          <w:tcPr>
            <w:tcW w:w="709" w:type="dxa"/>
          </w:tcPr>
          <w:p w:rsidR="00890296" w:rsidRPr="00FB30AC" w:rsidRDefault="00890296" w:rsidP="00005A37">
            <w:pPr>
              <w:jc w:val="both"/>
              <w:rPr>
                <w:rFonts w:cs="Times New Roman"/>
                <w:b/>
                <w:sz w:val="20"/>
                <w:szCs w:val="20"/>
              </w:rPr>
            </w:pPr>
            <w:r w:rsidRPr="00FB30AC">
              <w:rPr>
                <w:rFonts w:cs="Times New Roman"/>
                <w:b/>
                <w:sz w:val="20"/>
                <w:szCs w:val="20"/>
              </w:rPr>
              <w:t>8</w:t>
            </w:r>
          </w:p>
        </w:tc>
        <w:tc>
          <w:tcPr>
            <w:tcW w:w="6634" w:type="dxa"/>
          </w:tcPr>
          <w:p w:rsidR="00890296" w:rsidRPr="00FB30AC" w:rsidRDefault="00890296" w:rsidP="00005A37">
            <w:pPr>
              <w:jc w:val="both"/>
              <w:rPr>
                <w:rFonts w:cs="Times New Roman"/>
                <w:sz w:val="20"/>
                <w:szCs w:val="20"/>
              </w:rPr>
            </w:pPr>
            <w:r w:rsidRPr="00FB30AC">
              <w:rPr>
                <w:sz w:val="20"/>
                <w:szCs w:val="20"/>
              </w:rPr>
              <w:t>Tasarım kavramları, proje konsepti, teknik ve sunum bilgisini oluşturur.</w:t>
            </w:r>
          </w:p>
        </w:tc>
        <w:tc>
          <w:tcPr>
            <w:tcW w:w="567" w:type="dxa"/>
          </w:tcPr>
          <w:p w:rsidR="00890296" w:rsidRPr="00FB30AC" w:rsidRDefault="00890296" w:rsidP="00005A37">
            <w:pPr>
              <w:jc w:val="both"/>
              <w:rPr>
                <w:rFonts w:cs="Times New Roman"/>
                <w:b/>
                <w:sz w:val="20"/>
                <w:szCs w:val="20"/>
              </w:rPr>
            </w:pPr>
            <w:r w:rsidRPr="00FB30AC">
              <w:rPr>
                <w:rFonts w:cs="Times New Roman"/>
                <w:b/>
                <w:sz w:val="20"/>
                <w:szCs w:val="20"/>
              </w:rPr>
              <w:t>x</w:t>
            </w:r>
          </w:p>
        </w:tc>
        <w:tc>
          <w:tcPr>
            <w:tcW w:w="567"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596" w:type="dxa"/>
          </w:tcPr>
          <w:p w:rsidR="00890296" w:rsidRPr="00FB30AC" w:rsidRDefault="00890296" w:rsidP="00005A37">
            <w:pPr>
              <w:jc w:val="both"/>
              <w:rPr>
                <w:rFonts w:cs="Times New Roman"/>
                <w:b/>
                <w:sz w:val="20"/>
                <w:szCs w:val="20"/>
              </w:rPr>
            </w:pPr>
          </w:p>
        </w:tc>
      </w:tr>
      <w:tr w:rsidR="00890296" w:rsidRPr="00FB30AC" w:rsidTr="00890296">
        <w:tc>
          <w:tcPr>
            <w:tcW w:w="709" w:type="dxa"/>
          </w:tcPr>
          <w:p w:rsidR="00890296" w:rsidRPr="00FB30AC" w:rsidRDefault="00890296" w:rsidP="00005A37">
            <w:pPr>
              <w:jc w:val="both"/>
              <w:rPr>
                <w:rFonts w:cs="Times New Roman"/>
                <w:b/>
                <w:sz w:val="20"/>
                <w:szCs w:val="20"/>
              </w:rPr>
            </w:pPr>
            <w:r w:rsidRPr="00FB30AC">
              <w:rPr>
                <w:rFonts w:cs="Times New Roman"/>
                <w:b/>
                <w:sz w:val="20"/>
                <w:szCs w:val="20"/>
              </w:rPr>
              <w:t>9</w:t>
            </w:r>
          </w:p>
        </w:tc>
        <w:tc>
          <w:tcPr>
            <w:tcW w:w="6634" w:type="dxa"/>
          </w:tcPr>
          <w:p w:rsidR="00890296" w:rsidRPr="00FB30AC" w:rsidRDefault="00890296" w:rsidP="00005A37">
            <w:pPr>
              <w:jc w:val="both"/>
              <w:rPr>
                <w:sz w:val="20"/>
                <w:szCs w:val="20"/>
              </w:rPr>
            </w:pPr>
            <w:r w:rsidRPr="00FB30AC">
              <w:rPr>
                <w:sz w:val="20"/>
                <w:szCs w:val="20"/>
              </w:rPr>
              <w:t>İç mimaride kullanılan malzemeleri yapım teknikleriyle ilişkilendirir.</w:t>
            </w:r>
          </w:p>
        </w:tc>
        <w:tc>
          <w:tcPr>
            <w:tcW w:w="567" w:type="dxa"/>
          </w:tcPr>
          <w:p w:rsidR="00890296" w:rsidRPr="00FB30AC" w:rsidRDefault="00890296" w:rsidP="00005A37">
            <w:pPr>
              <w:jc w:val="both"/>
              <w:rPr>
                <w:rFonts w:cs="Times New Roman"/>
                <w:b/>
                <w:sz w:val="20"/>
                <w:szCs w:val="20"/>
              </w:rPr>
            </w:pPr>
            <w:r w:rsidRPr="00FB30AC">
              <w:rPr>
                <w:rFonts w:cs="Times New Roman"/>
                <w:b/>
                <w:sz w:val="20"/>
                <w:szCs w:val="20"/>
              </w:rPr>
              <w:t>x</w:t>
            </w:r>
          </w:p>
        </w:tc>
        <w:tc>
          <w:tcPr>
            <w:tcW w:w="567"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596" w:type="dxa"/>
          </w:tcPr>
          <w:p w:rsidR="00890296" w:rsidRPr="00FB30AC" w:rsidRDefault="00890296" w:rsidP="00005A37">
            <w:pPr>
              <w:jc w:val="both"/>
              <w:rPr>
                <w:rFonts w:cs="Times New Roman"/>
                <w:b/>
                <w:sz w:val="20"/>
                <w:szCs w:val="20"/>
              </w:rPr>
            </w:pPr>
          </w:p>
        </w:tc>
      </w:tr>
      <w:tr w:rsidR="00890296" w:rsidRPr="00FB30AC" w:rsidTr="00890296">
        <w:tc>
          <w:tcPr>
            <w:tcW w:w="709" w:type="dxa"/>
          </w:tcPr>
          <w:p w:rsidR="00890296" w:rsidRPr="00FB30AC" w:rsidRDefault="00890296" w:rsidP="00005A37">
            <w:pPr>
              <w:jc w:val="both"/>
              <w:rPr>
                <w:rFonts w:cs="Times New Roman"/>
                <w:b/>
                <w:sz w:val="20"/>
                <w:szCs w:val="20"/>
              </w:rPr>
            </w:pPr>
            <w:r w:rsidRPr="00FB30AC">
              <w:rPr>
                <w:rFonts w:cs="Times New Roman"/>
                <w:b/>
                <w:sz w:val="20"/>
                <w:szCs w:val="20"/>
              </w:rPr>
              <w:t>10</w:t>
            </w:r>
          </w:p>
        </w:tc>
        <w:tc>
          <w:tcPr>
            <w:tcW w:w="6634" w:type="dxa"/>
          </w:tcPr>
          <w:p w:rsidR="00890296" w:rsidRPr="00FB30AC" w:rsidRDefault="00890296" w:rsidP="00005A37">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90296" w:rsidRPr="00FB30AC" w:rsidRDefault="00890296" w:rsidP="00005A37">
            <w:pPr>
              <w:jc w:val="both"/>
              <w:rPr>
                <w:rFonts w:cs="Times New Roman"/>
                <w:b/>
                <w:sz w:val="20"/>
                <w:szCs w:val="20"/>
              </w:rPr>
            </w:pPr>
            <w:r w:rsidRPr="00FB30AC">
              <w:rPr>
                <w:rFonts w:cs="Times New Roman"/>
                <w:b/>
                <w:sz w:val="20"/>
                <w:szCs w:val="20"/>
              </w:rPr>
              <w:t>x</w:t>
            </w:r>
          </w:p>
        </w:tc>
        <w:tc>
          <w:tcPr>
            <w:tcW w:w="567"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596" w:type="dxa"/>
          </w:tcPr>
          <w:p w:rsidR="00890296" w:rsidRPr="00FB30AC" w:rsidRDefault="00890296" w:rsidP="00005A37">
            <w:pPr>
              <w:jc w:val="both"/>
              <w:rPr>
                <w:rFonts w:cs="Times New Roman"/>
                <w:b/>
                <w:sz w:val="20"/>
                <w:szCs w:val="20"/>
              </w:rPr>
            </w:pPr>
          </w:p>
        </w:tc>
      </w:tr>
      <w:tr w:rsidR="00890296" w:rsidRPr="00FB30AC" w:rsidTr="00890296">
        <w:tc>
          <w:tcPr>
            <w:tcW w:w="709" w:type="dxa"/>
          </w:tcPr>
          <w:p w:rsidR="00890296" w:rsidRPr="00FB30AC" w:rsidRDefault="00890296" w:rsidP="00005A37">
            <w:pPr>
              <w:jc w:val="both"/>
              <w:rPr>
                <w:rFonts w:cs="Times New Roman"/>
                <w:b/>
                <w:sz w:val="20"/>
                <w:szCs w:val="20"/>
              </w:rPr>
            </w:pPr>
            <w:r w:rsidRPr="00FB30AC">
              <w:rPr>
                <w:rFonts w:cs="Times New Roman"/>
                <w:b/>
                <w:sz w:val="20"/>
                <w:szCs w:val="20"/>
              </w:rPr>
              <w:t>11</w:t>
            </w:r>
          </w:p>
        </w:tc>
        <w:tc>
          <w:tcPr>
            <w:tcW w:w="6634" w:type="dxa"/>
          </w:tcPr>
          <w:p w:rsidR="00890296" w:rsidRPr="00FB30AC" w:rsidRDefault="00890296" w:rsidP="00005A37">
            <w:pPr>
              <w:jc w:val="both"/>
              <w:rPr>
                <w:sz w:val="20"/>
                <w:szCs w:val="20"/>
              </w:rPr>
            </w:pPr>
            <w:r w:rsidRPr="00FB30AC">
              <w:rPr>
                <w:sz w:val="20"/>
                <w:szCs w:val="20"/>
              </w:rPr>
              <w:t>İç mekân ve ürün tasarımının biçim, cephe ve strüktür tasarımını yapılandırır.</w:t>
            </w:r>
          </w:p>
        </w:tc>
        <w:tc>
          <w:tcPr>
            <w:tcW w:w="567" w:type="dxa"/>
          </w:tcPr>
          <w:p w:rsidR="00890296" w:rsidRPr="00FB30AC" w:rsidRDefault="00890296" w:rsidP="00005A37">
            <w:pPr>
              <w:jc w:val="both"/>
              <w:rPr>
                <w:rFonts w:cs="Times New Roman"/>
                <w:b/>
                <w:sz w:val="20"/>
                <w:szCs w:val="20"/>
              </w:rPr>
            </w:pPr>
            <w:r w:rsidRPr="00FB30AC">
              <w:rPr>
                <w:rFonts w:cs="Times New Roman"/>
                <w:b/>
                <w:sz w:val="20"/>
                <w:szCs w:val="20"/>
              </w:rPr>
              <w:t>x</w:t>
            </w:r>
          </w:p>
        </w:tc>
        <w:tc>
          <w:tcPr>
            <w:tcW w:w="567"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596" w:type="dxa"/>
          </w:tcPr>
          <w:p w:rsidR="00890296" w:rsidRPr="00FB30AC" w:rsidRDefault="00890296" w:rsidP="00005A37">
            <w:pPr>
              <w:jc w:val="both"/>
              <w:rPr>
                <w:rFonts w:cs="Times New Roman"/>
                <w:b/>
                <w:sz w:val="20"/>
                <w:szCs w:val="20"/>
              </w:rPr>
            </w:pPr>
          </w:p>
        </w:tc>
      </w:tr>
      <w:tr w:rsidR="00890296" w:rsidRPr="00FB30AC" w:rsidTr="00890296">
        <w:tc>
          <w:tcPr>
            <w:tcW w:w="709" w:type="dxa"/>
          </w:tcPr>
          <w:p w:rsidR="00890296" w:rsidRPr="00FB30AC" w:rsidRDefault="00890296" w:rsidP="00005A37">
            <w:pPr>
              <w:jc w:val="both"/>
              <w:rPr>
                <w:rFonts w:cs="Times New Roman"/>
                <w:b/>
                <w:sz w:val="20"/>
                <w:szCs w:val="20"/>
              </w:rPr>
            </w:pPr>
            <w:r w:rsidRPr="00FB30AC">
              <w:rPr>
                <w:rFonts w:cs="Times New Roman"/>
                <w:b/>
                <w:sz w:val="20"/>
                <w:szCs w:val="20"/>
              </w:rPr>
              <w:t>12</w:t>
            </w:r>
          </w:p>
        </w:tc>
        <w:tc>
          <w:tcPr>
            <w:tcW w:w="6634" w:type="dxa"/>
          </w:tcPr>
          <w:p w:rsidR="00890296" w:rsidRPr="00FB30AC" w:rsidRDefault="00890296" w:rsidP="00005A37">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90296" w:rsidRPr="00FB30AC" w:rsidRDefault="00890296" w:rsidP="00005A37">
            <w:pPr>
              <w:jc w:val="both"/>
              <w:rPr>
                <w:rFonts w:cs="Times New Roman"/>
                <w:b/>
                <w:sz w:val="20"/>
                <w:szCs w:val="20"/>
              </w:rPr>
            </w:pPr>
            <w:r w:rsidRPr="00FB30AC">
              <w:rPr>
                <w:rFonts w:cs="Times New Roman"/>
                <w:b/>
                <w:sz w:val="20"/>
                <w:szCs w:val="20"/>
              </w:rPr>
              <w:t>x</w:t>
            </w:r>
          </w:p>
        </w:tc>
        <w:tc>
          <w:tcPr>
            <w:tcW w:w="567"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596" w:type="dxa"/>
          </w:tcPr>
          <w:p w:rsidR="00890296" w:rsidRPr="00FB30AC" w:rsidRDefault="00890296" w:rsidP="00005A37">
            <w:pPr>
              <w:jc w:val="both"/>
              <w:rPr>
                <w:rFonts w:cs="Times New Roman"/>
                <w:b/>
                <w:sz w:val="20"/>
                <w:szCs w:val="20"/>
              </w:rPr>
            </w:pPr>
          </w:p>
        </w:tc>
      </w:tr>
      <w:tr w:rsidR="00890296" w:rsidRPr="00FB30AC" w:rsidTr="00890296">
        <w:tc>
          <w:tcPr>
            <w:tcW w:w="709" w:type="dxa"/>
          </w:tcPr>
          <w:p w:rsidR="00890296" w:rsidRPr="00FB30AC" w:rsidRDefault="00890296" w:rsidP="00005A37">
            <w:pPr>
              <w:jc w:val="both"/>
              <w:rPr>
                <w:rFonts w:cs="Times New Roman"/>
                <w:b/>
                <w:sz w:val="20"/>
                <w:szCs w:val="20"/>
              </w:rPr>
            </w:pPr>
            <w:r w:rsidRPr="00FB30AC">
              <w:rPr>
                <w:rFonts w:cs="Times New Roman"/>
                <w:b/>
                <w:sz w:val="20"/>
                <w:szCs w:val="20"/>
              </w:rPr>
              <w:t>13</w:t>
            </w:r>
          </w:p>
        </w:tc>
        <w:tc>
          <w:tcPr>
            <w:tcW w:w="6634" w:type="dxa"/>
          </w:tcPr>
          <w:p w:rsidR="00890296" w:rsidRPr="00FB30AC" w:rsidRDefault="00890296" w:rsidP="00005A37">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90296" w:rsidRPr="00FB30AC" w:rsidRDefault="00890296" w:rsidP="00005A37">
            <w:pPr>
              <w:jc w:val="both"/>
              <w:rPr>
                <w:rFonts w:cs="Times New Roman"/>
                <w:b/>
                <w:sz w:val="20"/>
                <w:szCs w:val="20"/>
              </w:rPr>
            </w:pPr>
            <w:r w:rsidRPr="00FB30AC">
              <w:rPr>
                <w:rFonts w:cs="Times New Roman"/>
                <w:b/>
                <w:sz w:val="20"/>
                <w:szCs w:val="20"/>
              </w:rPr>
              <w:t>x</w:t>
            </w:r>
          </w:p>
        </w:tc>
        <w:tc>
          <w:tcPr>
            <w:tcW w:w="567"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596" w:type="dxa"/>
          </w:tcPr>
          <w:p w:rsidR="00890296" w:rsidRPr="00FB30AC" w:rsidRDefault="00890296" w:rsidP="00005A37">
            <w:pPr>
              <w:jc w:val="both"/>
              <w:rPr>
                <w:rFonts w:cs="Times New Roman"/>
                <w:b/>
                <w:sz w:val="20"/>
                <w:szCs w:val="20"/>
              </w:rPr>
            </w:pPr>
          </w:p>
        </w:tc>
      </w:tr>
      <w:tr w:rsidR="00890296" w:rsidRPr="00FB30AC" w:rsidTr="00890296">
        <w:tc>
          <w:tcPr>
            <w:tcW w:w="709" w:type="dxa"/>
          </w:tcPr>
          <w:p w:rsidR="00890296" w:rsidRPr="00FB30AC" w:rsidRDefault="00890296" w:rsidP="00005A37">
            <w:pPr>
              <w:jc w:val="both"/>
              <w:rPr>
                <w:rFonts w:cs="Times New Roman"/>
                <w:b/>
                <w:sz w:val="20"/>
                <w:szCs w:val="20"/>
              </w:rPr>
            </w:pPr>
            <w:r w:rsidRPr="00FB30AC">
              <w:rPr>
                <w:rFonts w:cs="Times New Roman"/>
                <w:b/>
                <w:sz w:val="20"/>
                <w:szCs w:val="20"/>
              </w:rPr>
              <w:lastRenderedPageBreak/>
              <w:t>14</w:t>
            </w:r>
          </w:p>
        </w:tc>
        <w:tc>
          <w:tcPr>
            <w:tcW w:w="6634" w:type="dxa"/>
          </w:tcPr>
          <w:p w:rsidR="00890296" w:rsidRPr="00FB30AC" w:rsidRDefault="00890296" w:rsidP="00005A37">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90296" w:rsidRPr="00FB30AC" w:rsidRDefault="00890296" w:rsidP="00005A37">
            <w:pPr>
              <w:jc w:val="both"/>
              <w:rPr>
                <w:rFonts w:cs="Times New Roman"/>
                <w:b/>
                <w:sz w:val="20"/>
                <w:szCs w:val="20"/>
              </w:rPr>
            </w:pPr>
            <w:r w:rsidRPr="00FB30AC">
              <w:rPr>
                <w:rFonts w:cs="Times New Roman"/>
                <w:b/>
                <w:sz w:val="20"/>
                <w:szCs w:val="20"/>
              </w:rPr>
              <w:t>x</w:t>
            </w:r>
          </w:p>
        </w:tc>
        <w:tc>
          <w:tcPr>
            <w:tcW w:w="567"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596" w:type="dxa"/>
          </w:tcPr>
          <w:p w:rsidR="00890296" w:rsidRPr="00FB30AC" w:rsidRDefault="00890296" w:rsidP="00005A37">
            <w:pPr>
              <w:jc w:val="both"/>
              <w:rPr>
                <w:rFonts w:cs="Times New Roman"/>
                <w:b/>
                <w:sz w:val="20"/>
                <w:szCs w:val="20"/>
              </w:rPr>
            </w:pPr>
          </w:p>
        </w:tc>
      </w:tr>
      <w:tr w:rsidR="00890296" w:rsidRPr="00FB30AC" w:rsidTr="00890296">
        <w:tc>
          <w:tcPr>
            <w:tcW w:w="709" w:type="dxa"/>
          </w:tcPr>
          <w:p w:rsidR="00890296" w:rsidRPr="00FB30AC" w:rsidRDefault="00890296" w:rsidP="00005A37">
            <w:pPr>
              <w:jc w:val="both"/>
              <w:rPr>
                <w:rFonts w:cs="Times New Roman"/>
                <w:b/>
                <w:sz w:val="20"/>
                <w:szCs w:val="20"/>
              </w:rPr>
            </w:pPr>
            <w:r w:rsidRPr="00FB30AC">
              <w:rPr>
                <w:rFonts w:cs="Times New Roman"/>
                <w:b/>
                <w:sz w:val="20"/>
                <w:szCs w:val="20"/>
              </w:rPr>
              <w:t>15</w:t>
            </w:r>
          </w:p>
        </w:tc>
        <w:tc>
          <w:tcPr>
            <w:tcW w:w="6634" w:type="dxa"/>
          </w:tcPr>
          <w:p w:rsidR="00890296" w:rsidRPr="00FB30AC" w:rsidRDefault="00890296" w:rsidP="00005A37">
            <w:pPr>
              <w:jc w:val="both"/>
              <w:rPr>
                <w:sz w:val="20"/>
                <w:szCs w:val="20"/>
              </w:rPr>
            </w:pPr>
            <w:r w:rsidRPr="00FB30AC">
              <w:rPr>
                <w:sz w:val="20"/>
                <w:szCs w:val="20"/>
              </w:rPr>
              <w:t>Geleneksel Sivil Mimari Plan Tipleri ve ahşap sivil mimari örneklerinin konstrüksiyonlarını tanır.</w:t>
            </w:r>
          </w:p>
        </w:tc>
        <w:tc>
          <w:tcPr>
            <w:tcW w:w="567" w:type="dxa"/>
          </w:tcPr>
          <w:p w:rsidR="00890296" w:rsidRPr="00FB30AC" w:rsidRDefault="00890296" w:rsidP="00005A37">
            <w:pPr>
              <w:jc w:val="both"/>
              <w:rPr>
                <w:rFonts w:cs="Times New Roman"/>
                <w:b/>
                <w:sz w:val="20"/>
                <w:szCs w:val="20"/>
              </w:rPr>
            </w:pPr>
            <w:r w:rsidRPr="00FB30AC">
              <w:rPr>
                <w:rFonts w:cs="Times New Roman"/>
                <w:b/>
                <w:sz w:val="20"/>
                <w:szCs w:val="20"/>
              </w:rPr>
              <w:t>x</w:t>
            </w:r>
          </w:p>
        </w:tc>
        <w:tc>
          <w:tcPr>
            <w:tcW w:w="567"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596" w:type="dxa"/>
          </w:tcPr>
          <w:p w:rsidR="00890296" w:rsidRPr="00FB30AC" w:rsidRDefault="00890296" w:rsidP="00005A37">
            <w:pPr>
              <w:jc w:val="both"/>
              <w:rPr>
                <w:rFonts w:cs="Times New Roman"/>
                <w:b/>
                <w:sz w:val="20"/>
                <w:szCs w:val="20"/>
              </w:rPr>
            </w:pPr>
          </w:p>
        </w:tc>
      </w:tr>
      <w:tr w:rsidR="00890296" w:rsidRPr="00FB30AC" w:rsidTr="00890296">
        <w:tc>
          <w:tcPr>
            <w:tcW w:w="709" w:type="dxa"/>
          </w:tcPr>
          <w:p w:rsidR="00890296" w:rsidRPr="00FB30AC" w:rsidRDefault="00890296" w:rsidP="00005A37">
            <w:pPr>
              <w:jc w:val="both"/>
              <w:rPr>
                <w:rFonts w:cs="Times New Roman"/>
                <w:b/>
                <w:sz w:val="20"/>
                <w:szCs w:val="20"/>
              </w:rPr>
            </w:pPr>
            <w:r w:rsidRPr="00FB30AC">
              <w:rPr>
                <w:rFonts w:cs="Times New Roman"/>
                <w:b/>
                <w:sz w:val="20"/>
                <w:szCs w:val="20"/>
              </w:rPr>
              <w:t>16</w:t>
            </w:r>
          </w:p>
        </w:tc>
        <w:tc>
          <w:tcPr>
            <w:tcW w:w="6634" w:type="dxa"/>
          </w:tcPr>
          <w:p w:rsidR="00890296" w:rsidRPr="00FB30AC" w:rsidRDefault="00890296" w:rsidP="00005A37">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90296" w:rsidRPr="00FB30AC" w:rsidRDefault="00890296" w:rsidP="00005A37">
            <w:pPr>
              <w:jc w:val="both"/>
              <w:rPr>
                <w:rFonts w:cs="Times New Roman"/>
                <w:b/>
                <w:sz w:val="20"/>
                <w:szCs w:val="20"/>
              </w:rPr>
            </w:pPr>
            <w:r w:rsidRPr="00FB30AC">
              <w:rPr>
                <w:rFonts w:cs="Times New Roman"/>
                <w:b/>
                <w:sz w:val="20"/>
                <w:szCs w:val="20"/>
              </w:rPr>
              <w:t>x</w:t>
            </w:r>
          </w:p>
        </w:tc>
        <w:tc>
          <w:tcPr>
            <w:tcW w:w="567"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425" w:type="dxa"/>
          </w:tcPr>
          <w:p w:rsidR="00890296" w:rsidRPr="00FB30AC" w:rsidRDefault="00890296" w:rsidP="00005A37">
            <w:pPr>
              <w:jc w:val="both"/>
              <w:rPr>
                <w:rFonts w:cs="Times New Roman"/>
                <w:b/>
                <w:sz w:val="20"/>
                <w:szCs w:val="20"/>
              </w:rPr>
            </w:pPr>
          </w:p>
        </w:tc>
        <w:tc>
          <w:tcPr>
            <w:tcW w:w="596" w:type="dxa"/>
          </w:tcPr>
          <w:p w:rsidR="00890296" w:rsidRPr="00FB30AC" w:rsidRDefault="00890296" w:rsidP="00005A37">
            <w:pPr>
              <w:jc w:val="both"/>
              <w:rPr>
                <w:rFonts w:cs="Times New Roman"/>
                <w:b/>
                <w:sz w:val="20"/>
                <w:szCs w:val="20"/>
              </w:rPr>
            </w:pPr>
          </w:p>
        </w:tc>
      </w:tr>
    </w:tbl>
    <w:p w:rsidR="00907CD7" w:rsidRPr="00FB30AC" w:rsidRDefault="00907CD7" w:rsidP="00907CD7">
      <w:pPr>
        <w:jc w:val="both"/>
        <w:rPr>
          <w:sz w:val="20"/>
          <w:szCs w:val="20"/>
        </w:rPr>
      </w:pPr>
    </w:p>
    <w:p w:rsidR="000422EC" w:rsidRPr="00FB30AC" w:rsidRDefault="000422EC" w:rsidP="007D73F6">
      <w:pPr>
        <w:jc w:val="both"/>
        <w:rPr>
          <w:sz w:val="20"/>
          <w:szCs w:val="20"/>
        </w:rPr>
      </w:pPr>
    </w:p>
    <w:p w:rsidR="00FE180C" w:rsidRPr="00FB30AC" w:rsidRDefault="00FE180C" w:rsidP="007D73F6">
      <w:pPr>
        <w:jc w:val="both"/>
        <w:rPr>
          <w:rFonts w:cs="Times New Roman"/>
          <w:sz w:val="20"/>
          <w:szCs w:val="20"/>
        </w:rPr>
      </w:pPr>
    </w:p>
    <w:tbl>
      <w:tblPr>
        <w:tblStyle w:val="TabloKlavuzu"/>
        <w:tblW w:w="0" w:type="auto"/>
        <w:tblLook w:val="04A0" w:firstRow="1" w:lastRow="0" w:firstColumn="1" w:lastColumn="0" w:noHBand="0" w:noVBand="1"/>
      </w:tblPr>
      <w:tblGrid>
        <w:gridCol w:w="1788"/>
        <w:gridCol w:w="1587"/>
        <w:gridCol w:w="1687"/>
        <w:gridCol w:w="1592"/>
        <w:gridCol w:w="1636"/>
      </w:tblGrid>
      <w:tr w:rsidR="001E1A9E" w:rsidRPr="00FB30AC" w:rsidTr="008B4300">
        <w:trPr>
          <w:trHeight w:val="454"/>
        </w:trPr>
        <w:tc>
          <w:tcPr>
            <w:tcW w:w="1800" w:type="dxa"/>
          </w:tcPr>
          <w:p w:rsidR="008B4300" w:rsidRPr="00FB30AC" w:rsidRDefault="008B4300" w:rsidP="008B4300">
            <w:pPr>
              <w:jc w:val="both"/>
              <w:rPr>
                <w:rFonts w:cs="Times New Roman"/>
                <w:b/>
                <w:sz w:val="20"/>
                <w:szCs w:val="20"/>
              </w:rPr>
            </w:pPr>
            <w:r w:rsidRPr="00FB30AC">
              <w:rPr>
                <w:rFonts w:cs="Times New Roman"/>
                <w:b/>
                <w:sz w:val="20"/>
                <w:szCs w:val="20"/>
              </w:rPr>
              <w:t>Ders</w:t>
            </w:r>
          </w:p>
        </w:tc>
        <w:tc>
          <w:tcPr>
            <w:tcW w:w="3372" w:type="dxa"/>
            <w:gridSpan w:val="2"/>
          </w:tcPr>
          <w:p w:rsidR="008B4300" w:rsidRPr="00FB30AC" w:rsidRDefault="008B4300" w:rsidP="008B4300">
            <w:pPr>
              <w:jc w:val="both"/>
              <w:rPr>
                <w:rFonts w:cs="Times New Roman"/>
                <w:sz w:val="20"/>
                <w:szCs w:val="20"/>
              </w:rPr>
            </w:pPr>
            <w:r w:rsidRPr="00FB30AC">
              <w:rPr>
                <w:rFonts w:cs="Times New Roman"/>
                <w:sz w:val="20"/>
                <w:szCs w:val="20"/>
              </w:rPr>
              <w:t>Tasarım Stüdyosu</w:t>
            </w:r>
            <w:r w:rsidR="005D56A3" w:rsidRPr="00FB30AC">
              <w:rPr>
                <w:rFonts w:cs="Times New Roman"/>
                <w:sz w:val="20"/>
                <w:szCs w:val="20"/>
              </w:rPr>
              <w:t xml:space="preserve"> </w:t>
            </w:r>
            <w:r w:rsidRPr="00FB30AC">
              <w:rPr>
                <w:rFonts w:cs="Times New Roman"/>
                <w:sz w:val="20"/>
                <w:szCs w:val="20"/>
              </w:rPr>
              <w:t>II</w:t>
            </w:r>
            <w:r w:rsidR="005D56A3" w:rsidRPr="00FB30AC">
              <w:rPr>
                <w:rFonts w:cs="Times New Roman"/>
                <w:sz w:val="20"/>
                <w:szCs w:val="20"/>
              </w:rPr>
              <w:t>I</w:t>
            </w:r>
          </w:p>
        </w:tc>
        <w:tc>
          <w:tcPr>
            <w:tcW w:w="1652" w:type="dxa"/>
          </w:tcPr>
          <w:p w:rsidR="008B4300" w:rsidRPr="00FB30AC" w:rsidRDefault="005D56A3" w:rsidP="008B4300">
            <w:pPr>
              <w:jc w:val="both"/>
              <w:rPr>
                <w:rFonts w:cs="Times New Roman"/>
                <w:b/>
                <w:sz w:val="20"/>
                <w:szCs w:val="20"/>
              </w:rPr>
            </w:pPr>
            <w:r w:rsidRPr="00FB30AC">
              <w:rPr>
                <w:rFonts w:cs="Times New Roman"/>
                <w:b/>
                <w:sz w:val="20"/>
                <w:szCs w:val="20"/>
              </w:rPr>
              <w:t>Kod</w:t>
            </w:r>
          </w:p>
        </w:tc>
        <w:tc>
          <w:tcPr>
            <w:tcW w:w="1692" w:type="dxa"/>
          </w:tcPr>
          <w:p w:rsidR="008B4300" w:rsidRPr="00FB30AC" w:rsidRDefault="005D56A3" w:rsidP="008B4300">
            <w:pPr>
              <w:jc w:val="both"/>
              <w:rPr>
                <w:rFonts w:cs="Times New Roman"/>
                <w:sz w:val="20"/>
                <w:szCs w:val="20"/>
              </w:rPr>
            </w:pPr>
            <w:r w:rsidRPr="00FB30AC">
              <w:rPr>
                <w:rFonts w:cs="Times New Roman"/>
                <w:sz w:val="20"/>
                <w:szCs w:val="20"/>
              </w:rPr>
              <w:t>ICM301</w:t>
            </w:r>
          </w:p>
        </w:tc>
      </w:tr>
      <w:tr w:rsidR="001E1A9E" w:rsidRPr="00FB30AC" w:rsidTr="008B4300">
        <w:trPr>
          <w:trHeight w:val="454"/>
        </w:trPr>
        <w:tc>
          <w:tcPr>
            <w:tcW w:w="1800" w:type="dxa"/>
          </w:tcPr>
          <w:p w:rsidR="008B4300" w:rsidRPr="00FB30AC" w:rsidRDefault="008B4300" w:rsidP="008B4300">
            <w:pPr>
              <w:jc w:val="both"/>
              <w:rPr>
                <w:rFonts w:cs="Times New Roman"/>
                <w:b/>
                <w:sz w:val="20"/>
                <w:szCs w:val="20"/>
              </w:rPr>
            </w:pPr>
            <w:r w:rsidRPr="00FB30AC">
              <w:rPr>
                <w:rFonts w:cs="Times New Roman"/>
                <w:b/>
                <w:sz w:val="20"/>
                <w:szCs w:val="20"/>
              </w:rPr>
              <w:t>Course</w:t>
            </w:r>
          </w:p>
        </w:tc>
        <w:tc>
          <w:tcPr>
            <w:tcW w:w="3372" w:type="dxa"/>
            <w:gridSpan w:val="2"/>
          </w:tcPr>
          <w:p w:rsidR="008B4300" w:rsidRPr="00FB30AC" w:rsidRDefault="00771B47" w:rsidP="008B4300">
            <w:pPr>
              <w:jc w:val="both"/>
              <w:rPr>
                <w:rFonts w:cs="Times New Roman"/>
                <w:sz w:val="20"/>
                <w:szCs w:val="20"/>
              </w:rPr>
            </w:pPr>
            <w:r w:rsidRPr="00FB30AC">
              <w:t>Design Studio III</w:t>
            </w:r>
          </w:p>
        </w:tc>
        <w:tc>
          <w:tcPr>
            <w:tcW w:w="1652" w:type="dxa"/>
          </w:tcPr>
          <w:p w:rsidR="008B4300" w:rsidRPr="00FB30AC" w:rsidRDefault="008B4300" w:rsidP="008B4300">
            <w:pPr>
              <w:jc w:val="both"/>
              <w:rPr>
                <w:rFonts w:cs="Times New Roman"/>
                <w:b/>
                <w:sz w:val="20"/>
                <w:szCs w:val="20"/>
              </w:rPr>
            </w:pPr>
            <w:r w:rsidRPr="00FB30AC">
              <w:rPr>
                <w:rFonts w:cs="Times New Roman"/>
                <w:b/>
                <w:sz w:val="20"/>
                <w:szCs w:val="20"/>
              </w:rPr>
              <w:t>Code</w:t>
            </w:r>
          </w:p>
        </w:tc>
        <w:tc>
          <w:tcPr>
            <w:tcW w:w="1692" w:type="dxa"/>
          </w:tcPr>
          <w:p w:rsidR="008B4300" w:rsidRPr="00FB30AC" w:rsidRDefault="005D56A3" w:rsidP="008B4300">
            <w:pPr>
              <w:jc w:val="both"/>
              <w:rPr>
                <w:rFonts w:cs="Times New Roman"/>
                <w:sz w:val="20"/>
                <w:szCs w:val="20"/>
              </w:rPr>
            </w:pPr>
            <w:r w:rsidRPr="00FB30AC">
              <w:rPr>
                <w:rFonts w:cs="Times New Roman"/>
                <w:sz w:val="20"/>
                <w:szCs w:val="20"/>
              </w:rPr>
              <w:t>ICM301</w:t>
            </w:r>
          </w:p>
        </w:tc>
      </w:tr>
      <w:tr w:rsidR="001E1A9E" w:rsidRPr="00FB30AC" w:rsidTr="008B4300">
        <w:trPr>
          <w:trHeight w:val="454"/>
        </w:trPr>
        <w:tc>
          <w:tcPr>
            <w:tcW w:w="1800" w:type="dxa"/>
          </w:tcPr>
          <w:p w:rsidR="008B4300" w:rsidRPr="00FB30AC" w:rsidRDefault="008B4300" w:rsidP="008B4300">
            <w:pPr>
              <w:jc w:val="both"/>
              <w:rPr>
                <w:rFonts w:cs="Times New Roman"/>
                <w:b/>
                <w:sz w:val="20"/>
                <w:szCs w:val="20"/>
              </w:rPr>
            </w:pPr>
            <w:r w:rsidRPr="00FB30AC">
              <w:rPr>
                <w:rFonts w:cs="Times New Roman"/>
                <w:b/>
                <w:sz w:val="20"/>
                <w:szCs w:val="20"/>
              </w:rPr>
              <w:t>Krediler</w:t>
            </w:r>
          </w:p>
        </w:tc>
        <w:tc>
          <w:tcPr>
            <w:tcW w:w="1648" w:type="dxa"/>
          </w:tcPr>
          <w:p w:rsidR="008B4300" w:rsidRPr="00FB30AC" w:rsidRDefault="008B4300" w:rsidP="008B4300">
            <w:pPr>
              <w:jc w:val="both"/>
              <w:rPr>
                <w:rFonts w:cs="Times New Roman"/>
                <w:sz w:val="20"/>
                <w:szCs w:val="20"/>
              </w:rPr>
            </w:pPr>
            <w:r w:rsidRPr="00FB30AC">
              <w:rPr>
                <w:rFonts w:cs="Times New Roman"/>
                <w:b/>
                <w:sz w:val="20"/>
                <w:szCs w:val="20"/>
              </w:rPr>
              <w:t xml:space="preserve">Teori: </w:t>
            </w:r>
            <w:r w:rsidR="005D56A3" w:rsidRPr="00FB30AC">
              <w:rPr>
                <w:rFonts w:cs="Times New Roman"/>
                <w:sz w:val="20"/>
                <w:szCs w:val="20"/>
              </w:rPr>
              <w:t>0</w:t>
            </w:r>
          </w:p>
        </w:tc>
        <w:tc>
          <w:tcPr>
            <w:tcW w:w="1724" w:type="dxa"/>
          </w:tcPr>
          <w:p w:rsidR="008B4300" w:rsidRPr="00FB30AC" w:rsidRDefault="008B4300" w:rsidP="008B4300">
            <w:pPr>
              <w:jc w:val="both"/>
              <w:rPr>
                <w:rFonts w:cs="Times New Roman"/>
                <w:sz w:val="20"/>
                <w:szCs w:val="20"/>
              </w:rPr>
            </w:pPr>
            <w:r w:rsidRPr="00FB30AC">
              <w:rPr>
                <w:rFonts w:cs="Times New Roman"/>
                <w:b/>
                <w:sz w:val="20"/>
                <w:szCs w:val="20"/>
              </w:rPr>
              <w:t xml:space="preserve">Uygulama: </w:t>
            </w:r>
            <w:r w:rsidR="005D56A3" w:rsidRPr="00FB30AC">
              <w:rPr>
                <w:rFonts w:cs="Times New Roman"/>
                <w:sz w:val="20"/>
                <w:szCs w:val="20"/>
              </w:rPr>
              <w:t>8</w:t>
            </w:r>
          </w:p>
        </w:tc>
        <w:tc>
          <w:tcPr>
            <w:tcW w:w="1652" w:type="dxa"/>
          </w:tcPr>
          <w:p w:rsidR="008B4300" w:rsidRPr="00FB30AC" w:rsidRDefault="008B4300" w:rsidP="008B4300">
            <w:pPr>
              <w:jc w:val="both"/>
              <w:rPr>
                <w:rFonts w:cs="Times New Roman"/>
                <w:sz w:val="20"/>
                <w:szCs w:val="20"/>
              </w:rPr>
            </w:pPr>
            <w:r w:rsidRPr="00FB30AC">
              <w:rPr>
                <w:rFonts w:cs="Times New Roman"/>
                <w:b/>
                <w:sz w:val="20"/>
                <w:szCs w:val="20"/>
              </w:rPr>
              <w:t xml:space="preserve">Kredi: </w:t>
            </w:r>
            <w:r w:rsidR="005D56A3" w:rsidRPr="00FB30AC">
              <w:rPr>
                <w:rFonts w:cs="Times New Roman"/>
                <w:sz w:val="20"/>
                <w:szCs w:val="20"/>
              </w:rPr>
              <w:t>4</w:t>
            </w:r>
          </w:p>
        </w:tc>
        <w:tc>
          <w:tcPr>
            <w:tcW w:w="1692" w:type="dxa"/>
          </w:tcPr>
          <w:p w:rsidR="008B4300" w:rsidRPr="00FB30AC" w:rsidRDefault="008B4300" w:rsidP="008B4300">
            <w:pPr>
              <w:jc w:val="both"/>
              <w:rPr>
                <w:rFonts w:cs="Times New Roman"/>
                <w:sz w:val="20"/>
                <w:szCs w:val="20"/>
              </w:rPr>
            </w:pPr>
            <w:r w:rsidRPr="00FB30AC">
              <w:rPr>
                <w:rFonts w:cs="Times New Roman"/>
                <w:b/>
                <w:sz w:val="20"/>
                <w:szCs w:val="20"/>
              </w:rPr>
              <w:t xml:space="preserve">AKTS: </w:t>
            </w:r>
            <w:r w:rsidR="005D56A3" w:rsidRPr="00FB30AC">
              <w:rPr>
                <w:rFonts w:cs="Times New Roman"/>
                <w:sz w:val="20"/>
                <w:szCs w:val="20"/>
              </w:rPr>
              <w:t>10</w:t>
            </w:r>
          </w:p>
        </w:tc>
      </w:tr>
      <w:tr w:rsidR="001E1A9E" w:rsidRPr="00FB30AC" w:rsidTr="008B4300">
        <w:trPr>
          <w:trHeight w:val="454"/>
        </w:trPr>
        <w:tc>
          <w:tcPr>
            <w:tcW w:w="1800" w:type="dxa"/>
          </w:tcPr>
          <w:p w:rsidR="008B4300" w:rsidRPr="00FB30AC" w:rsidRDefault="008B4300" w:rsidP="008B4300">
            <w:pPr>
              <w:jc w:val="both"/>
              <w:rPr>
                <w:rFonts w:cs="Times New Roman"/>
                <w:b/>
                <w:sz w:val="20"/>
                <w:szCs w:val="20"/>
              </w:rPr>
            </w:pPr>
            <w:r w:rsidRPr="00FB30AC">
              <w:rPr>
                <w:rFonts w:cs="Times New Roman"/>
                <w:b/>
                <w:sz w:val="20"/>
                <w:szCs w:val="20"/>
              </w:rPr>
              <w:t>İçerik</w:t>
            </w:r>
          </w:p>
        </w:tc>
        <w:tc>
          <w:tcPr>
            <w:tcW w:w="6716" w:type="dxa"/>
            <w:gridSpan w:val="4"/>
          </w:tcPr>
          <w:p w:rsidR="008B4300" w:rsidRPr="00FB30AC" w:rsidRDefault="005D56A3" w:rsidP="008B4300">
            <w:pPr>
              <w:jc w:val="both"/>
              <w:rPr>
                <w:rFonts w:cs="Arial"/>
                <w:sz w:val="20"/>
                <w:szCs w:val="20"/>
              </w:rPr>
            </w:pPr>
            <w:r w:rsidRPr="00FB30AC">
              <w:rPr>
                <w:rFonts w:cs="Arial"/>
                <w:sz w:val="20"/>
                <w:szCs w:val="20"/>
              </w:rPr>
              <w:t>Hacmin iç mekan donatımı, sabit ve hareketli donatılar, form araştırmaları, malzeme, renk, doku etkileri, işlevsel analiz, işlevler ve ilişkiler sistemi, insan-eylem-biçim ilişkilerinin kavramsal altyapısının görsel algıya dayalı örneklerle desteklenerek verilmesi</w:t>
            </w:r>
          </w:p>
        </w:tc>
      </w:tr>
      <w:tr w:rsidR="001E1A9E" w:rsidRPr="00FB30AC" w:rsidTr="008B4300">
        <w:trPr>
          <w:trHeight w:val="454"/>
        </w:trPr>
        <w:tc>
          <w:tcPr>
            <w:tcW w:w="1800" w:type="dxa"/>
          </w:tcPr>
          <w:p w:rsidR="008B4300" w:rsidRPr="00FB30AC" w:rsidRDefault="008B4300" w:rsidP="008B4300">
            <w:pPr>
              <w:jc w:val="both"/>
              <w:rPr>
                <w:rFonts w:cs="Times New Roman"/>
                <w:b/>
                <w:sz w:val="20"/>
                <w:szCs w:val="20"/>
              </w:rPr>
            </w:pPr>
            <w:r w:rsidRPr="00FB30AC">
              <w:rPr>
                <w:rFonts w:cs="Times New Roman"/>
                <w:b/>
                <w:sz w:val="20"/>
                <w:szCs w:val="20"/>
              </w:rPr>
              <w:t>İngilizce İçerik</w:t>
            </w:r>
          </w:p>
        </w:tc>
        <w:tc>
          <w:tcPr>
            <w:tcW w:w="6716" w:type="dxa"/>
            <w:gridSpan w:val="4"/>
          </w:tcPr>
          <w:p w:rsidR="008B4300" w:rsidRPr="00FB30AC" w:rsidRDefault="00771B47" w:rsidP="00771B47">
            <w:pPr>
              <w:spacing w:before="240"/>
              <w:jc w:val="both"/>
              <w:rPr>
                <w:rFonts w:eastAsiaTheme="minorEastAsia"/>
                <w:lang w:val="en-US" w:eastAsia="en-US"/>
              </w:rPr>
            </w:pPr>
            <w:r w:rsidRPr="00FB30AC">
              <w:rPr>
                <w:rFonts w:eastAsiaTheme="minorEastAsia"/>
                <w:lang w:val="en-US" w:eastAsia="en-US"/>
              </w:rPr>
              <w:t>This is a design studio course that explores the research of multi building projects and site planning. The interior and exterior detailing of the given project will be studied. Students are required to prepare presentation boards and design development drawings.</w:t>
            </w:r>
          </w:p>
        </w:tc>
      </w:tr>
      <w:tr w:rsidR="001E1A9E" w:rsidRPr="00FB30AC" w:rsidTr="008B4300">
        <w:trPr>
          <w:trHeight w:val="454"/>
        </w:trPr>
        <w:tc>
          <w:tcPr>
            <w:tcW w:w="1800" w:type="dxa"/>
          </w:tcPr>
          <w:p w:rsidR="008B4300" w:rsidRPr="00FB30AC" w:rsidRDefault="008B4300" w:rsidP="008B4300">
            <w:pPr>
              <w:jc w:val="both"/>
              <w:rPr>
                <w:rFonts w:cs="Times New Roman"/>
                <w:b/>
                <w:sz w:val="20"/>
                <w:szCs w:val="20"/>
              </w:rPr>
            </w:pPr>
            <w:r w:rsidRPr="00FB30AC">
              <w:rPr>
                <w:rFonts w:cs="Times New Roman"/>
                <w:b/>
                <w:sz w:val="20"/>
                <w:szCs w:val="20"/>
              </w:rPr>
              <w:t>Ön Koşul</w:t>
            </w:r>
          </w:p>
        </w:tc>
        <w:tc>
          <w:tcPr>
            <w:tcW w:w="6716" w:type="dxa"/>
            <w:gridSpan w:val="4"/>
          </w:tcPr>
          <w:p w:rsidR="008B4300" w:rsidRPr="00FB30AC" w:rsidRDefault="00771B47" w:rsidP="008B4300">
            <w:pPr>
              <w:jc w:val="both"/>
              <w:rPr>
                <w:rFonts w:cs="Times New Roman"/>
                <w:sz w:val="20"/>
                <w:szCs w:val="20"/>
              </w:rPr>
            </w:pPr>
            <w:r w:rsidRPr="00FB30AC">
              <w:rPr>
                <w:rFonts w:cs="Times New Roman"/>
                <w:sz w:val="20"/>
                <w:szCs w:val="20"/>
              </w:rPr>
              <w:t>Tasarım Stüdyosu II</w:t>
            </w:r>
          </w:p>
        </w:tc>
      </w:tr>
      <w:tr w:rsidR="001E1A9E" w:rsidRPr="00FB30AC" w:rsidTr="008B4300">
        <w:trPr>
          <w:trHeight w:val="454"/>
        </w:trPr>
        <w:tc>
          <w:tcPr>
            <w:tcW w:w="1800" w:type="dxa"/>
          </w:tcPr>
          <w:p w:rsidR="008B4300" w:rsidRPr="00FB30AC" w:rsidRDefault="008B4300" w:rsidP="008B4300">
            <w:pPr>
              <w:jc w:val="both"/>
              <w:rPr>
                <w:rFonts w:cs="Times New Roman"/>
                <w:b/>
                <w:sz w:val="20"/>
                <w:szCs w:val="20"/>
              </w:rPr>
            </w:pPr>
            <w:r w:rsidRPr="00FB30AC">
              <w:rPr>
                <w:rFonts w:cs="Times New Roman"/>
                <w:b/>
                <w:sz w:val="20"/>
                <w:szCs w:val="20"/>
              </w:rPr>
              <w:t>Ölçme Değerlendirme ve Puanlama</w:t>
            </w:r>
          </w:p>
        </w:tc>
        <w:tc>
          <w:tcPr>
            <w:tcW w:w="6716" w:type="dxa"/>
            <w:gridSpan w:val="4"/>
          </w:tcPr>
          <w:p w:rsidR="008B4300" w:rsidRPr="00FB30AC" w:rsidRDefault="008B4300" w:rsidP="008B4300">
            <w:pPr>
              <w:jc w:val="both"/>
              <w:rPr>
                <w:rFonts w:cs="Times New Roman"/>
                <w:sz w:val="20"/>
                <w:szCs w:val="20"/>
              </w:rPr>
            </w:pPr>
            <w:r w:rsidRPr="00FB30AC">
              <w:rPr>
                <w:rFonts w:cs="Times New Roman"/>
                <w:sz w:val="20"/>
                <w:szCs w:val="20"/>
              </w:rPr>
              <w:t xml:space="preserve"> </w:t>
            </w:r>
            <w:r w:rsidR="005D56A3" w:rsidRPr="00FB30AC">
              <w:rPr>
                <w:rFonts w:eastAsia="Times New Roman" w:cs="Times New Roman"/>
                <w:sz w:val="20"/>
                <w:szCs w:val="20"/>
              </w:rPr>
              <w:t>A: Sınav , C: Ödev, D: Proje/Tasarım</w:t>
            </w:r>
          </w:p>
        </w:tc>
      </w:tr>
      <w:tr w:rsidR="001E1A9E" w:rsidRPr="00FB30AC" w:rsidTr="008B4300">
        <w:trPr>
          <w:trHeight w:val="454"/>
        </w:trPr>
        <w:tc>
          <w:tcPr>
            <w:tcW w:w="1800" w:type="dxa"/>
          </w:tcPr>
          <w:p w:rsidR="008B4300" w:rsidRPr="00FB30AC" w:rsidRDefault="008B4300" w:rsidP="008B4300">
            <w:pPr>
              <w:jc w:val="both"/>
              <w:rPr>
                <w:rFonts w:cs="Times New Roman"/>
                <w:b/>
                <w:sz w:val="20"/>
                <w:szCs w:val="20"/>
              </w:rPr>
            </w:pPr>
            <w:r w:rsidRPr="00FB30AC">
              <w:rPr>
                <w:rFonts w:cs="Times New Roman"/>
                <w:b/>
                <w:sz w:val="20"/>
                <w:szCs w:val="20"/>
              </w:rPr>
              <w:t>Eğitim Öğretim Metotları</w:t>
            </w:r>
          </w:p>
        </w:tc>
        <w:tc>
          <w:tcPr>
            <w:tcW w:w="6716" w:type="dxa"/>
            <w:gridSpan w:val="4"/>
          </w:tcPr>
          <w:p w:rsidR="008B4300" w:rsidRPr="00FB30AC" w:rsidRDefault="005D56A3" w:rsidP="008B4300">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 4: Problem Çözme, 6: Beyin Fırtınası, 7: Küçük Grup Tartışması, 8: Gösterim, 11: Grup Çalışması, 12: Saha / Arazi Çalışması,13: Özel Destek / Yapısal Örnekler, 14: Ödev</w:t>
            </w:r>
          </w:p>
        </w:tc>
      </w:tr>
      <w:tr w:rsidR="001E1A9E" w:rsidRPr="00FB30AC" w:rsidTr="008B4300">
        <w:trPr>
          <w:trHeight w:val="454"/>
        </w:trPr>
        <w:tc>
          <w:tcPr>
            <w:tcW w:w="8516" w:type="dxa"/>
            <w:gridSpan w:val="5"/>
          </w:tcPr>
          <w:p w:rsidR="008B4300" w:rsidRPr="00FB30AC" w:rsidRDefault="008B4300" w:rsidP="008B4300">
            <w:pPr>
              <w:jc w:val="both"/>
              <w:rPr>
                <w:rFonts w:cs="Times New Roman"/>
                <w:b/>
                <w:sz w:val="20"/>
                <w:szCs w:val="20"/>
              </w:rPr>
            </w:pPr>
            <w:r w:rsidRPr="00FB30AC">
              <w:rPr>
                <w:rFonts w:cs="Times New Roman"/>
                <w:b/>
                <w:sz w:val="20"/>
                <w:szCs w:val="20"/>
              </w:rPr>
              <w:t>Haftalık Ders Konuları</w:t>
            </w:r>
          </w:p>
        </w:tc>
      </w:tr>
      <w:tr w:rsidR="001E1A9E" w:rsidRPr="00FB30AC" w:rsidTr="00B00897">
        <w:trPr>
          <w:trHeight w:val="454"/>
        </w:trPr>
        <w:tc>
          <w:tcPr>
            <w:tcW w:w="1800" w:type="dxa"/>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1</w:t>
            </w:r>
          </w:p>
        </w:tc>
        <w:tc>
          <w:tcPr>
            <w:tcW w:w="6716" w:type="dxa"/>
            <w:gridSpan w:val="4"/>
          </w:tcPr>
          <w:p w:rsidR="005D56A3" w:rsidRPr="00FB30AC" w:rsidRDefault="005D56A3" w:rsidP="008B4300">
            <w:pPr>
              <w:spacing w:line="240" w:lineRule="atLeast"/>
              <w:jc w:val="both"/>
              <w:rPr>
                <w:rFonts w:cs="Times New Roman"/>
                <w:sz w:val="20"/>
                <w:szCs w:val="20"/>
              </w:rPr>
            </w:pPr>
            <w:r w:rsidRPr="00FB30AC">
              <w:rPr>
                <w:rFonts w:cs="Arial"/>
                <w:sz w:val="20"/>
                <w:szCs w:val="20"/>
              </w:rPr>
              <w:t>Proje gruplarının oluşturulması, konu tespiti Çalışma Programının Öğrencilere duyurulması senaryo geliştirilmesi</w:t>
            </w:r>
          </w:p>
        </w:tc>
      </w:tr>
      <w:tr w:rsidR="001E1A9E" w:rsidRPr="00FB30AC" w:rsidTr="00B00897">
        <w:trPr>
          <w:trHeight w:val="454"/>
        </w:trPr>
        <w:tc>
          <w:tcPr>
            <w:tcW w:w="1800" w:type="dxa"/>
            <w:vAlign w:val="center"/>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2</w:t>
            </w:r>
          </w:p>
        </w:tc>
        <w:tc>
          <w:tcPr>
            <w:tcW w:w="6716" w:type="dxa"/>
            <w:gridSpan w:val="4"/>
          </w:tcPr>
          <w:p w:rsidR="005D56A3" w:rsidRPr="00FB30AC" w:rsidRDefault="005D56A3" w:rsidP="008B4300">
            <w:pPr>
              <w:spacing w:line="240" w:lineRule="atLeast"/>
              <w:jc w:val="both"/>
              <w:rPr>
                <w:rFonts w:cs="Times New Roman"/>
                <w:sz w:val="20"/>
                <w:szCs w:val="20"/>
              </w:rPr>
            </w:pPr>
            <w:r w:rsidRPr="00FB30AC">
              <w:rPr>
                <w:rFonts w:cs="Arial"/>
                <w:sz w:val="20"/>
                <w:szCs w:val="20"/>
              </w:rPr>
              <w:t>Stüdyo Çalışması</w:t>
            </w:r>
          </w:p>
        </w:tc>
      </w:tr>
      <w:tr w:rsidR="001E1A9E" w:rsidRPr="00FB30AC" w:rsidTr="008B4300">
        <w:trPr>
          <w:trHeight w:val="454"/>
        </w:trPr>
        <w:tc>
          <w:tcPr>
            <w:tcW w:w="1800" w:type="dxa"/>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3</w:t>
            </w:r>
          </w:p>
        </w:tc>
        <w:tc>
          <w:tcPr>
            <w:tcW w:w="6716" w:type="dxa"/>
            <w:gridSpan w:val="4"/>
          </w:tcPr>
          <w:p w:rsidR="005D56A3" w:rsidRPr="00FB30AC" w:rsidRDefault="005D56A3" w:rsidP="008B4300">
            <w:pPr>
              <w:spacing w:line="240" w:lineRule="atLeast"/>
              <w:jc w:val="both"/>
              <w:rPr>
                <w:rFonts w:cs="Times New Roman"/>
                <w:sz w:val="20"/>
                <w:szCs w:val="20"/>
              </w:rPr>
            </w:pPr>
            <w:r w:rsidRPr="00FB30AC">
              <w:rPr>
                <w:rFonts w:cs="Arial"/>
                <w:sz w:val="20"/>
                <w:szCs w:val="20"/>
              </w:rPr>
              <w:t>Stüdyo Çalışması</w:t>
            </w:r>
          </w:p>
        </w:tc>
      </w:tr>
      <w:tr w:rsidR="001E1A9E" w:rsidRPr="00FB30AC" w:rsidTr="00B00897">
        <w:trPr>
          <w:trHeight w:val="454"/>
        </w:trPr>
        <w:tc>
          <w:tcPr>
            <w:tcW w:w="1800" w:type="dxa"/>
            <w:vAlign w:val="center"/>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4</w:t>
            </w:r>
          </w:p>
        </w:tc>
        <w:tc>
          <w:tcPr>
            <w:tcW w:w="6716" w:type="dxa"/>
            <w:gridSpan w:val="4"/>
          </w:tcPr>
          <w:p w:rsidR="005D56A3" w:rsidRPr="00FB30AC" w:rsidRDefault="005D56A3" w:rsidP="008B4300">
            <w:pPr>
              <w:spacing w:line="240" w:lineRule="atLeast"/>
              <w:jc w:val="both"/>
              <w:rPr>
                <w:rFonts w:cs="Times New Roman"/>
                <w:sz w:val="20"/>
                <w:szCs w:val="20"/>
              </w:rPr>
            </w:pPr>
            <w:r w:rsidRPr="00FB30AC">
              <w:rPr>
                <w:rFonts w:cs="Arial"/>
                <w:sz w:val="20"/>
                <w:szCs w:val="20"/>
              </w:rPr>
              <w:t>Stüdyo Çalışması ve ilk maket istenmesi</w:t>
            </w:r>
          </w:p>
        </w:tc>
      </w:tr>
      <w:tr w:rsidR="001E1A9E" w:rsidRPr="00FB30AC" w:rsidTr="00B00897">
        <w:trPr>
          <w:trHeight w:val="454"/>
        </w:trPr>
        <w:tc>
          <w:tcPr>
            <w:tcW w:w="1800" w:type="dxa"/>
            <w:vAlign w:val="center"/>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5</w:t>
            </w:r>
          </w:p>
        </w:tc>
        <w:tc>
          <w:tcPr>
            <w:tcW w:w="6716" w:type="dxa"/>
            <w:gridSpan w:val="4"/>
          </w:tcPr>
          <w:p w:rsidR="005D56A3" w:rsidRPr="00FB30AC" w:rsidRDefault="005D56A3" w:rsidP="008B4300">
            <w:pPr>
              <w:spacing w:line="240" w:lineRule="atLeast"/>
              <w:jc w:val="both"/>
              <w:rPr>
                <w:rFonts w:cs="Times New Roman"/>
                <w:sz w:val="20"/>
                <w:szCs w:val="20"/>
              </w:rPr>
            </w:pPr>
            <w:r w:rsidRPr="00FB30AC">
              <w:rPr>
                <w:rFonts w:cs="Arial"/>
                <w:sz w:val="20"/>
                <w:szCs w:val="20"/>
              </w:rPr>
              <w:t>Stüdyo Çalışması</w:t>
            </w:r>
          </w:p>
        </w:tc>
      </w:tr>
      <w:tr w:rsidR="001E1A9E" w:rsidRPr="00FB30AC" w:rsidTr="00B00897">
        <w:trPr>
          <w:trHeight w:val="454"/>
        </w:trPr>
        <w:tc>
          <w:tcPr>
            <w:tcW w:w="1800" w:type="dxa"/>
            <w:vAlign w:val="center"/>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lastRenderedPageBreak/>
              <w:t>6</w:t>
            </w:r>
          </w:p>
        </w:tc>
        <w:tc>
          <w:tcPr>
            <w:tcW w:w="6716" w:type="dxa"/>
            <w:gridSpan w:val="4"/>
          </w:tcPr>
          <w:p w:rsidR="005D56A3" w:rsidRPr="00FB30AC" w:rsidRDefault="005D56A3" w:rsidP="008B4300">
            <w:pPr>
              <w:spacing w:line="240" w:lineRule="atLeast"/>
              <w:jc w:val="both"/>
              <w:rPr>
                <w:rFonts w:cs="Times New Roman"/>
                <w:sz w:val="20"/>
                <w:szCs w:val="20"/>
              </w:rPr>
            </w:pPr>
            <w:r w:rsidRPr="00FB30AC">
              <w:rPr>
                <w:rFonts w:cs="Arial"/>
                <w:sz w:val="20"/>
                <w:szCs w:val="20"/>
              </w:rPr>
              <w:t>Stüdyo Çalışması</w:t>
            </w:r>
          </w:p>
        </w:tc>
      </w:tr>
      <w:tr w:rsidR="001E1A9E" w:rsidRPr="00FB30AC" w:rsidTr="008B4300">
        <w:trPr>
          <w:trHeight w:val="454"/>
        </w:trPr>
        <w:tc>
          <w:tcPr>
            <w:tcW w:w="1800" w:type="dxa"/>
            <w:vAlign w:val="center"/>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7</w:t>
            </w:r>
          </w:p>
        </w:tc>
        <w:tc>
          <w:tcPr>
            <w:tcW w:w="6716" w:type="dxa"/>
            <w:gridSpan w:val="4"/>
            <w:vAlign w:val="center"/>
          </w:tcPr>
          <w:p w:rsidR="005D56A3" w:rsidRPr="00FB30AC" w:rsidRDefault="005D56A3" w:rsidP="008B4300">
            <w:pPr>
              <w:spacing w:line="240" w:lineRule="atLeast"/>
              <w:jc w:val="both"/>
              <w:rPr>
                <w:rFonts w:cs="Times New Roman"/>
                <w:sz w:val="20"/>
                <w:szCs w:val="20"/>
              </w:rPr>
            </w:pPr>
            <w:r w:rsidRPr="00FB30AC">
              <w:rPr>
                <w:rFonts w:cs="Arial"/>
                <w:sz w:val="20"/>
                <w:szCs w:val="20"/>
              </w:rPr>
              <w:t>Stüdyo Çalışması</w:t>
            </w:r>
          </w:p>
        </w:tc>
      </w:tr>
      <w:tr w:rsidR="001E1A9E" w:rsidRPr="00FB30AC" w:rsidTr="008B4300">
        <w:trPr>
          <w:trHeight w:val="454"/>
        </w:trPr>
        <w:tc>
          <w:tcPr>
            <w:tcW w:w="1800" w:type="dxa"/>
            <w:vAlign w:val="center"/>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8</w:t>
            </w:r>
          </w:p>
        </w:tc>
        <w:tc>
          <w:tcPr>
            <w:tcW w:w="6716" w:type="dxa"/>
            <w:gridSpan w:val="4"/>
            <w:vAlign w:val="center"/>
          </w:tcPr>
          <w:p w:rsidR="005D56A3" w:rsidRPr="00FB30AC" w:rsidRDefault="005D56A3" w:rsidP="008B4300">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1E1A9E" w:rsidRPr="00FB30AC" w:rsidTr="00B00897">
        <w:trPr>
          <w:trHeight w:val="454"/>
        </w:trPr>
        <w:tc>
          <w:tcPr>
            <w:tcW w:w="1800" w:type="dxa"/>
            <w:vAlign w:val="center"/>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9</w:t>
            </w:r>
          </w:p>
        </w:tc>
        <w:tc>
          <w:tcPr>
            <w:tcW w:w="6716" w:type="dxa"/>
            <w:gridSpan w:val="4"/>
          </w:tcPr>
          <w:p w:rsidR="005D56A3" w:rsidRPr="00FB30AC" w:rsidRDefault="005D56A3" w:rsidP="008B4300">
            <w:pPr>
              <w:spacing w:line="240" w:lineRule="atLeast"/>
              <w:jc w:val="both"/>
              <w:rPr>
                <w:rFonts w:cs="Times New Roman"/>
                <w:sz w:val="20"/>
                <w:szCs w:val="20"/>
              </w:rPr>
            </w:pPr>
            <w:r w:rsidRPr="00FB30AC">
              <w:rPr>
                <w:rFonts w:cs="Arial"/>
                <w:sz w:val="20"/>
                <w:szCs w:val="20"/>
              </w:rPr>
              <w:t>Proje gruplarının oluşturulması, konu tespiti Çalışma Programının Öğrencilere duyurulması senaryo geliştirilmesi</w:t>
            </w:r>
          </w:p>
        </w:tc>
      </w:tr>
      <w:tr w:rsidR="001E1A9E" w:rsidRPr="00FB30AC" w:rsidTr="00B00897">
        <w:trPr>
          <w:trHeight w:val="454"/>
        </w:trPr>
        <w:tc>
          <w:tcPr>
            <w:tcW w:w="1800" w:type="dxa"/>
            <w:vAlign w:val="center"/>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10</w:t>
            </w:r>
          </w:p>
        </w:tc>
        <w:tc>
          <w:tcPr>
            <w:tcW w:w="6716" w:type="dxa"/>
            <w:gridSpan w:val="4"/>
          </w:tcPr>
          <w:p w:rsidR="005D56A3" w:rsidRPr="00FB30AC" w:rsidRDefault="005D56A3" w:rsidP="008B4300">
            <w:pPr>
              <w:spacing w:line="240" w:lineRule="atLeast"/>
              <w:jc w:val="both"/>
              <w:rPr>
                <w:rFonts w:cs="Times New Roman"/>
                <w:sz w:val="20"/>
                <w:szCs w:val="20"/>
              </w:rPr>
            </w:pPr>
            <w:r w:rsidRPr="00FB30AC">
              <w:rPr>
                <w:rFonts w:cs="Arial"/>
                <w:sz w:val="20"/>
                <w:szCs w:val="20"/>
              </w:rPr>
              <w:t>Stüdyo Çalışması</w:t>
            </w:r>
          </w:p>
        </w:tc>
      </w:tr>
      <w:tr w:rsidR="001E1A9E" w:rsidRPr="00FB30AC" w:rsidTr="00B00897">
        <w:trPr>
          <w:trHeight w:val="454"/>
        </w:trPr>
        <w:tc>
          <w:tcPr>
            <w:tcW w:w="1800" w:type="dxa"/>
            <w:vAlign w:val="center"/>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11</w:t>
            </w:r>
          </w:p>
        </w:tc>
        <w:tc>
          <w:tcPr>
            <w:tcW w:w="6716" w:type="dxa"/>
            <w:gridSpan w:val="4"/>
          </w:tcPr>
          <w:p w:rsidR="005D56A3" w:rsidRPr="00FB30AC" w:rsidRDefault="005D56A3" w:rsidP="008B4300">
            <w:pPr>
              <w:spacing w:line="240" w:lineRule="atLeast"/>
              <w:jc w:val="both"/>
              <w:rPr>
                <w:rFonts w:cs="Times New Roman"/>
                <w:sz w:val="20"/>
                <w:szCs w:val="20"/>
              </w:rPr>
            </w:pPr>
            <w:r w:rsidRPr="00FB30AC">
              <w:rPr>
                <w:rFonts w:cs="Arial"/>
                <w:sz w:val="20"/>
                <w:szCs w:val="20"/>
              </w:rPr>
              <w:t>Stüdyo Çalışması</w:t>
            </w:r>
          </w:p>
        </w:tc>
      </w:tr>
      <w:tr w:rsidR="001E1A9E" w:rsidRPr="00FB30AC" w:rsidTr="00B00897">
        <w:trPr>
          <w:trHeight w:val="454"/>
        </w:trPr>
        <w:tc>
          <w:tcPr>
            <w:tcW w:w="1800" w:type="dxa"/>
            <w:vAlign w:val="center"/>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12</w:t>
            </w:r>
          </w:p>
        </w:tc>
        <w:tc>
          <w:tcPr>
            <w:tcW w:w="6716" w:type="dxa"/>
            <w:gridSpan w:val="4"/>
          </w:tcPr>
          <w:p w:rsidR="005D56A3" w:rsidRPr="00FB30AC" w:rsidRDefault="005D56A3" w:rsidP="008B4300">
            <w:pPr>
              <w:spacing w:line="240" w:lineRule="atLeast"/>
              <w:jc w:val="both"/>
              <w:rPr>
                <w:rFonts w:cs="Times New Roman"/>
                <w:sz w:val="20"/>
                <w:szCs w:val="20"/>
              </w:rPr>
            </w:pPr>
            <w:r w:rsidRPr="00FB30AC">
              <w:rPr>
                <w:rFonts w:cs="Arial"/>
                <w:sz w:val="20"/>
                <w:szCs w:val="20"/>
              </w:rPr>
              <w:t>Stüdyo Çalışması ve ilk maket istenmesi</w:t>
            </w:r>
          </w:p>
        </w:tc>
      </w:tr>
      <w:tr w:rsidR="001E1A9E" w:rsidRPr="00FB30AC" w:rsidTr="00B00897">
        <w:trPr>
          <w:trHeight w:val="454"/>
        </w:trPr>
        <w:tc>
          <w:tcPr>
            <w:tcW w:w="1800" w:type="dxa"/>
            <w:vAlign w:val="center"/>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13</w:t>
            </w:r>
          </w:p>
        </w:tc>
        <w:tc>
          <w:tcPr>
            <w:tcW w:w="6716" w:type="dxa"/>
            <w:gridSpan w:val="4"/>
          </w:tcPr>
          <w:p w:rsidR="005D56A3" w:rsidRPr="00FB30AC" w:rsidRDefault="005D56A3" w:rsidP="008B4300">
            <w:pPr>
              <w:spacing w:line="240" w:lineRule="atLeast"/>
              <w:jc w:val="both"/>
              <w:rPr>
                <w:rFonts w:cs="Times New Roman"/>
                <w:sz w:val="20"/>
                <w:szCs w:val="20"/>
              </w:rPr>
            </w:pPr>
            <w:r w:rsidRPr="00FB30AC">
              <w:rPr>
                <w:rFonts w:cs="Arial"/>
                <w:sz w:val="20"/>
                <w:szCs w:val="20"/>
              </w:rPr>
              <w:t>Stüdyo Çalışması</w:t>
            </w:r>
          </w:p>
        </w:tc>
      </w:tr>
      <w:tr w:rsidR="001E1A9E" w:rsidRPr="00FB30AC" w:rsidTr="00B00897">
        <w:trPr>
          <w:trHeight w:val="454"/>
        </w:trPr>
        <w:tc>
          <w:tcPr>
            <w:tcW w:w="1800" w:type="dxa"/>
            <w:vAlign w:val="center"/>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14</w:t>
            </w:r>
          </w:p>
        </w:tc>
        <w:tc>
          <w:tcPr>
            <w:tcW w:w="6716" w:type="dxa"/>
            <w:gridSpan w:val="4"/>
          </w:tcPr>
          <w:p w:rsidR="005D56A3" w:rsidRPr="00FB30AC" w:rsidRDefault="005D56A3" w:rsidP="008B4300">
            <w:pPr>
              <w:spacing w:line="240" w:lineRule="atLeast"/>
              <w:jc w:val="both"/>
              <w:rPr>
                <w:rFonts w:cs="Times New Roman"/>
                <w:sz w:val="20"/>
                <w:szCs w:val="20"/>
              </w:rPr>
            </w:pPr>
            <w:r w:rsidRPr="00FB30AC">
              <w:rPr>
                <w:rFonts w:cs="Arial"/>
                <w:sz w:val="20"/>
                <w:szCs w:val="20"/>
              </w:rPr>
              <w:t>Stüdyo Çalışması</w:t>
            </w:r>
          </w:p>
        </w:tc>
      </w:tr>
      <w:tr w:rsidR="005D56A3" w:rsidRPr="00FB30AC" w:rsidTr="008B4300">
        <w:trPr>
          <w:trHeight w:val="280"/>
        </w:trPr>
        <w:tc>
          <w:tcPr>
            <w:tcW w:w="8516" w:type="dxa"/>
            <w:gridSpan w:val="5"/>
          </w:tcPr>
          <w:p w:rsidR="005D56A3" w:rsidRPr="00FB30AC" w:rsidRDefault="005D56A3" w:rsidP="008B4300">
            <w:pPr>
              <w:spacing w:line="240" w:lineRule="atLeast"/>
              <w:jc w:val="both"/>
              <w:rPr>
                <w:rFonts w:cs="Times New Roman"/>
                <w:b/>
                <w:sz w:val="20"/>
                <w:szCs w:val="20"/>
              </w:rPr>
            </w:pPr>
            <w:r w:rsidRPr="00FB30AC">
              <w:rPr>
                <w:rFonts w:cs="Times New Roman"/>
                <w:b/>
                <w:sz w:val="20"/>
                <w:szCs w:val="20"/>
              </w:rPr>
              <w:t>Final Dönemi ve Genel Değerlendirme</w:t>
            </w:r>
          </w:p>
        </w:tc>
      </w:tr>
    </w:tbl>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1E1A9E" w:rsidRPr="00FB30AC" w:rsidTr="00877AB4">
        <w:tc>
          <w:tcPr>
            <w:tcW w:w="6771" w:type="dxa"/>
            <w:gridSpan w:val="2"/>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Değerlendirme</w:t>
            </w:r>
          </w:p>
        </w:tc>
      </w:tr>
      <w:tr w:rsidR="001E1A9E" w:rsidRPr="00FB30AC" w:rsidTr="00877AB4">
        <w:tc>
          <w:tcPr>
            <w:tcW w:w="6771" w:type="dxa"/>
            <w:gridSpan w:val="2"/>
          </w:tcPr>
          <w:p w:rsidR="002C5080" w:rsidRPr="00FB30AC" w:rsidRDefault="002C5080"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5</w:t>
            </w:r>
          </w:p>
        </w:tc>
      </w:tr>
      <w:tr w:rsidR="001E1A9E"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1E1A9E"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1E1A9E"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1E1A9E"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1E1A9E"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1E1A9E"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lastRenderedPageBreak/>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12</w:t>
            </w:r>
          </w:p>
        </w:tc>
        <w:tc>
          <w:tcPr>
            <w:tcW w:w="6237" w:type="dxa"/>
          </w:tcPr>
          <w:p w:rsidR="00877AB4" w:rsidRPr="00FB30AC" w:rsidRDefault="00877AB4" w:rsidP="00877AB4">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bl>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jc w:val="both"/>
        <w:rPr>
          <w:sz w:val="20"/>
          <w:szCs w:val="20"/>
        </w:rPr>
      </w:pPr>
    </w:p>
    <w:p w:rsidR="000422EC" w:rsidRPr="00FB30AC" w:rsidRDefault="000422EC" w:rsidP="007D73F6">
      <w:pPr>
        <w:jc w:val="both"/>
        <w:rPr>
          <w:sz w:val="20"/>
          <w:szCs w:val="20"/>
        </w:rPr>
      </w:pPr>
    </w:p>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1E1A9E" w:rsidRPr="00FB30AC" w:rsidTr="00C554C0">
        <w:trPr>
          <w:trHeight w:val="454"/>
        </w:trPr>
        <w:tc>
          <w:tcPr>
            <w:tcW w:w="1800" w:type="dxa"/>
          </w:tcPr>
          <w:p w:rsidR="00745565" w:rsidRPr="00FB30AC" w:rsidRDefault="00745565" w:rsidP="00B00897">
            <w:pPr>
              <w:jc w:val="both"/>
              <w:rPr>
                <w:rFonts w:cs="Times New Roman"/>
                <w:b/>
                <w:sz w:val="20"/>
                <w:szCs w:val="20"/>
              </w:rPr>
            </w:pPr>
            <w:r w:rsidRPr="00FB30AC">
              <w:rPr>
                <w:rFonts w:cs="Times New Roman"/>
                <w:b/>
                <w:sz w:val="20"/>
                <w:szCs w:val="20"/>
              </w:rPr>
              <w:t>Ders</w:t>
            </w:r>
          </w:p>
        </w:tc>
        <w:tc>
          <w:tcPr>
            <w:tcW w:w="3372" w:type="dxa"/>
            <w:gridSpan w:val="2"/>
          </w:tcPr>
          <w:p w:rsidR="00745565" w:rsidRPr="00FB30AC" w:rsidRDefault="00745565" w:rsidP="00B00897">
            <w:pPr>
              <w:jc w:val="both"/>
              <w:rPr>
                <w:rFonts w:cs="Times New Roman"/>
                <w:sz w:val="20"/>
                <w:szCs w:val="20"/>
              </w:rPr>
            </w:pPr>
            <w:r w:rsidRPr="00FB30AC">
              <w:rPr>
                <w:rFonts w:cs="Times New Roman"/>
                <w:sz w:val="20"/>
                <w:szCs w:val="20"/>
              </w:rPr>
              <w:t>Aydınlatma</w:t>
            </w:r>
          </w:p>
        </w:tc>
        <w:tc>
          <w:tcPr>
            <w:tcW w:w="1652" w:type="dxa"/>
          </w:tcPr>
          <w:p w:rsidR="00745565" w:rsidRPr="00FB30AC" w:rsidRDefault="00745565" w:rsidP="00B00897">
            <w:pPr>
              <w:jc w:val="both"/>
              <w:rPr>
                <w:rFonts w:cs="Times New Roman"/>
                <w:b/>
                <w:sz w:val="20"/>
                <w:szCs w:val="20"/>
              </w:rPr>
            </w:pPr>
            <w:r w:rsidRPr="00FB30AC">
              <w:rPr>
                <w:rFonts w:cs="Times New Roman"/>
                <w:b/>
                <w:sz w:val="20"/>
                <w:szCs w:val="20"/>
              </w:rPr>
              <w:t>Kod</w:t>
            </w:r>
          </w:p>
        </w:tc>
        <w:tc>
          <w:tcPr>
            <w:tcW w:w="2356" w:type="dxa"/>
          </w:tcPr>
          <w:p w:rsidR="00745565" w:rsidRPr="00FB30AC" w:rsidRDefault="00745565" w:rsidP="00B00897">
            <w:pPr>
              <w:jc w:val="both"/>
              <w:rPr>
                <w:rFonts w:cs="Times New Roman"/>
                <w:sz w:val="20"/>
                <w:szCs w:val="20"/>
              </w:rPr>
            </w:pPr>
            <w:r w:rsidRPr="00FB30AC">
              <w:rPr>
                <w:rFonts w:cs="Times New Roman"/>
                <w:sz w:val="20"/>
                <w:szCs w:val="20"/>
              </w:rPr>
              <w:t>ICM303</w:t>
            </w:r>
          </w:p>
        </w:tc>
      </w:tr>
      <w:tr w:rsidR="001E1A9E" w:rsidRPr="00FB30AC" w:rsidTr="00C554C0">
        <w:trPr>
          <w:trHeight w:val="454"/>
        </w:trPr>
        <w:tc>
          <w:tcPr>
            <w:tcW w:w="1800" w:type="dxa"/>
          </w:tcPr>
          <w:p w:rsidR="00745565" w:rsidRPr="00FB30AC" w:rsidRDefault="00745565" w:rsidP="00B00897">
            <w:pPr>
              <w:jc w:val="both"/>
              <w:rPr>
                <w:rFonts w:cs="Times New Roman"/>
                <w:b/>
                <w:sz w:val="20"/>
                <w:szCs w:val="20"/>
              </w:rPr>
            </w:pPr>
            <w:r w:rsidRPr="00FB30AC">
              <w:rPr>
                <w:rFonts w:cs="Times New Roman"/>
                <w:b/>
                <w:sz w:val="20"/>
                <w:szCs w:val="20"/>
              </w:rPr>
              <w:t>Course</w:t>
            </w:r>
          </w:p>
        </w:tc>
        <w:tc>
          <w:tcPr>
            <w:tcW w:w="3372" w:type="dxa"/>
            <w:gridSpan w:val="2"/>
          </w:tcPr>
          <w:p w:rsidR="00745565" w:rsidRPr="00FB30AC" w:rsidRDefault="00D376D7" w:rsidP="00B00897">
            <w:pPr>
              <w:jc w:val="both"/>
              <w:rPr>
                <w:rFonts w:cs="Times New Roman"/>
                <w:b/>
                <w:sz w:val="20"/>
                <w:szCs w:val="20"/>
              </w:rPr>
            </w:pPr>
            <w:r w:rsidRPr="00FB30AC">
              <w:rPr>
                <w:rStyle w:val="Gl"/>
                <w:b w:val="0"/>
              </w:rPr>
              <w:t>Lightening</w:t>
            </w:r>
          </w:p>
        </w:tc>
        <w:tc>
          <w:tcPr>
            <w:tcW w:w="1652" w:type="dxa"/>
          </w:tcPr>
          <w:p w:rsidR="00745565" w:rsidRPr="00FB30AC" w:rsidRDefault="00745565" w:rsidP="00B00897">
            <w:pPr>
              <w:jc w:val="both"/>
              <w:rPr>
                <w:rFonts w:cs="Times New Roman"/>
                <w:b/>
                <w:sz w:val="20"/>
                <w:szCs w:val="20"/>
              </w:rPr>
            </w:pPr>
            <w:r w:rsidRPr="00FB30AC">
              <w:rPr>
                <w:rFonts w:cs="Times New Roman"/>
                <w:b/>
                <w:sz w:val="20"/>
                <w:szCs w:val="20"/>
              </w:rPr>
              <w:t>Code</w:t>
            </w:r>
          </w:p>
        </w:tc>
        <w:tc>
          <w:tcPr>
            <w:tcW w:w="2356" w:type="dxa"/>
          </w:tcPr>
          <w:p w:rsidR="00745565" w:rsidRPr="00FB30AC" w:rsidRDefault="00745565" w:rsidP="00B00897">
            <w:pPr>
              <w:jc w:val="both"/>
              <w:rPr>
                <w:rFonts w:cs="Times New Roman"/>
                <w:sz w:val="20"/>
                <w:szCs w:val="20"/>
              </w:rPr>
            </w:pPr>
            <w:r w:rsidRPr="00FB30AC">
              <w:rPr>
                <w:rFonts w:cs="Times New Roman"/>
                <w:sz w:val="20"/>
                <w:szCs w:val="20"/>
              </w:rPr>
              <w:t>ICM303</w:t>
            </w:r>
          </w:p>
        </w:tc>
      </w:tr>
      <w:tr w:rsidR="001E1A9E" w:rsidRPr="00FB30AC" w:rsidTr="00C554C0">
        <w:trPr>
          <w:trHeight w:val="454"/>
        </w:trPr>
        <w:tc>
          <w:tcPr>
            <w:tcW w:w="1800" w:type="dxa"/>
          </w:tcPr>
          <w:p w:rsidR="00745565" w:rsidRPr="00FB30AC" w:rsidRDefault="00745565" w:rsidP="00B00897">
            <w:pPr>
              <w:jc w:val="both"/>
              <w:rPr>
                <w:rFonts w:cs="Times New Roman"/>
                <w:b/>
                <w:sz w:val="20"/>
                <w:szCs w:val="20"/>
              </w:rPr>
            </w:pPr>
            <w:r w:rsidRPr="00FB30AC">
              <w:rPr>
                <w:rFonts w:cs="Times New Roman"/>
                <w:b/>
                <w:sz w:val="20"/>
                <w:szCs w:val="20"/>
              </w:rPr>
              <w:t>Krediler</w:t>
            </w:r>
          </w:p>
        </w:tc>
        <w:tc>
          <w:tcPr>
            <w:tcW w:w="1648" w:type="dxa"/>
          </w:tcPr>
          <w:p w:rsidR="00745565" w:rsidRPr="00FB30AC" w:rsidRDefault="00745565" w:rsidP="00B00897">
            <w:pPr>
              <w:jc w:val="both"/>
              <w:rPr>
                <w:rFonts w:cs="Times New Roman"/>
                <w:sz w:val="20"/>
                <w:szCs w:val="20"/>
              </w:rPr>
            </w:pPr>
            <w:r w:rsidRPr="00FB30AC">
              <w:rPr>
                <w:rFonts w:cs="Times New Roman"/>
                <w:b/>
                <w:sz w:val="20"/>
                <w:szCs w:val="20"/>
              </w:rPr>
              <w:t xml:space="preserve">Teori: </w:t>
            </w:r>
            <w:r w:rsidRPr="00FB30AC">
              <w:rPr>
                <w:rFonts w:cs="Times New Roman"/>
                <w:sz w:val="20"/>
                <w:szCs w:val="20"/>
              </w:rPr>
              <w:t>2</w:t>
            </w:r>
          </w:p>
        </w:tc>
        <w:tc>
          <w:tcPr>
            <w:tcW w:w="1724" w:type="dxa"/>
          </w:tcPr>
          <w:p w:rsidR="00745565" w:rsidRPr="00FB30AC" w:rsidRDefault="00745565" w:rsidP="00B00897">
            <w:pPr>
              <w:jc w:val="both"/>
              <w:rPr>
                <w:rFonts w:cs="Times New Roman"/>
                <w:sz w:val="20"/>
                <w:szCs w:val="20"/>
              </w:rPr>
            </w:pPr>
            <w:r w:rsidRPr="00FB30AC">
              <w:rPr>
                <w:rFonts w:cs="Times New Roman"/>
                <w:b/>
                <w:sz w:val="20"/>
                <w:szCs w:val="20"/>
              </w:rPr>
              <w:t xml:space="preserve">Uygulama: </w:t>
            </w:r>
            <w:r w:rsidRPr="00FB30AC">
              <w:rPr>
                <w:rFonts w:cs="Times New Roman"/>
                <w:sz w:val="20"/>
                <w:szCs w:val="20"/>
              </w:rPr>
              <w:t>0</w:t>
            </w:r>
          </w:p>
        </w:tc>
        <w:tc>
          <w:tcPr>
            <w:tcW w:w="1652" w:type="dxa"/>
          </w:tcPr>
          <w:p w:rsidR="00745565" w:rsidRPr="00FB30AC" w:rsidRDefault="00745565" w:rsidP="00B00897">
            <w:pPr>
              <w:jc w:val="both"/>
              <w:rPr>
                <w:rFonts w:cs="Times New Roman"/>
                <w:sz w:val="20"/>
                <w:szCs w:val="20"/>
              </w:rPr>
            </w:pPr>
            <w:r w:rsidRPr="00FB30AC">
              <w:rPr>
                <w:rFonts w:cs="Times New Roman"/>
                <w:b/>
                <w:sz w:val="20"/>
                <w:szCs w:val="20"/>
              </w:rPr>
              <w:t xml:space="preserve">Kredi: </w:t>
            </w:r>
            <w:r w:rsidRPr="00FB30AC">
              <w:rPr>
                <w:rFonts w:cs="Times New Roman"/>
                <w:sz w:val="20"/>
                <w:szCs w:val="20"/>
              </w:rPr>
              <w:t>2</w:t>
            </w:r>
          </w:p>
        </w:tc>
        <w:tc>
          <w:tcPr>
            <w:tcW w:w="2356" w:type="dxa"/>
          </w:tcPr>
          <w:p w:rsidR="00745565" w:rsidRPr="00FB30AC" w:rsidRDefault="00745565" w:rsidP="00B00897">
            <w:pPr>
              <w:jc w:val="both"/>
              <w:rPr>
                <w:rFonts w:cs="Times New Roman"/>
                <w:sz w:val="20"/>
                <w:szCs w:val="20"/>
              </w:rPr>
            </w:pPr>
            <w:r w:rsidRPr="00FB30AC">
              <w:rPr>
                <w:rFonts w:cs="Times New Roman"/>
                <w:b/>
                <w:sz w:val="20"/>
                <w:szCs w:val="20"/>
              </w:rPr>
              <w:t xml:space="preserve">AKTS: </w:t>
            </w:r>
            <w:r w:rsidRPr="00FB30AC">
              <w:rPr>
                <w:rFonts w:cs="Times New Roman"/>
                <w:sz w:val="20"/>
                <w:szCs w:val="20"/>
              </w:rPr>
              <w:t>3</w:t>
            </w:r>
          </w:p>
        </w:tc>
      </w:tr>
      <w:tr w:rsidR="001E1A9E" w:rsidRPr="00FB30AC" w:rsidTr="00C554C0">
        <w:trPr>
          <w:trHeight w:val="454"/>
        </w:trPr>
        <w:tc>
          <w:tcPr>
            <w:tcW w:w="1800" w:type="dxa"/>
          </w:tcPr>
          <w:p w:rsidR="00745565" w:rsidRPr="00FB30AC" w:rsidRDefault="00745565" w:rsidP="00B00897">
            <w:pPr>
              <w:jc w:val="both"/>
              <w:rPr>
                <w:rFonts w:cs="Times New Roman"/>
                <w:b/>
                <w:sz w:val="20"/>
                <w:szCs w:val="20"/>
              </w:rPr>
            </w:pPr>
            <w:r w:rsidRPr="00FB30AC">
              <w:rPr>
                <w:rFonts w:cs="Times New Roman"/>
                <w:b/>
                <w:sz w:val="20"/>
                <w:szCs w:val="20"/>
              </w:rPr>
              <w:t>İçerik</w:t>
            </w:r>
          </w:p>
        </w:tc>
        <w:tc>
          <w:tcPr>
            <w:tcW w:w="7380" w:type="dxa"/>
            <w:gridSpan w:val="4"/>
          </w:tcPr>
          <w:p w:rsidR="00745565" w:rsidRPr="00FB30AC" w:rsidRDefault="00745565" w:rsidP="00B00897">
            <w:pPr>
              <w:jc w:val="both"/>
              <w:rPr>
                <w:rFonts w:cs="Times New Roman"/>
                <w:b/>
                <w:sz w:val="20"/>
                <w:szCs w:val="20"/>
              </w:rPr>
            </w:pPr>
            <w:r w:rsidRPr="00FB30AC">
              <w:rPr>
                <w:rFonts w:cs="Times"/>
                <w:bCs/>
                <w:sz w:val="20"/>
                <w:szCs w:val="20"/>
              </w:rPr>
              <w:t>İç mimarlık eğitimi alan öğrencilere aydınlatma tasarımı hakkında temel bilgiler kazandırarak, iç mimarlıkta ışık tasarımı ile teknoloji ilişkisini mekan tasarımı bağlamında irdelemek, mekan ile ışık arasındaki ilişkiyi en uygun şekilde tasarımlarına yansıtabilmelerini sağlamak amaçlanmaktadır.</w:t>
            </w:r>
          </w:p>
        </w:tc>
      </w:tr>
      <w:tr w:rsidR="001E1A9E" w:rsidRPr="00FB30AC" w:rsidTr="00C554C0">
        <w:trPr>
          <w:trHeight w:val="454"/>
        </w:trPr>
        <w:tc>
          <w:tcPr>
            <w:tcW w:w="1800" w:type="dxa"/>
          </w:tcPr>
          <w:p w:rsidR="00745565" w:rsidRPr="00FB30AC" w:rsidRDefault="00745565" w:rsidP="00B00897">
            <w:pPr>
              <w:jc w:val="both"/>
              <w:rPr>
                <w:rFonts w:cs="Times New Roman"/>
                <w:b/>
                <w:sz w:val="20"/>
                <w:szCs w:val="20"/>
              </w:rPr>
            </w:pPr>
            <w:r w:rsidRPr="00FB30AC">
              <w:rPr>
                <w:rFonts w:cs="Times New Roman"/>
                <w:b/>
                <w:sz w:val="20"/>
                <w:szCs w:val="20"/>
              </w:rPr>
              <w:t>İngilizce İçerik</w:t>
            </w:r>
          </w:p>
        </w:tc>
        <w:tc>
          <w:tcPr>
            <w:tcW w:w="7380" w:type="dxa"/>
            <w:gridSpan w:val="4"/>
          </w:tcPr>
          <w:p w:rsidR="00745565" w:rsidRPr="00FB30AC" w:rsidRDefault="00D376D7" w:rsidP="00D376D7">
            <w:pPr>
              <w:spacing w:before="200" w:after="160"/>
              <w:jc w:val="both"/>
              <w:rPr>
                <w:rFonts w:eastAsiaTheme="minorEastAsia"/>
                <w:lang w:val="en-US" w:eastAsia="en-US"/>
              </w:rPr>
            </w:pPr>
            <w:r w:rsidRPr="00FB30AC">
              <w:rPr>
                <w:rFonts w:eastAsiaTheme="minorEastAsia"/>
                <w:lang w:val="en-US" w:eastAsia="en-US"/>
              </w:rPr>
              <w:t>Introduces principles of lighting and different lighting techniques. Initiates colour and lighting design utilizing both natural and artificial light sources.</w:t>
            </w:r>
          </w:p>
        </w:tc>
      </w:tr>
      <w:tr w:rsidR="001E1A9E" w:rsidRPr="00FB30AC" w:rsidTr="00C554C0">
        <w:trPr>
          <w:trHeight w:val="454"/>
        </w:trPr>
        <w:tc>
          <w:tcPr>
            <w:tcW w:w="1800" w:type="dxa"/>
          </w:tcPr>
          <w:p w:rsidR="00745565" w:rsidRPr="00FB30AC" w:rsidRDefault="00745565" w:rsidP="00B00897">
            <w:pPr>
              <w:jc w:val="both"/>
              <w:rPr>
                <w:rFonts w:cs="Times New Roman"/>
                <w:b/>
                <w:sz w:val="20"/>
                <w:szCs w:val="20"/>
              </w:rPr>
            </w:pPr>
            <w:r w:rsidRPr="00FB30AC">
              <w:rPr>
                <w:rFonts w:cs="Times New Roman"/>
                <w:b/>
                <w:sz w:val="20"/>
                <w:szCs w:val="20"/>
              </w:rPr>
              <w:t>Ön Koşul</w:t>
            </w:r>
          </w:p>
        </w:tc>
        <w:tc>
          <w:tcPr>
            <w:tcW w:w="7380" w:type="dxa"/>
            <w:gridSpan w:val="4"/>
          </w:tcPr>
          <w:p w:rsidR="00745565" w:rsidRPr="00FB30AC" w:rsidRDefault="00D376D7" w:rsidP="00B00897">
            <w:pPr>
              <w:jc w:val="both"/>
              <w:rPr>
                <w:rFonts w:cs="Times New Roman"/>
                <w:sz w:val="20"/>
                <w:szCs w:val="20"/>
              </w:rPr>
            </w:pPr>
            <w:r w:rsidRPr="00FB30AC">
              <w:rPr>
                <w:rFonts w:cs="Times New Roman"/>
                <w:sz w:val="20"/>
                <w:szCs w:val="20"/>
              </w:rPr>
              <w:t>YOK</w:t>
            </w:r>
          </w:p>
        </w:tc>
      </w:tr>
      <w:tr w:rsidR="001E1A9E" w:rsidRPr="00FB30AC" w:rsidTr="00C554C0">
        <w:trPr>
          <w:trHeight w:val="454"/>
        </w:trPr>
        <w:tc>
          <w:tcPr>
            <w:tcW w:w="1800" w:type="dxa"/>
          </w:tcPr>
          <w:p w:rsidR="00745565" w:rsidRPr="00FB30AC" w:rsidRDefault="00745565" w:rsidP="00B00897">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745565" w:rsidRPr="00FB30AC" w:rsidRDefault="00745565" w:rsidP="00B00897">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D:Proje/Tasarım</w:t>
            </w:r>
          </w:p>
        </w:tc>
      </w:tr>
      <w:tr w:rsidR="001E1A9E" w:rsidRPr="00FB30AC" w:rsidTr="00C554C0">
        <w:trPr>
          <w:trHeight w:val="454"/>
        </w:trPr>
        <w:tc>
          <w:tcPr>
            <w:tcW w:w="1800" w:type="dxa"/>
          </w:tcPr>
          <w:p w:rsidR="00745565" w:rsidRPr="00FB30AC" w:rsidRDefault="00745565" w:rsidP="00B00897">
            <w:pPr>
              <w:jc w:val="both"/>
              <w:rPr>
                <w:rFonts w:cs="Times New Roman"/>
                <w:b/>
                <w:sz w:val="20"/>
                <w:szCs w:val="20"/>
              </w:rPr>
            </w:pPr>
            <w:r w:rsidRPr="00FB30AC">
              <w:rPr>
                <w:rFonts w:cs="Times New Roman"/>
                <w:b/>
                <w:sz w:val="20"/>
                <w:szCs w:val="20"/>
              </w:rPr>
              <w:t>Eğitim Öğretim Metotları</w:t>
            </w:r>
          </w:p>
        </w:tc>
        <w:tc>
          <w:tcPr>
            <w:tcW w:w="7380" w:type="dxa"/>
            <w:gridSpan w:val="4"/>
          </w:tcPr>
          <w:p w:rsidR="00745565" w:rsidRPr="00FB30AC" w:rsidRDefault="00745565" w:rsidP="00B00897">
            <w:pPr>
              <w:jc w:val="both"/>
              <w:rPr>
                <w:rFonts w:cs="Times New Roman"/>
                <w:sz w:val="20"/>
                <w:szCs w:val="20"/>
              </w:rPr>
            </w:pPr>
            <w:r w:rsidRPr="00FB30AC">
              <w:rPr>
                <w:rFonts w:eastAsia="Times New Roman" w:cs="Times New Roman"/>
                <w:sz w:val="20"/>
                <w:szCs w:val="20"/>
              </w:rPr>
              <w:t xml:space="preserve">1: Ders, 4: </w:t>
            </w:r>
            <w:r w:rsidRPr="00FB30AC">
              <w:rPr>
                <w:rFonts w:cs="Times New Roman"/>
                <w:sz w:val="20"/>
                <w:szCs w:val="20"/>
              </w:rPr>
              <w:t>Problem Çözme, 6:Beyin Fırtınası, 8: Gösterim, 10: Seminer, 14: Ödev, 16: İnceleme / Anket Çalışması, 17: Panel, 18: Konuk Konuşmacı</w:t>
            </w:r>
          </w:p>
        </w:tc>
      </w:tr>
      <w:tr w:rsidR="001E1A9E" w:rsidRPr="00FB30AC" w:rsidTr="00C554C0">
        <w:trPr>
          <w:trHeight w:val="454"/>
        </w:trPr>
        <w:tc>
          <w:tcPr>
            <w:tcW w:w="9180" w:type="dxa"/>
            <w:gridSpan w:val="5"/>
          </w:tcPr>
          <w:p w:rsidR="00745565" w:rsidRPr="00FB30AC" w:rsidRDefault="00745565" w:rsidP="00B00897">
            <w:pPr>
              <w:jc w:val="both"/>
              <w:rPr>
                <w:rFonts w:cs="Times New Roman"/>
                <w:b/>
                <w:sz w:val="20"/>
                <w:szCs w:val="20"/>
              </w:rPr>
            </w:pPr>
            <w:r w:rsidRPr="00FB30AC">
              <w:rPr>
                <w:rFonts w:cs="Times New Roman"/>
                <w:b/>
                <w:sz w:val="20"/>
                <w:szCs w:val="20"/>
              </w:rPr>
              <w:t>Haftalık Ders Konuları</w:t>
            </w:r>
          </w:p>
        </w:tc>
      </w:tr>
      <w:tr w:rsidR="001E1A9E" w:rsidRPr="00FB30AC" w:rsidTr="00C554C0">
        <w:trPr>
          <w:trHeight w:val="454"/>
        </w:trPr>
        <w:tc>
          <w:tcPr>
            <w:tcW w:w="1800" w:type="dxa"/>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lastRenderedPageBreak/>
              <w:t>1</w:t>
            </w:r>
          </w:p>
        </w:tc>
        <w:tc>
          <w:tcPr>
            <w:tcW w:w="7380" w:type="dxa"/>
            <w:gridSpan w:val="4"/>
          </w:tcPr>
          <w:p w:rsidR="00745565" w:rsidRPr="00FB30AC" w:rsidRDefault="00745565" w:rsidP="00B00897">
            <w:pPr>
              <w:spacing w:line="240" w:lineRule="atLeast"/>
              <w:jc w:val="both"/>
              <w:rPr>
                <w:rFonts w:cs="Times New Roman"/>
                <w:sz w:val="20"/>
                <w:szCs w:val="20"/>
              </w:rPr>
            </w:pPr>
            <w:r w:rsidRPr="00FB30AC">
              <w:rPr>
                <w:rFonts w:cs="Verdana"/>
                <w:sz w:val="20"/>
                <w:szCs w:val="20"/>
              </w:rPr>
              <w:t>Temel Bilgiler, Aydınlatmanın Türleri, Uygulama Konularının Verilmesi, Işık İle İlgili Tanımlamalar, Fotometrik Büyüklükler, Yasalar</w:t>
            </w:r>
          </w:p>
        </w:tc>
      </w:tr>
      <w:tr w:rsidR="001E1A9E" w:rsidRPr="00FB30AC" w:rsidTr="00C554C0">
        <w:trPr>
          <w:trHeight w:val="454"/>
        </w:trPr>
        <w:tc>
          <w:tcPr>
            <w:tcW w:w="1800" w:type="dxa"/>
            <w:vAlign w:val="center"/>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745565" w:rsidRPr="00FB30AC" w:rsidRDefault="00745565" w:rsidP="00B00897">
            <w:pPr>
              <w:spacing w:line="240" w:lineRule="atLeast"/>
              <w:jc w:val="both"/>
              <w:rPr>
                <w:rFonts w:cs="Times New Roman"/>
                <w:sz w:val="20"/>
                <w:szCs w:val="20"/>
              </w:rPr>
            </w:pPr>
            <w:r w:rsidRPr="00FB30AC">
              <w:rPr>
                <w:rFonts w:cs="Verdana"/>
                <w:sz w:val="20"/>
                <w:szCs w:val="20"/>
              </w:rPr>
              <w:t>Işık İle İlgili Tanımlamalar, Fotometrik Büyüklükler, Yasalar</w:t>
            </w:r>
          </w:p>
        </w:tc>
      </w:tr>
      <w:tr w:rsidR="001E1A9E" w:rsidRPr="00FB30AC" w:rsidTr="00C554C0">
        <w:trPr>
          <w:trHeight w:val="454"/>
        </w:trPr>
        <w:tc>
          <w:tcPr>
            <w:tcW w:w="1800" w:type="dxa"/>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745565" w:rsidRPr="00FB30AC" w:rsidRDefault="00745565" w:rsidP="00B00897">
            <w:pPr>
              <w:spacing w:line="240" w:lineRule="atLeast"/>
              <w:jc w:val="both"/>
              <w:rPr>
                <w:rFonts w:cs="Times New Roman"/>
                <w:sz w:val="20"/>
                <w:szCs w:val="20"/>
              </w:rPr>
            </w:pPr>
            <w:r w:rsidRPr="00FB30AC">
              <w:rPr>
                <w:rFonts w:cs="Verdana"/>
                <w:sz w:val="20"/>
                <w:szCs w:val="20"/>
              </w:rPr>
              <w:t>Işık ve İnsan Bağlantısı, Görsel Konfor, Görsel Konforu Etkileyen Değişkenler</w:t>
            </w:r>
          </w:p>
        </w:tc>
      </w:tr>
      <w:tr w:rsidR="001E1A9E" w:rsidRPr="00FB30AC" w:rsidTr="00C554C0">
        <w:trPr>
          <w:trHeight w:val="454"/>
        </w:trPr>
        <w:tc>
          <w:tcPr>
            <w:tcW w:w="1800" w:type="dxa"/>
            <w:vAlign w:val="center"/>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745565" w:rsidRPr="00FB30AC" w:rsidRDefault="00745565" w:rsidP="00B00897">
            <w:pPr>
              <w:spacing w:line="240" w:lineRule="atLeast"/>
              <w:jc w:val="both"/>
              <w:rPr>
                <w:rFonts w:cs="Times New Roman"/>
                <w:sz w:val="20"/>
                <w:szCs w:val="20"/>
              </w:rPr>
            </w:pPr>
            <w:r w:rsidRPr="00FB30AC">
              <w:rPr>
                <w:rFonts w:cs="Verdana"/>
                <w:sz w:val="20"/>
                <w:szCs w:val="20"/>
              </w:rPr>
              <w:t>Işık ve İnsan Bağlantısı, Görsel Konfor, Görsel Konforu Etkileyen Değişkenler</w:t>
            </w:r>
          </w:p>
        </w:tc>
      </w:tr>
      <w:tr w:rsidR="001E1A9E" w:rsidRPr="00FB30AC" w:rsidTr="00C554C0">
        <w:trPr>
          <w:trHeight w:val="454"/>
        </w:trPr>
        <w:tc>
          <w:tcPr>
            <w:tcW w:w="1800" w:type="dxa"/>
            <w:vAlign w:val="center"/>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745565" w:rsidRPr="00FB30AC" w:rsidRDefault="00745565" w:rsidP="00B00897">
            <w:pPr>
              <w:spacing w:line="240" w:lineRule="atLeast"/>
              <w:jc w:val="both"/>
              <w:rPr>
                <w:rFonts w:cs="Times New Roman"/>
                <w:sz w:val="20"/>
                <w:szCs w:val="20"/>
              </w:rPr>
            </w:pPr>
            <w:r w:rsidRPr="00FB30AC">
              <w:rPr>
                <w:rFonts w:cs="Verdana"/>
                <w:sz w:val="20"/>
                <w:szCs w:val="20"/>
              </w:rPr>
              <w:t>Renk, Aydınlatmanın Mekan Algısı Üzerindeki Etkileri</w:t>
            </w:r>
          </w:p>
        </w:tc>
      </w:tr>
      <w:tr w:rsidR="001E1A9E" w:rsidRPr="00FB30AC" w:rsidTr="00C554C0">
        <w:trPr>
          <w:trHeight w:val="454"/>
        </w:trPr>
        <w:tc>
          <w:tcPr>
            <w:tcW w:w="1800" w:type="dxa"/>
            <w:vAlign w:val="center"/>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745565" w:rsidRPr="00FB30AC" w:rsidRDefault="00745565" w:rsidP="00B00897">
            <w:pPr>
              <w:spacing w:line="240" w:lineRule="atLeast"/>
              <w:jc w:val="both"/>
              <w:rPr>
                <w:rFonts w:cs="Times New Roman"/>
                <w:sz w:val="20"/>
                <w:szCs w:val="20"/>
              </w:rPr>
            </w:pPr>
            <w:r w:rsidRPr="00FB30AC">
              <w:rPr>
                <w:rFonts w:cs="Verdana"/>
                <w:sz w:val="20"/>
                <w:szCs w:val="20"/>
              </w:rPr>
              <w:t>Işık Kaynakları ve Aygıtlar</w:t>
            </w:r>
          </w:p>
        </w:tc>
      </w:tr>
      <w:tr w:rsidR="001E1A9E" w:rsidRPr="00FB30AC" w:rsidTr="00C554C0">
        <w:trPr>
          <w:trHeight w:val="454"/>
        </w:trPr>
        <w:tc>
          <w:tcPr>
            <w:tcW w:w="1800" w:type="dxa"/>
            <w:vAlign w:val="center"/>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745565" w:rsidRPr="00FB30AC" w:rsidRDefault="00745565" w:rsidP="00B00897">
            <w:pPr>
              <w:spacing w:line="240" w:lineRule="atLeast"/>
              <w:jc w:val="both"/>
              <w:rPr>
                <w:rFonts w:cs="Times New Roman"/>
                <w:sz w:val="20"/>
                <w:szCs w:val="20"/>
              </w:rPr>
            </w:pPr>
            <w:r w:rsidRPr="00FB30AC">
              <w:rPr>
                <w:rFonts w:cs="Verdana"/>
                <w:sz w:val="20"/>
                <w:szCs w:val="20"/>
              </w:rPr>
              <w:t>Doğal aydınlatma</w:t>
            </w:r>
          </w:p>
        </w:tc>
      </w:tr>
      <w:tr w:rsidR="001E1A9E" w:rsidRPr="00FB30AC" w:rsidTr="00C554C0">
        <w:trPr>
          <w:trHeight w:val="454"/>
        </w:trPr>
        <w:tc>
          <w:tcPr>
            <w:tcW w:w="1800" w:type="dxa"/>
            <w:vAlign w:val="center"/>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745565" w:rsidRPr="00FB30AC" w:rsidRDefault="00745565" w:rsidP="00B00897">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1E1A9E" w:rsidRPr="00FB30AC" w:rsidTr="00C554C0">
        <w:trPr>
          <w:trHeight w:val="454"/>
        </w:trPr>
        <w:tc>
          <w:tcPr>
            <w:tcW w:w="1800" w:type="dxa"/>
            <w:vAlign w:val="center"/>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745565" w:rsidRPr="00FB30AC" w:rsidRDefault="00745565" w:rsidP="00B00897">
            <w:pPr>
              <w:spacing w:line="240" w:lineRule="atLeast"/>
              <w:jc w:val="both"/>
              <w:rPr>
                <w:rFonts w:cs="Times New Roman"/>
                <w:sz w:val="20"/>
                <w:szCs w:val="20"/>
              </w:rPr>
            </w:pPr>
            <w:r w:rsidRPr="00FB30AC">
              <w:rPr>
                <w:rFonts w:cs="Verdana"/>
                <w:sz w:val="20"/>
                <w:szCs w:val="20"/>
              </w:rPr>
              <w:t>Bina Tipolojisine Bağlı Aydınlatma Türleri İle İlgili Sunumlar</w:t>
            </w:r>
          </w:p>
        </w:tc>
      </w:tr>
      <w:tr w:rsidR="001E1A9E" w:rsidRPr="00FB30AC" w:rsidTr="00C554C0">
        <w:trPr>
          <w:trHeight w:val="454"/>
        </w:trPr>
        <w:tc>
          <w:tcPr>
            <w:tcW w:w="1800" w:type="dxa"/>
            <w:vAlign w:val="center"/>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745565" w:rsidRPr="00FB30AC" w:rsidRDefault="00745565" w:rsidP="00B00897">
            <w:pPr>
              <w:spacing w:line="240" w:lineRule="atLeast"/>
              <w:jc w:val="both"/>
              <w:rPr>
                <w:rFonts w:cs="Times New Roman"/>
                <w:sz w:val="20"/>
                <w:szCs w:val="20"/>
              </w:rPr>
            </w:pPr>
            <w:r w:rsidRPr="00FB30AC">
              <w:rPr>
                <w:rFonts w:cs="Verdana"/>
                <w:sz w:val="20"/>
                <w:szCs w:val="20"/>
              </w:rPr>
              <w:t>Bina Tipolojisine Bağlı Aydınlatma Türleri İle İlgili Sunumlar</w:t>
            </w:r>
          </w:p>
        </w:tc>
      </w:tr>
      <w:tr w:rsidR="001E1A9E" w:rsidRPr="00FB30AC" w:rsidTr="00C554C0">
        <w:trPr>
          <w:trHeight w:val="454"/>
        </w:trPr>
        <w:tc>
          <w:tcPr>
            <w:tcW w:w="1800" w:type="dxa"/>
            <w:vAlign w:val="center"/>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745565" w:rsidRPr="00FB30AC" w:rsidRDefault="00745565" w:rsidP="00B00897">
            <w:pPr>
              <w:spacing w:line="240" w:lineRule="atLeast"/>
              <w:jc w:val="both"/>
              <w:rPr>
                <w:rFonts w:cs="Times New Roman"/>
                <w:sz w:val="20"/>
                <w:szCs w:val="20"/>
              </w:rPr>
            </w:pPr>
            <w:r w:rsidRPr="00FB30AC">
              <w:rPr>
                <w:rFonts w:cs="Verdana"/>
                <w:sz w:val="20"/>
                <w:szCs w:val="20"/>
              </w:rPr>
              <w:t>Yapma Aydınlatma Sistemi Tasarımı, Hesap Yöntemi ve İç Elektrik Tesisatı</w:t>
            </w:r>
          </w:p>
        </w:tc>
      </w:tr>
      <w:tr w:rsidR="001E1A9E" w:rsidRPr="00FB30AC" w:rsidTr="00C554C0">
        <w:trPr>
          <w:trHeight w:val="454"/>
        </w:trPr>
        <w:tc>
          <w:tcPr>
            <w:tcW w:w="1800" w:type="dxa"/>
            <w:vAlign w:val="center"/>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745565" w:rsidRPr="00FB30AC" w:rsidRDefault="00745565" w:rsidP="00B00897">
            <w:pPr>
              <w:spacing w:line="240" w:lineRule="atLeast"/>
              <w:jc w:val="both"/>
              <w:rPr>
                <w:rFonts w:cs="Times New Roman"/>
                <w:sz w:val="20"/>
                <w:szCs w:val="20"/>
              </w:rPr>
            </w:pPr>
            <w:r w:rsidRPr="00FB30AC">
              <w:rPr>
                <w:rFonts w:cs="Verdana"/>
                <w:sz w:val="20"/>
                <w:szCs w:val="20"/>
              </w:rPr>
              <w:t>Aydınlatma projesi</w:t>
            </w:r>
          </w:p>
        </w:tc>
      </w:tr>
      <w:tr w:rsidR="001E1A9E" w:rsidRPr="00FB30AC" w:rsidTr="00C554C0">
        <w:trPr>
          <w:trHeight w:val="454"/>
        </w:trPr>
        <w:tc>
          <w:tcPr>
            <w:tcW w:w="1800" w:type="dxa"/>
            <w:vAlign w:val="center"/>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745565" w:rsidRPr="00FB30AC" w:rsidRDefault="00745565" w:rsidP="00B00897">
            <w:pPr>
              <w:spacing w:line="240" w:lineRule="atLeast"/>
              <w:jc w:val="both"/>
              <w:rPr>
                <w:rFonts w:cs="Times New Roman"/>
                <w:sz w:val="20"/>
                <w:szCs w:val="20"/>
              </w:rPr>
            </w:pPr>
            <w:r w:rsidRPr="00FB30AC">
              <w:rPr>
                <w:rFonts w:cs="Verdana"/>
                <w:sz w:val="20"/>
                <w:szCs w:val="20"/>
              </w:rPr>
              <w:t>Aydınlatma projesi</w:t>
            </w:r>
          </w:p>
        </w:tc>
      </w:tr>
      <w:tr w:rsidR="001E1A9E" w:rsidRPr="00FB30AC" w:rsidTr="00C554C0">
        <w:trPr>
          <w:trHeight w:val="454"/>
        </w:trPr>
        <w:tc>
          <w:tcPr>
            <w:tcW w:w="1800" w:type="dxa"/>
            <w:vAlign w:val="center"/>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745565" w:rsidRPr="00FB30AC" w:rsidRDefault="00745565" w:rsidP="00B00897">
            <w:pPr>
              <w:spacing w:line="240" w:lineRule="atLeast"/>
              <w:jc w:val="both"/>
              <w:rPr>
                <w:rFonts w:cs="Times New Roman"/>
                <w:sz w:val="20"/>
                <w:szCs w:val="20"/>
              </w:rPr>
            </w:pPr>
            <w:r w:rsidRPr="00FB30AC">
              <w:rPr>
                <w:rFonts w:cs="Verdana"/>
                <w:sz w:val="20"/>
                <w:szCs w:val="20"/>
              </w:rPr>
              <w:t>Uygulama (Uygulama Teslim ve Sunum Paftaları Üzerinde Görüşme)</w:t>
            </w:r>
          </w:p>
        </w:tc>
      </w:tr>
      <w:tr w:rsidR="00745565" w:rsidRPr="00FB30AC" w:rsidTr="00C554C0">
        <w:trPr>
          <w:trHeight w:val="280"/>
        </w:trPr>
        <w:tc>
          <w:tcPr>
            <w:tcW w:w="9180" w:type="dxa"/>
            <w:gridSpan w:val="5"/>
          </w:tcPr>
          <w:p w:rsidR="00745565" w:rsidRPr="00FB30AC" w:rsidRDefault="00745565" w:rsidP="00B0089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spacing w:after="0" w:line="240" w:lineRule="auto"/>
        <w:jc w:val="both"/>
        <w:rPr>
          <w:rFonts w:eastAsia="Times New Roman" w:cs="Times New Roman"/>
          <w:sz w:val="20"/>
          <w:szCs w:val="20"/>
          <w:lang w:eastAsia="tr-TR"/>
        </w:rPr>
      </w:pPr>
    </w:p>
    <w:p w:rsidR="000422EC" w:rsidRPr="00FB30AC" w:rsidRDefault="000422EC"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1E1A9E" w:rsidRPr="00FB30AC" w:rsidTr="00877AB4">
        <w:tc>
          <w:tcPr>
            <w:tcW w:w="6771" w:type="dxa"/>
            <w:gridSpan w:val="2"/>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Değerlendirme</w:t>
            </w:r>
          </w:p>
        </w:tc>
      </w:tr>
      <w:tr w:rsidR="001E1A9E" w:rsidRPr="00FB30AC" w:rsidTr="00877AB4">
        <w:tc>
          <w:tcPr>
            <w:tcW w:w="6771" w:type="dxa"/>
            <w:gridSpan w:val="2"/>
          </w:tcPr>
          <w:p w:rsidR="002C5080" w:rsidRPr="00FB30AC" w:rsidRDefault="002C5080"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5</w:t>
            </w:r>
          </w:p>
        </w:tc>
      </w:tr>
      <w:tr w:rsidR="001E1A9E"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r>
      <w:tr w:rsidR="001E1A9E"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1E1A9E"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1E1A9E"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r>
      <w:tr w:rsidR="001E1A9E"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1E1A9E"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lastRenderedPageBreak/>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12</w:t>
            </w:r>
          </w:p>
        </w:tc>
        <w:tc>
          <w:tcPr>
            <w:tcW w:w="6237" w:type="dxa"/>
          </w:tcPr>
          <w:p w:rsidR="00877AB4" w:rsidRPr="00FB30AC" w:rsidRDefault="00877AB4" w:rsidP="00877AB4">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E1A9E"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bl>
    <w:p w:rsidR="00852796" w:rsidRPr="00FB30AC" w:rsidRDefault="00852796" w:rsidP="007D73F6">
      <w:pPr>
        <w:jc w:val="both"/>
        <w:rPr>
          <w:sz w:val="20"/>
          <w:szCs w:val="20"/>
        </w:rPr>
      </w:pPr>
    </w:p>
    <w:p w:rsidR="007A5C5B" w:rsidRPr="00FB30AC" w:rsidRDefault="007A5C5B" w:rsidP="007D73F6">
      <w:pPr>
        <w:jc w:val="both"/>
        <w:rPr>
          <w:sz w:val="20"/>
          <w:szCs w:val="20"/>
        </w:rPr>
      </w:pPr>
    </w:p>
    <w:p w:rsidR="00890296" w:rsidRPr="00FB30AC" w:rsidRDefault="00890296" w:rsidP="007D73F6">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7A5C5B" w:rsidRPr="00FB30AC" w:rsidTr="00C554C0">
        <w:trPr>
          <w:trHeight w:val="454"/>
        </w:trPr>
        <w:tc>
          <w:tcPr>
            <w:tcW w:w="1800" w:type="dxa"/>
          </w:tcPr>
          <w:p w:rsidR="00B00897" w:rsidRPr="00FB30AC" w:rsidRDefault="00B00897" w:rsidP="00B00897">
            <w:pPr>
              <w:jc w:val="both"/>
              <w:rPr>
                <w:rFonts w:cs="Times New Roman"/>
                <w:b/>
                <w:sz w:val="20"/>
                <w:szCs w:val="20"/>
              </w:rPr>
            </w:pPr>
            <w:r w:rsidRPr="00FB30AC">
              <w:rPr>
                <w:rFonts w:cs="Times New Roman"/>
                <w:b/>
                <w:sz w:val="20"/>
                <w:szCs w:val="20"/>
              </w:rPr>
              <w:t>Ders</w:t>
            </w:r>
          </w:p>
        </w:tc>
        <w:tc>
          <w:tcPr>
            <w:tcW w:w="3372" w:type="dxa"/>
            <w:gridSpan w:val="2"/>
          </w:tcPr>
          <w:p w:rsidR="00B00897" w:rsidRPr="00FB30AC" w:rsidRDefault="00B00897" w:rsidP="00B00897">
            <w:pPr>
              <w:ind w:left="720" w:hanging="720"/>
              <w:jc w:val="both"/>
              <w:rPr>
                <w:rFonts w:cs="Times New Roman"/>
                <w:sz w:val="20"/>
                <w:szCs w:val="20"/>
              </w:rPr>
            </w:pPr>
            <w:r w:rsidRPr="00FB30AC">
              <w:rPr>
                <w:rFonts w:cs="Times New Roman"/>
                <w:sz w:val="20"/>
                <w:szCs w:val="20"/>
              </w:rPr>
              <w:t>Tasarım Tarihi</w:t>
            </w:r>
            <w:r w:rsidR="001524BF" w:rsidRPr="00FB30AC">
              <w:rPr>
                <w:rFonts w:cs="Times New Roman"/>
                <w:sz w:val="20"/>
                <w:szCs w:val="20"/>
              </w:rPr>
              <w:t xml:space="preserve"> </w:t>
            </w:r>
            <w:r w:rsidR="007A5C5B" w:rsidRPr="00FB30AC">
              <w:rPr>
                <w:rFonts w:cs="Times New Roman"/>
                <w:sz w:val="20"/>
                <w:szCs w:val="20"/>
              </w:rPr>
              <w:t>I</w:t>
            </w:r>
          </w:p>
        </w:tc>
        <w:tc>
          <w:tcPr>
            <w:tcW w:w="1652" w:type="dxa"/>
          </w:tcPr>
          <w:p w:rsidR="00B00897" w:rsidRPr="00FB30AC" w:rsidRDefault="00B00897" w:rsidP="00B00897">
            <w:pPr>
              <w:jc w:val="both"/>
              <w:rPr>
                <w:rFonts w:cs="Times New Roman"/>
                <w:b/>
                <w:sz w:val="20"/>
                <w:szCs w:val="20"/>
              </w:rPr>
            </w:pPr>
            <w:r w:rsidRPr="00FB30AC">
              <w:rPr>
                <w:rFonts w:cs="Times New Roman"/>
                <w:b/>
                <w:sz w:val="20"/>
                <w:szCs w:val="20"/>
              </w:rPr>
              <w:t>Kod</w:t>
            </w:r>
          </w:p>
        </w:tc>
        <w:tc>
          <w:tcPr>
            <w:tcW w:w="2356" w:type="dxa"/>
          </w:tcPr>
          <w:p w:rsidR="00B00897" w:rsidRPr="00FB30AC" w:rsidRDefault="00B00897" w:rsidP="00B00897">
            <w:pPr>
              <w:jc w:val="both"/>
              <w:rPr>
                <w:rFonts w:cs="Times New Roman"/>
                <w:sz w:val="20"/>
                <w:szCs w:val="20"/>
              </w:rPr>
            </w:pPr>
            <w:r w:rsidRPr="00FB30AC">
              <w:rPr>
                <w:rFonts w:cs="Times New Roman"/>
                <w:sz w:val="20"/>
                <w:szCs w:val="20"/>
              </w:rPr>
              <w:t>ICM305</w:t>
            </w:r>
          </w:p>
        </w:tc>
      </w:tr>
      <w:tr w:rsidR="007A5C5B" w:rsidRPr="00FB30AC" w:rsidTr="00C554C0">
        <w:trPr>
          <w:trHeight w:val="454"/>
        </w:trPr>
        <w:tc>
          <w:tcPr>
            <w:tcW w:w="1800" w:type="dxa"/>
          </w:tcPr>
          <w:p w:rsidR="00B00897" w:rsidRPr="00FB30AC" w:rsidRDefault="00B00897" w:rsidP="00B00897">
            <w:pPr>
              <w:jc w:val="both"/>
              <w:rPr>
                <w:rFonts w:cs="Times New Roman"/>
                <w:b/>
                <w:sz w:val="20"/>
                <w:szCs w:val="20"/>
              </w:rPr>
            </w:pPr>
            <w:r w:rsidRPr="00FB30AC">
              <w:rPr>
                <w:rFonts w:cs="Times New Roman"/>
                <w:b/>
                <w:sz w:val="20"/>
                <w:szCs w:val="20"/>
              </w:rPr>
              <w:t>Course</w:t>
            </w:r>
          </w:p>
        </w:tc>
        <w:tc>
          <w:tcPr>
            <w:tcW w:w="3372" w:type="dxa"/>
            <w:gridSpan w:val="2"/>
          </w:tcPr>
          <w:p w:rsidR="00B00897" w:rsidRPr="00FB30AC" w:rsidRDefault="001524BF" w:rsidP="00B00897">
            <w:pPr>
              <w:jc w:val="both"/>
              <w:rPr>
                <w:rFonts w:cs="Times New Roman"/>
                <w:sz w:val="20"/>
                <w:szCs w:val="20"/>
              </w:rPr>
            </w:pPr>
            <w:r w:rsidRPr="00FB30AC">
              <w:t xml:space="preserve">Design and Furniture History </w:t>
            </w:r>
          </w:p>
        </w:tc>
        <w:tc>
          <w:tcPr>
            <w:tcW w:w="1652" w:type="dxa"/>
          </w:tcPr>
          <w:p w:rsidR="00B00897" w:rsidRPr="00FB30AC" w:rsidRDefault="00B00897" w:rsidP="00B00897">
            <w:pPr>
              <w:jc w:val="both"/>
              <w:rPr>
                <w:rFonts w:cs="Times New Roman"/>
                <w:b/>
                <w:sz w:val="20"/>
                <w:szCs w:val="20"/>
              </w:rPr>
            </w:pPr>
            <w:r w:rsidRPr="00FB30AC">
              <w:rPr>
                <w:rFonts w:cs="Times New Roman"/>
                <w:b/>
                <w:sz w:val="20"/>
                <w:szCs w:val="20"/>
              </w:rPr>
              <w:t>Code</w:t>
            </w:r>
          </w:p>
        </w:tc>
        <w:tc>
          <w:tcPr>
            <w:tcW w:w="2356" w:type="dxa"/>
          </w:tcPr>
          <w:p w:rsidR="00B00897" w:rsidRPr="00FB30AC" w:rsidRDefault="00B00897" w:rsidP="00B00897">
            <w:pPr>
              <w:jc w:val="both"/>
              <w:rPr>
                <w:rFonts w:cs="Times New Roman"/>
                <w:sz w:val="20"/>
                <w:szCs w:val="20"/>
              </w:rPr>
            </w:pPr>
            <w:r w:rsidRPr="00FB30AC">
              <w:rPr>
                <w:rFonts w:cs="Times New Roman"/>
                <w:sz w:val="20"/>
                <w:szCs w:val="20"/>
              </w:rPr>
              <w:t>ICM305</w:t>
            </w:r>
          </w:p>
        </w:tc>
      </w:tr>
      <w:tr w:rsidR="007A5C5B" w:rsidRPr="00FB30AC" w:rsidTr="00C554C0">
        <w:trPr>
          <w:trHeight w:val="454"/>
        </w:trPr>
        <w:tc>
          <w:tcPr>
            <w:tcW w:w="1800" w:type="dxa"/>
          </w:tcPr>
          <w:p w:rsidR="00B00897" w:rsidRPr="00FB30AC" w:rsidRDefault="00B00897" w:rsidP="00B00897">
            <w:pPr>
              <w:jc w:val="both"/>
              <w:rPr>
                <w:rFonts w:cs="Times New Roman"/>
                <w:b/>
                <w:sz w:val="20"/>
                <w:szCs w:val="20"/>
              </w:rPr>
            </w:pPr>
            <w:r w:rsidRPr="00FB30AC">
              <w:rPr>
                <w:rFonts w:cs="Times New Roman"/>
                <w:b/>
                <w:sz w:val="20"/>
                <w:szCs w:val="20"/>
              </w:rPr>
              <w:t>Krediler</w:t>
            </w:r>
          </w:p>
        </w:tc>
        <w:tc>
          <w:tcPr>
            <w:tcW w:w="1648" w:type="dxa"/>
          </w:tcPr>
          <w:p w:rsidR="00B00897" w:rsidRPr="00FB30AC" w:rsidRDefault="00B00897" w:rsidP="00B00897">
            <w:pPr>
              <w:jc w:val="both"/>
              <w:rPr>
                <w:rFonts w:cs="Times New Roman"/>
                <w:b/>
                <w:sz w:val="20"/>
                <w:szCs w:val="20"/>
              </w:rPr>
            </w:pPr>
            <w:r w:rsidRPr="00FB30AC">
              <w:rPr>
                <w:rFonts w:cs="Times New Roman"/>
                <w:b/>
                <w:sz w:val="20"/>
                <w:szCs w:val="20"/>
              </w:rPr>
              <w:t>Teori: 2</w:t>
            </w:r>
          </w:p>
        </w:tc>
        <w:tc>
          <w:tcPr>
            <w:tcW w:w="1724" w:type="dxa"/>
          </w:tcPr>
          <w:p w:rsidR="00B00897" w:rsidRPr="00FB30AC" w:rsidRDefault="00B00897" w:rsidP="00B00897">
            <w:pPr>
              <w:jc w:val="both"/>
              <w:rPr>
                <w:rFonts w:cs="Times New Roman"/>
                <w:b/>
                <w:sz w:val="20"/>
                <w:szCs w:val="20"/>
              </w:rPr>
            </w:pPr>
            <w:r w:rsidRPr="00FB30AC">
              <w:rPr>
                <w:rFonts w:cs="Times New Roman"/>
                <w:b/>
                <w:sz w:val="20"/>
                <w:szCs w:val="20"/>
              </w:rPr>
              <w:t>Uygulama: 0</w:t>
            </w:r>
          </w:p>
        </w:tc>
        <w:tc>
          <w:tcPr>
            <w:tcW w:w="1652" w:type="dxa"/>
          </w:tcPr>
          <w:p w:rsidR="00B00897" w:rsidRPr="00FB30AC" w:rsidRDefault="00B00897" w:rsidP="00B00897">
            <w:pPr>
              <w:jc w:val="both"/>
              <w:rPr>
                <w:rFonts w:cs="Times New Roman"/>
                <w:b/>
                <w:sz w:val="20"/>
                <w:szCs w:val="20"/>
              </w:rPr>
            </w:pPr>
            <w:r w:rsidRPr="00FB30AC">
              <w:rPr>
                <w:rFonts w:cs="Times New Roman"/>
                <w:b/>
                <w:sz w:val="20"/>
                <w:szCs w:val="20"/>
              </w:rPr>
              <w:t>Kredi: 2</w:t>
            </w:r>
          </w:p>
        </w:tc>
        <w:tc>
          <w:tcPr>
            <w:tcW w:w="2356" w:type="dxa"/>
          </w:tcPr>
          <w:p w:rsidR="00B00897" w:rsidRPr="00FB30AC" w:rsidRDefault="00B00897" w:rsidP="00B00897">
            <w:pPr>
              <w:jc w:val="both"/>
              <w:rPr>
                <w:rFonts w:cs="Times New Roman"/>
                <w:b/>
                <w:sz w:val="20"/>
                <w:szCs w:val="20"/>
              </w:rPr>
            </w:pPr>
            <w:r w:rsidRPr="00FB30AC">
              <w:rPr>
                <w:rFonts w:cs="Times New Roman"/>
                <w:b/>
                <w:sz w:val="20"/>
                <w:szCs w:val="20"/>
              </w:rPr>
              <w:t>AKTS: 2</w:t>
            </w:r>
          </w:p>
        </w:tc>
      </w:tr>
      <w:tr w:rsidR="007A5C5B" w:rsidRPr="00FB30AC" w:rsidTr="00C554C0">
        <w:trPr>
          <w:trHeight w:val="454"/>
        </w:trPr>
        <w:tc>
          <w:tcPr>
            <w:tcW w:w="1800" w:type="dxa"/>
          </w:tcPr>
          <w:p w:rsidR="00B00897" w:rsidRPr="00FB30AC" w:rsidRDefault="00B00897" w:rsidP="00B00897">
            <w:pPr>
              <w:jc w:val="both"/>
              <w:rPr>
                <w:rFonts w:cs="Times New Roman"/>
                <w:b/>
                <w:sz w:val="20"/>
                <w:szCs w:val="20"/>
              </w:rPr>
            </w:pPr>
            <w:r w:rsidRPr="00FB30AC">
              <w:rPr>
                <w:rFonts w:cs="Times New Roman"/>
                <w:b/>
                <w:sz w:val="20"/>
                <w:szCs w:val="20"/>
              </w:rPr>
              <w:t>İçerik</w:t>
            </w:r>
          </w:p>
        </w:tc>
        <w:tc>
          <w:tcPr>
            <w:tcW w:w="7380" w:type="dxa"/>
            <w:gridSpan w:val="4"/>
          </w:tcPr>
          <w:p w:rsidR="00B00897" w:rsidRPr="00FB30AC" w:rsidRDefault="00B00897" w:rsidP="00B00897">
            <w:pPr>
              <w:jc w:val="both"/>
              <w:rPr>
                <w:rFonts w:cs="Times New Roman"/>
                <w:b/>
                <w:sz w:val="20"/>
                <w:szCs w:val="20"/>
              </w:rPr>
            </w:pPr>
            <w:r w:rsidRPr="00FB30AC">
              <w:rPr>
                <w:sz w:val="20"/>
                <w:szCs w:val="20"/>
              </w:rPr>
              <w:t>Prehistorik devirden, 20. yy’a kadar mimarlık ve yapılandırılmış çevrelerde, sanat ve tasarım alanında, biçim, strüktür, kitle, cephe, iç mekan tasarımı, estetik anlayış ve bezeme sanatlarını, Doğu ve Batı uygarlıklarından seçilen dini, sivil örnekler ile incelenmektedir.</w:t>
            </w:r>
          </w:p>
        </w:tc>
      </w:tr>
      <w:tr w:rsidR="007A5C5B" w:rsidRPr="00FB30AC" w:rsidTr="00C554C0">
        <w:trPr>
          <w:trHeight w:val="454"/>
        </w:trPr>
        <w:tc>
          <w:tcPr>
            <w:tcW w:w="1800" w:type="dxa"/>
          </w:tcPr>
          <w:p w:rsidR="00B00897" w:rsidRPr="00FB30AC" w:rsidRDefault="00B00897" w:rsidP="00B00897">
            <w:pPr>
              <w:jc w:val="both"/>
              <w:rPr>
                <w:rFonts w:cs="Times New Roman"/>
                <w:b/>
                <w:sz w:val="20"/>
                <w:szCs w:val="20"/>
              </w:rPr>
            </w:pPr>
            <w:r w:rsidRPr="00FB30AC">
              <w:rPr>
                <w:rFonts w:cs="Times New Roman"/>
                <w:b/>
                <w:sz w:val="20"/>
                <w:szCs w:val="20"/>
              </w:rPr>
              <w:t>İngilizce İçerik</w:t>
            </w:r>
          </w:p>
        </w:tc>
        <w:tc>
          <w:tcPr>
            <w:tcW w:w="7380" w:type="dxa"/>
            <w:gridSpan w:val="4"/>
          </w:tcPr>
          <w:p w:rsidR="00B00897" w:rsidRPr="00FB30AC" w:rsidRDefault="00D376D7" w:rsidP="00D376D7">
            <w:pPr>
              <w:widowControl w:val="0"/>
              <w:autoSpaceDE w:val="0"/>
              <w:autoSpaceDN w:val="0"/>
              <w:adjustRightInd w:val="0"/>
              <w:jc w:val="both"/>
              <w:rPr>
                <w:rFonts w:eastAsiaTheme="minorEastAsia"/>
                <w:lang w:val="en-US" w:eastAsia="en-US"/>
              </w:rPr>
            </w:pPr>
            <w:r w:rsidRPr="00FB30AC">
              <w:rPr>
                <w:rFonts w:eastAsiaTheme="minorEastAsia"/>
                <w:lang w:val="en-US" w:eastAsia="en-US"/>
              </w:rPr>
              <w:t xml:space="preserve">The course will focus basis for a study of historical interiors and styles from several different cultural viewpoints, and will examine their inherent qualities in order to more fully understand what constitutes a sense of place in the interior. The discussion will be on the history and philosophy of interior design that encompasses numerous styles, movements, and </w:t>
            </w:r>
            <w:r w:rsidRPr="00FB30AC">
              <w:rPr>
                <w:rFonts w:eastAsiaTheme="minorEastAsia"/>
                <w:lang w:val="en-US" w:eastAsia="en-US"/>
              </w:rPr>
              <w:lastRenderedPageBreak/>
              <w:t>individual artistic contributions. It also reflects the influence of international political and social developments. In that context the course will also deal with historical evolution of furniture within a chronological spectrum.</w:t>
            </w:r>
          </w:p>
        </w:tc>
      </w:tr>
      <w:tr w:rsidR="007A5C5B" w:rsidRPr="00FB30AC" w:rsidTr="00C554C0">
        <w:trPr>
          <w:trHeight w:val="454"/>
        </w:trPr>
        <w:tc>
          <w:tcPr>
            <w:tcW w:w="1800" w:type="dxa"/>
          </w:tcPr>
          <w:p w:rsidR="00B00897" w:rsidRPr="00FB30AC" w:rsidRDefault="00B00897" w:rsidP="00B00897">
            <w:pPr>
              <w:jc w:val="both"/>
              <w:rPr>
                <w:rFonts w:cs="Times New Roman"/>
                <w:b/>
                <w:sz w:val="20"/>
                <w:szCs w:val="20"/>
              </w:rPr>
            </w:pPr>
            <w:r w:rsidRPr="00FB30AC">
              <w:rPr>
                <w:rFonts w:cs="Times New Roman"/>
                <w:b/>
                <w:sz w:val="20"/>
                <w:szCs w:val="20"/>
              </w:rPr>
              <w:t>Ön Koşul</w:t>
            </w:r>
          </w:p>
        </w:tc>
        <w:tc>
          <w:tcPr>
            <w:tcW w:w="7380" w:type="dxa"/>
            <w:gridSpan w:val="4"/>
          </w:tcPr>
          <w:p w:rsidR="00B00897" w:rsidRPr="00FB30AC" w:rsidRDefault="00D376D7" w:rsidP="00B00897">
            <w:pPr>
              <w:jc w:val="both"/>
              <w:rPr>
                <w:rFonts w:cs="Times New Roman"/>
                <w:sz w:val="20"/>
                <w:szCs w:val="20"/>
              </w:rPr>
            </w:pPr>
            <w:r w:rsidRPr="00FB30AC">
              <w:rPr>
                <w:rFonts w:cs="Times New Roman"/>
                <w:sz w:val="20"/>
                <w:szCs w:val="20"/>
              </w:rPr>
              <w:t>YOK</w:t>
            </w:r>
          </w:p>
        </w:tc>
      </w:tr>
      <w:tr w:rsidR="007A5C5B" w:rsidRPr="00FB30AC" w:rsidTr="00C554C0">
        <w:trPr>
          <w:trHeight w:val="454"/>
        </w:trPr>
        <w:tc>
          <w:tcPr>
            <w:tcW w:w="1800" w:type="dxa"/>
          </w:tcPr>
          <w:p w:rsidR="00B00897" w:rsidRPr="00FB30AC" w:rsidRDefault="00B00897" w:rsidP="00B00897">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B00897" w:rsidRPr="00FB30AC" w:rsidRDefault="00B00897" w:rsidP="00B00897">
            <w:pPr>
              <w:jc w:val="both"/>
              <w:rPr>
                <w:rFonts w:cs="Times New Roman"/>
                <w:sz w:val="20"/>
                <w:szCs w:val="20"/>
              </w:rPr>
            </w:pPr>
            <w:r w:rsidRPr="00FB30AC">
              <w:rPr>
                <w:rFonts w:cs="Times New Roman"/>
                <w:sz w:val="20"/>
                <w:szCs w:val="20"/>
              </w:rPr>
              <w:t xml:space="preserve"> </w:t>
            </w:r>
            <w:r w:rsidR="004E1AC2" w:rsidRPr="00FB30AC">
              <w:rPr>
                <w:rFonts w:eastAsia="Times New Roman" w:cs="Times New Roman"/>
                <w:sz w:val="20"/>
                <w:szCs w:val="20"/>
              </w:rPr>
              <w:t>A: Sınav , B: Sözlü sınav , C: Ödev</w:t>
            </w:r>
          </w:p>
        </w:tc>
      </w:tr>
      <w:tr w:rsidR="007A5C5B" w:rsidRPr="00FB30AC" w:rsidTr="00C554C0">
        <w:trPr>
          <w:trHeight w:val="454"/>
        </w:trPr>
        <w:tc>
          <w:tcPr>
            <w:tcW w:w="1800" w:type="dxa"/>
          </w:tcPr>
          <w:p w:rsidR="00B00897" w:rsidRPr="00FB30AC" w:rsidRDefault="00B00897" w:rsidP="00B00897">
            <w:pPr>
              <w:jc w:val="both"/>
              <w:rPr>
                <w:rFonts w:cs="Times New Roman"/>
                <w:b/>
                <w:sz w:val="20"/>
                <w:szCs w:val="20"/>
              </w:rPr>
            </w:pPr>
            <w:r w:rsidRPr="00FB30AC">
              <w:rPr>
                <w:rFonts w:cs="Times New Roman"/>
                <w:b/>
                <w:sz w:val="20"/>
                <w:szCs w:val="20"/>
              </w:rPr>
              <w:t>Eğitim Öğretim Metotları</w:t>
            </w:r>
          </w:p>
        </w:tc>
        <w:tc>
          <w:tcPr>
            <w:tcW w:w="7380" w:type="dxa"/>
            <w:gridSpan w:val="4"/>
          </w:tcPr>
          <w:p w:rsidR="00B00897" w:rsidRPr="00FB30AC" w:rsidRDefault="004E1AC2" w:rsidP="00B00897">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8: Gösterim, 10: Seminer, 13: Özel Destek / Yapısal Örnekler, 14: Ödev, 15: Sözlü, 16: İnceleme / Anket Çalışması</w:t>
            </w:r>
          </w:p>
        </w:tc>
      </w:tr>
      <w:tr w:rsidR="007A5C5B" w:rsidRPr="00FB30AC" w:rsidTr="00C554C0">
        <w:trPr>
          <w:trHeight w:val="454"/>
        </w:trPr>
        <w:tc>
          <w:tcPr>
            <w:tcW w:w="9180" w:type="dxa"/>
            <w:gridSpan w:val="5"/>
          </w:tcPr>
          <w:p w:rsidR="00B00897" w:rsidRPr="00FB30AC" w:rsidRDefault="00B00897" w:rsidP="00B00897">
            <w:pPr>
              <w:jc w:val="both"/>
              <w:rPr>
                <w:rFonts w:cs="Times New Roman"/>
                <w:b/>
                <w:sz w:val="20"/>
                <w:szCs w:val="20"/>
              </w:rPr>
            </w:pPr>
            <w:r w:rsidRPr="00FB30AC">
              <w:rPr>
                <w:rFonts w:cs="Times New Roman"/>
                <w:b/>
                <w:sz w:val="20"/>
                <w:szCs w:val="20"/>
              </w:rPr>
              <w:t>Haftalık Ders Konuları</w:t>
            </w:r>
          </w:p>
        </w:tc>
      </w:tr>
      <w:tr w:rsidR="007A5C5B" w:rsidRPr="00FB30AC" w:rsidTr="00C554C0">
        <w:trPr>
          <w:trHeight w:val="454"/>
        </w:trPr>
        <w:tc>
          <w:tcPr>
            <w:tcW w:w="1800" w:type="dxa"/>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1</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eastAsia="Times New Roman" w:cs="Times New Roman"/>
                <w:sz w:val="20"/>
                <w:szCs w:val="20"/>
              </w:rPr>
              <w:t>Tasarım tarihi hakkında genel bilgi verilmesi.</w:t>
            </w:r>
          </w:p>
        </w:tc>
      </w:tr>
      <w:tr w:rsidR="007A5C5B" w:rsidRPr="00FB30AC" w:rsidTr="00C554C0">
        <w:trPr>
          <w:trHeight w:val="454"/>
        </w:trPr>
        <w:tc>
          <w:tcPr>
            <w:tcW w:w="1800" w:type="dxa"/>
            <w:vAlign w:val="center"/>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2</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eastAsia="Times New Roman" w:cs="Times New Roman"/>
                <w:sz w:val="20"/>
                <w:szCs w:val="20"/>
              </w:rPr>
              <w:t>20. yüzyıla genel bakış.</w:t>
            </w:r>
          </w:p>
        </w:tc>
      </w:tr>
      <w:tr w:rsidR="007A5C5B" w:rsidRPr="00FB30AC" w:rsidTr="00C554C0">
        <w:trPr>
          <w:trHeight w:val="454"/>
        </w:trPr>
        <w:tc>
          <w:tcPr>
            <w:tcW w:w="1800" w:type="dxa"/>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3</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eastAsia="Times New Roman" w:cs="Times New Roman"/>
                <w:sz w:val="20"/>
                <w:szCs w:val="20"/>
              </w:rPr>
              <w:t>Art&amp;Crafts.</w:t>
            </w:r>
          </w:p>
        </w:tc>
      </w:tr>
      <w:tr w:rsidR="007A5C5B" w:rsidRPr="00FB30AC" w:rsidTr="00C554C0">
        <w:trPr>
          <w:trHeight w:val="454"/>
        </w:trPr>
        <w:tc>
          <w:tcPr>
            <w:tcW w:w="1800" w:type="dxa"/>
            <w:vAlign w:val="center"/>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4</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eastAsia="Times New Roman" w:cs="Times New Roman"/>
                <w:sz w:val="20"/>
                <w:szCs w:val="20"/>
              </w:rPr>
              <w:t>Artneuvau</w:t>
            </w:r>
          </w:p>
        </w:tc>
      </w:tr>
      <w:tr w:rsidR="007A5C5B" w:rsidRPr="00FB30AC" w:rsidTr="00C554C0">
        <w:trPr>
          <w:trHeight w:val="454"/>
        </w:trPr>
        <w:tc>
          <w:tcPr>
            <w:tcW w:w="1800" w:type="dxa"/>
            <w:vAlign w:val="center"/>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5</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eastAsia="Times New Roman" w:cs="Times New Roman"/>
                <w:sz w:val="20"/>
                <w:szCs w:val="20"/>
              </w:rPr>
              <w:t>Modern dönemde kullanılan mobilyalar.</w:t>
            </w:r>
          </w:p>
        </w:tc>
      </w:tr>
      <w:tr w:rsidR="007A5C5B" w:rsidRPr="00FB30AC" w:rsidTr="00C554C0">
        <w:trPr>
          <w:trHeight w:val="454"/>
        </w:trPr>
        <w:tc>
          <w:tcPr>
            <w:tcW w:w="1800" w:type="dxa"/>
            <w:vAlign w:val="center"/>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6</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eastAsia="Times New Roman" w:cs="Times New Roman"/>
                <w:sz w:val="20"/>
                <w:szCs w:val="20"/>
              </w:rPr>
              <w:t>Bauhaus</w:t>
            </w:r>
          </w:p>
        </w:tc>
      </w:tr>
      <w:tr w:rsidR="007A5C5B" w:rsidRPr="00FB30AC" w:rsidTr="00C554C0">
        <w:trPr>
          <w:trHeight w:val="454"/>
        </w:trPr>
        <w:tc>
          <w:tcPr>
            <w:tcW w:w="1800" w:type="dxa"/>
            <w:vAlign w:val="center"/>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eastAsia="Times New Roman" w:cs="Times New Roman"/>
                <w:sz w:val="20"/>
                <w:szCs w:val="20"/>
              </w:rPr>
              <w:t>Bauhaus</w:t>
            </w:r>
          </w:p>
        </w:tc>
      </w:tr>
      <w:tr w:rsidR="007A5C5B" w:rsidRPr="00FB30AC" w:rsidTr="00C554C0">
        <w:trPr>
          <w:trHeight w:val="454"/>
        </w:trPr>
        <w:tc>
          <w:tcPr>
            <w:tcW w:w="1800" w:type="dxa"/>
            <w:vAlign w:val="center"/>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7A5C5B" w:rsidRPr="00FB30AC" w:rsidTr="00C554C0">
        <w:trPr>
          <w:trHeight w:val="454"/>
        </w:trPr>
        <w:tc>
          <w:tcPr>
            <w:tcW w:w="1800" w:type="dxa"/>
            <w:vAlign w:val="center"/>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9</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eastAsia="Times New Roman" w:cs="Times New Roman"/>
                <w:sz w:val="20"/>
                <w:szCs w:val="20"/>
              </w:rPr>
              <w:t>50ler mobilyaları</w:t>
            </w:r>
          </w:p>
        </w:tc>
      </w:tr>
      <w:tr w:rsidR="007A5C5B" w:rsidRPr="00FB30AC" w:rsidTr="00C554C0">
        <w:trPr>
          <w:trHeight w:val="454"/>
        </w:trPr>
        <w:tc>
          <w:tcPr>
            <w:tcW w:w="1800" w:type="dxa"/>
            <w:vAlign w:val="center"/>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10</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eastAsia="Times New Roman" w:cs="Times New Roman"/>
                <w:sz w:val="20"/>
                <w:szCs w:val="20"/>
              </w:rPr>
              <w:t>60ler mobilyaları</w:t>
            </w:r>
          </w:p>
        </w:tc>
      </w:tr>
      <w:tr w:rsidR="007A5C5B" w:rsidRPr="00FB30AC" w:rsidTr="00C554C0">
        <w:trPr>
          <w:trHeight w:val="454"/>
        </w:trPr>
        <w:tc>
          <w:tcPr>
            <w:tcW w:w="1800" w:type="dxa"/>
            <w:vAlign w:val="center"/>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11</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eastAsia="Times New Roman" w:cs="Times New Roman"/>
                <w:sz w:val="20"/>
                <w:szCs w:val="20"/>
              </w:rPr>
              <w:t>70ler mobilyaları</w:t>
            </w:r>
          </w:p>
        </w:tc>
      </w:tr>
      <w:tr w:rsidR="007A5C5B" w:rsidRPr="00FB30AC" w:rsidTr="00C554C0">
        <w:trPr>
          <w:trHeight w:val="454"/>
        </w:trPr>
        <w:tc>
          <w:tcPr>
            <w:tcW w:w="1800" w:type="dxa"/>
            <w:vAlign w:val="center"/>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12</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eastAsia="Times New Roman" w:cs="Times New Roman"/>
                <w:sz w:val="20"/>
                <w:szCs w:val="20"/>
              </w:rPr>
              <w:t>80ler mobilyaları</w:t>
            </w:r>
          </w:p>
        </w:tc>
      </w:tr>
      <w:tr w:rsidR="007A5C5B" w:rsidRPr="00FB30AC" w:rsidTr="00C554C0">
        <w:trPr>
          <w:trHeight w:val="454"/>
        </w:trPr>
        <w:tc>
          <w:tcPr>
            <w:tcW w:w="1800" w:type="dxa"/>
            <w:vAlign w:val="center"/>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13</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eastAsia="Times New Roman" w:cs="Times New Roman"/>
                <w:sz w:val="20"/>
                <w:szCs w:val="20"/>
              </w:rPr>
              <w:t>90ler mobilyaları</w:t>
            </w:r>
          </w:p>
        </w:tc>
      </w:tr>
      <w:tr w:rsidR="007A5C5B" w:rsidRPr="00FB30AC" w:rsidTr="00C554C0">
        <w:trPr>
          <w:trHeight w:val="454"/>
        </w:trPr>
        <w:tc>
          <w:tcPr>
            <w:tcW w:w="1800" w:type="dxa"/>
            <w:vAlign w:val="center"/>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14</w:t>
            </w:r>
          </w:p>
        </w:tc>
        <w:tc>
          <w:tcPr>
            <w:tcW w:w="7380" w:type="dxa"/>
            <w:gridSpan w:val="4"/>
            <w:vAlign w:val="center"/>
          </w:tcPr>
          <w:p w:rsidR="004E1AC2" w:rsidRPr="00FB30AC" w:rsidRDefault="004E1AC2" w:rsidP="00B00897">
            <w:pPr>
              <w:spacing w:line="240" w:lineRule="atLeast"/>
              <w:jc w:val="both"/>
              <w:rPr>
                <w:rFonts w:cs="Times New Roman"/>
                <w:sz w:val="20"/>
                <w:szCs w:val="20"/>
              </w:rPr>
            </w:pPr>
            <w:r w:rsidRPr="00FB30AC">
              <w:rPr>
                <w:rFonts w:eastAsia="Times New Roman" w:cs="Times New Roman"/>
                <w:sz w:val="20"/>
                <w:szCs w:val="20"/>
              </w:rPr>
              <w:t>2000li yıllardan günümüze mobilya</w:t>
            </w:r>
          </w:p>
        </w:tc>
      </w:tr>
      <w:tr w:rsidR="004E1AC2" w:rsidRPr="00FB30AC" w:rsidTr="00C554C0">
        <w:trPr>
          <w:trHeight w:val="280"/>
        </w:trPr>
        <w:tc>
          <w:tcPr>
            <w:tcW w:w="9180" w:type="dxa"/>
            <w:gridSpan w:val="5"/>
          </w:tcPr>
          <w:p w:rsidR="004E1AC2" w:rsidRPr="00FB30AC" w:rsidRDefault="004E1AC2" w:rsidP="00B0089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2C5080" w:rsidRPr="00FB30AC" w:rsidRDefault="002C5080"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7A5C5B" w:rsidRPr="00FB30AC" w:rsidTr="00877AB4">
        <w:tc>
          <w:tcPr>
            <w:tcW w:w="6771" w:type="dxa"/>
            <w:gridSpan w:val="2"/>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Değerlendirme</w:t>
            </w:r>
          </w:p>
        </w:tc>
      </w:tr>
      <w:tr w:rsidR="007A5C5B" w:rsidRPr="00FB30AC" w:rsidTr="00877AB4">
        <w:tc>
          <w:tcPr>
            <w:tcW w:w="6771" w:type="dxa"/>
            <w:gridSpan w:val="2"/>
          </w:tcPr>
          <w:p w:rsidR="002C5080" w:rsidRPr="00FB30AC" w:rsidRDefault="002C5080"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5</w:t>
            </w:r>
          </w:p>
        </w:tc>
      </w:tr>
      <w:tr w:rsidR="007A5C5B"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r>
      <w:tr w:rsidR="007A5C5B"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7A5C5B"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lastRenderedPageBreak/>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7A5C5B"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7A5C5B"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7A5C5B"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7A5C5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7A5C5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r>
      <w:tr w:rsidR="007A5C5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7A5C5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7A5C5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r>
      <w:tr w:rsidR="007A5C5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12</w:t>
            </w:r>
          </w:p>
        </w:tc>
        <w:tc>
          <w:tcPr>
            <w:tcW w:w="6237" w:type="dxa"/>
          </w:tcPr>
          <w:p w:rsidR="00877AB4" w:rsidRPr="00FB30AC" w:rsidRDefault="00877AB4" w:rsidP="00877AB4">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7A5C5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7A5C5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7A5C5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7A5C5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bl>
    <w:p w:rsidR="002C5080" w:rsidRPr="00FB30AC" w:rsidRDefault="002C5080" w:rsidP="007D73F6">
      <w:pPr>
        <w:jc w:val="both"/>
        <w:rPr>
          <w:rFonts w:cs="Times New Roman"/>
          <w:b/>
          <w:sz w:val="20"/>
          <w:szCs w:val="20"/>
        </w:rPr>
      </w:pPr>
    </w:p>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jc w:val="both"/>
        <w:rPr>
          <w:sz w:val="20"/>
          <w:szCs w:val="20"/>
        </w:rPr>
      </w:pPr>
    </w:p>
    <w:p w:rsidR="00852796" w:rsidRPr="00FB30AC" w:rsidRDefault="00852796" w:rsidP="007D73F6">
      <w:pPr>
        <w:jc w:val="both"/>
        <w:rPr>
          <w:sz w:val="20"/>
          <w:szCs w:val="20"/>
        </w:rPr>
      </w:pPr>
    </w:p>
    <w:p w:rsidR="00852796" w:rsidRPr="00FB30AC" w:rsidRDefault="00852796" w:rsidP="007D73F6">
      <w:pPr>
        <w:jc w:val="both"/>
        <w:rPr>
          <w:sz w:val="20"/>
          <w:szCs w:val="20"/>
        </w:rPr>
      </w:pPr>
    </w:p>
    <w:p w:rsidR="009C0AA3" w:rsidRPr="00FB30AC" w:rsidRDefault="009C0AA3" w:rsidP="007D73F6">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9C0AA3" w:rsidRPr="00FB30AC" w:rsidTr="00C554C0">
        <w:trPr>
          <w:trHeight w:val="454"/>
        </w:trPr>
        <w:tc>
          <w:tcPr>
            <w:tcW w:w="1800" w:type="dxa"/>
          </w:tcPr>
          <w:p w:rsidR="004E1AC2" w:rsidRPr="00FB30AC" w:rsidRDefault="004E1AC2" w:rsidP="00887456">
            <w:pPr>
              <w:jc w:val="both"/>
              <w:rPr>
                <w:rFonts w:cs="Times New Roman"/>
                <w:b/>
                <w:sz w:val="20"/>
                <w:szCs w:val="20"/>
              </w:rPr>
            </w:pPr>
            <w:r w:rsidRPr="00FB30AC">
              <w:rPr>
                <w:rFonts w:cs="Times New Roman"/>
                <w:b/>
                <w:sz w:val="20"/>
                <w:szCs w:val="20"/>
              </w:rPr>
              <w:lastRenderedPageBreak/>
              <w:t>Ders</w:t>
            </w:r>
          </w:p>
        </w:tc>
        <w:tc>
          <w:tcPr>
            <w:tcW w:w="3372" w:type="dxa"/>
            <w:gridSpan w:val="2"/>
          </w:tcPr>
          <w:p w:rsidR="004E1AC2" w:rsidRPr="00FB30AC" w:rsidRDefault="004E1AC2" w:rsidP="00887456">
            <w:pPr>
              <w:jc w:val="both"/>
              <w:rPr>
                <w:rFonts w:cs="Times New Roman"/>
                <w:sz w:val="20"/>
                <w:szCs w:val="20"/>
              </w:rPr>
            </w:pPr>
            <w:r w:rsidRPr="00FB30AC">
              <w:rPr>
                <w:rFonts w:cs="Times New Roman"/>
                <w:sz w:val="20"/>
                <w:szCs w:val="20"/>
              </w:rPr>
              <w:t>Ergonomi</w:t>
            </w:r>
          </w:p>
        </w:tc>
        <w:tc>
          <w:tcPr>
            <w:tcW w:w="1652" w:type="dxa"/>
          </w:tcPr>
          <w:p w:rsidR="004E1AC2" w:rsidRPr="00FB30AC" w:rsidRDefault="004E1AC2" w:rsidP="00887456">
            <w:pPr>
              <w:jc w:val="both"/>
              <w:rPr>
                <w:rFonts w:cs="Times New Roman"/>
                <w:b/>
                <w:sz w:val="20"/>
                <w:szCs w:val="20"/>
              </w:rPr>
            </w:pPr>
            <w:r w:rsidRPr="00FB30AC">
              <w:rPr>
                <w:rFonts w:cs="Times New Roman"/>
                <w:b/>
                <w:sz w:val="20"/>
                <w:szCs w:val="20"/>
              </w:rPr>
              <w:t>Kod</w:t>
            </w:r>
          </w:p>
        </w:tc>
        <w:tc>
          <w:tcPr>
            <w:tcW w:w="2356" w:type="dxa"/>
          </w:tcPr>
          <w:p w:rsidR="004E1AC2" w:rsidRPr="00FB30AC" w:rsidRDefault="004E1AC2" w:rsidP="00887456">
            <w:pPr>
              <w:jc w:val="both"/>
              <w:rPr>
                <w:rFonts w:cs="Times New Roman"/>
                <w:sz w:val="20"/>
                <w:szCs w:val="20"/>
              </w:rPr>
            </w:pPr>
            <w:r w:rsidRPr="00FB30AC">
              <w:rPr>
                <w:rFonts w:cs="Times New Roman"/>
                <w:sz w:val="20"/>
                <w:szCs w:val="20"/>
              </w:rPr>
              <w:t>ICM311</w:t>
            </w:r>
          </w:p>
        </w:tc>
      </w:tr>
      <w:tr w:rsidR="009C0AA3" w:rsidRPr="00FB30AC" w:rsidTr="00C554C0">
        <w:trPr>
          <w:trHeight w:val="454"/>
        </w:trPr>
        <w:tc>
          <w:tcPr>
            <w:tcW w:w="1800" w:type="dxa"/>
          </w:tcPr>
          <w:p w:rsidR="004E1AC2" w:rsidRPr="00FB30AC" w:rsidRDefault="004E1AC2" w:rsidP="00887456">
            <w:pPr>
              <w:jc w:val="both"/>
              <w:rPr>
                <w:rFonts w:cs="Times New Roman"/>
                <w:b/>
                <w:sz w:val="20"/>
                <w:szCs w:val="20"/>
              </w:rPr>
            </w:pPr>
            <w:r w:rsidRPr="00FB30AC">
              <w:rPr>
                <w:rFonts w:cs="Times New Roman"/>
                <w:b/>
                <w:sz w:val="20"/>
                <w:szCs w:val="20"/>
              </w:rPr>
              <w:t>Course</w:t>
            </w:r>
          </w:p>
        </w:tc>
        <w:tc>
          <w:tcPr>
            <w:tcW w:w="3372" w:type="dxa"/>
            <w:gridSpan w:val="2"/>
          </w:tcPr>
          <w:p w:rsidR="004E1AC2" w:rsidRPr="00FB30AC" w:rsidRDefault="00D376D7" w:rsidP="00887456">
            <w:pPr>
              <w:jc w:val="both"/>
              <w:rPr>
                <w:rFonts w:cs="Times New Roman"/>
                <w:sz w:val="20"/>
                <w:szCs w:val="20"/>
              </w:rPr>
            </w:pPr>
            <w:r w:rsidRPr="00FB30AC">
              <w:rPr>
                <w:rFonts w:eastAsiaTheme="minorEastAsia"/>
                <w:lang w:val="en-US" w:eastAsia="en-US"/>
              </w:rPr>
              <w:t>Ergonomics</w:t>
            </w:r>
          </w:p>
        </w:tc>
        <w:tc>
          <w:tcPr>
            <w:tcW w:w="1652" w:type="dxa"/>
          </w:tcPr>
          <w:p w:rsidR="004E1AC2" w:rsidRPr="00FB30AC" w:rsidRDefault="004E1AC2" w:rsidP="00887456">
            <w:pPr>
              <w:jc w:val="both"/>
              <w:rPr>
                <w:rFonts w:cs="Times New Roman"/>
                <w:b/>
                <w:sz w:val="20"/>
                <w:szCs w:val="20"/>
              </w:rPr>
            </w:pPr>
            <w:r w:rsidRPr="00FB30AC">
              <w:rPr>
                <w:rFonts w:cs="Times New Roman"/>
                <w:b/>
                <w:sz w:val="20"/>
                <w:szCs w:val="20"/>
              </w:rPr>
              <w:t>Code</w:t>
            </w:r>
          </w:p>
        </w:tc>
        <w:tc>
          <w:tcPr>
            <w:tcW w:w="2356" w:type="dxa"/>
          </w:tcPr>
          <w:p w:rsidR="004E1AC2" w:rsidRPr="00FB30AC" w:rsidRDefault="004E1AC2" w:rsidP="00887456">
            <w:pPr>
              <w:jc w:val="both"/>
              <w:rPr>
                <w:rFonts w:cs="Times New Roman"/>
                <w:sz w:val="20"/>
                <w:szCs w:val="20"/>
              </w:rPr>
            </w:pPr>
            <w:r w:rsidRPr="00FB30AC">
              <w:rPr>
                <w:rFonts w:cs="Times New Roman"/>
                <w:sz w:val="20"/>
                <w:szCs w:val="20"/>
              </w:rPr>
              <w:t>ICM311</w:t>
            </w:r>
          </w:p>
        </w:tc>
      </w:tr>
      <w:tr w:rsidR="009C0AA3" w:rsidRPr="00FB30AC" w:rsidTr="00C554C0">
        <w:trPr>
          <w:trHeight w:val="454"/>
        </w:trPr>
        <w:tc>
          <w:tcPr>
            <w:tcW w:w="1800" w:type="dxa"/>
          </w:tcPr>
          <w:p w:rsidR="004E1AC2" w:rsidRPr="00FB30AC" w:rsidRDefault="004E1AC2" w:rsidP="00887456">
            <w:pPr>
              <w:jc w:val="both"/>
              <w:rPr>
                <w:rFonts w:cs="Times New Roman"/>
                <w:b/>
                <w:sz w:val="20"/>
                <w:szCs w:val="20"/>
              </w:rPr>
            </w:pPr>
            <w:r w:rsidRPr="00FB30AC">
              <w:rPr>
                <w:rFonts w:cs="Times New Roman"/>
                <w:b/>
                <w:sz w:val="20"/>
                <w:szCs w:val="20"/>
              </w:rPr>
              <w:t>Krediler</w:t>
            </w:r>
          </w:p>
        </w:tc>
        <w:tc>
          <w:tcPr>
            <w:tcW w:w="1648" w:type="dxa"/>
          </w:tcPr>
          <w:p w:rsidR="004E1AC2" w:rsidRPr="00FB30AC" w:rsidRDefault="004E1AC2" w:rsidP="00887456">
            <w:pPr>
              <w:jc w:val="both"/>
              <w:rPr>
                <w:rFonts w:cs="Times New Roman"/>
                <w:b/>
                <w:sz w:val="20"/>
                <w:szCs w:val="20"/>
              </w:rPr>
            </w:pPr>
            <w:r w:rsidRPr="00FB30AC">
              <w:rPr>
                <w:rFonts w:cs="Times New Roman"/>
                <w:b/>
                <w:sz w:val="20"/>
                <w:szCs w:val="20"/>
              </w:rPr>
              <w:t>Teori: 3</w:t>
            </w:r>
          </w:p>
        </w:tc>
        <w:tc>
          <w:tcPr>
            <w:tcW w:w="1724" w:type="dxa"/>
          </w:tcPr>
          <w:p w:rsidR="004E1AC2" w:rsidRPr="00FB30AC" w:rsidRDefault="004E1AC2" w:rsidP="00887456">
            <w:pPr>
              <w:jc w:val="both"/>
              <w:rPr>
                <w:rFonts w:cs="Times New Roman"/>
                <w:b/>
                <w:sz w:val="20"/>
                <w:szCs w:val="20"/>
              </w:rPr>
            </w:pPr>
            <w:r w:rsidRPr="00FB30AC">
              <w:rPr>
                <w:rFonts w:cs="Times New Roman"/>
                <w:b/>
                <w:sz w:val="20"/>
                <w:szCs w:val="20"/>
              </w:rPr>
              <w:t>Uygulama: 0</w:t>
            </w:r>
          </w:p>
        </w:tc>
        <w:tc>
          <w:tcPr>
            <w:tcW w:w="1652" w:type="dxa"/>
          </w:tcPr>
          <w:p w:rsidR="004E1AC2" w:rsidRPr="00FB30AC" w:rsidRDefault="004E1AC2" w:rsidP="00887456">
            <w:pPr>
              <w:jc w:val="both"/>
              <w:rPr>
                <w:rFonts w:cs="Times New Roman"/>
                <w:b/>
                <w:sz w:val="20"/>
                <w:szCs w:val="20"/>
              </w:rPr>
            </w:pPr>
            <w:r w:rsidRPr="00FB30AC">
              <w:rPr>
                <w:rFonts w:cs="Times New Roman"/>
                <w:b/>
                <w:sz w:val="20"/>
                <w:szCs w:val="20"/>
              </w:rPr>
              <w:t>Kredi: 3</w:t>
            </w:r>
          </w:p>
        </w:tc>
        <w:tc>
          <w:tcPr>
            <w:tcW w:w="2356" w:type="dxa"/>
          </w:tcPr>
          <w:p w:rsidR="004E1AC2" w:rsidRPr="00FB30AC" w:rsidRDefault="004E1AC2" w:rsidP="00887456">
            <w:pPr>
              <w:jc w:val="both"/>
              <w:rPr>
                <w:rFonts w:cs="Times New Roman"/>
                <w:b/>
                <w:sz w:val="20"/>
                <w:szCs w:val="20"/>
              </w:rPr>
            </w:pPr>
            <w:r w:rsidRPr="00FB30AC">
              <w:rPr>
                <w:rFonts w:cs="Times New Roman"/>
                <w:b/>
                <w:sz w:val="20"/>
                <w:szCs w:val="20"/>
              </w:rPr>
              <w:t>AKTS: 4</w:t>
            </w:r>
          </w:p>
        </w:tc>
      </w:tr>
      <w:tr w:rsidR="009C0AA3" w:rsidRPr="00FB30AC" w:rsidTr="00C554C0">
        <w:trPr>
          <w:trHeight w:val="454"/>
        </w:trPr>
        <w:tc>
          <w:tcPr>
            <w:tcW w:w="1800" w:type="dxa"/>
          </w:tcPr>
          <w:p w:rsidR="004E1AC2" w:rsidRPr="00FB30AC" w:rsidRDefault="004E1AC2" w:rsidP="00887456">
            <w:pPr>
              <w:jc w:val="both"/>
              <w:rPr>
                <w:rFonts w:cs="Times New Roman"/>
                <w:b/>
                <w:sz w:val="20"/>
                <w:szCs w:val="20"/>
              </w:rPr>
            </w:pPr>
            <w:r w:rsidRPr="00FB30AC">
              <w:rPr>
                <w:rFonts w:cs="Times New Roman"/>
                <w:b/>
                <w:sz w:val="20"/>
                <w:szCs w:val="20"/>
              </w:rPr>
              <w:t>İçerik</w:t>
            </w:r>
          </w:p>
        </w:tc>
        <w:tc>
          <w:tcPr>
            <w:tcW w:w="7380" w:type="dxa"/>
            <w:gridSpan w:val="4"/>
          </w:tcPr>
          <w:p w:rsidR="004E1AC2" w:rsidRPr="00FB30AC" w:rsidRDefault="004E1AC2" w:rsidP="00887456">
            <w:pPr>
              <w:jc w:val="both"/>
              <w:rPr>
                <w:rFonts w:cs="Times New Roman"/>
                <w:b/>
                <w:sz w:val="20"/>
                <w:szCs w:val="20"/>
              </w:rPr>
            </w:pPr>
            <w:r w:rsidRPr="00FB30AC">
              <w:rPr>
                <w:rFonts w:cs="Tahoma"/>
                <w:sz w:val="20"/>
                <w:szCs w:val="20"/>
              </w:rPr>
              <w:t>Modülasyon kuramı, modülasyon sisteminin tanıtılması, modüler üretim sistemlerinin olu</w:t>
            </w:r>
            <w:r w:rsidRPr="00FB30AC">
              <w:rPr>
                <w:sz w:val="20"/>
                <w:szCs w:val="20"/>
              </w:rPr>
              <w:t>ş</w:t>
            </w:r>
            <w:r w:rsidRPr="00FB30AC">
              <w:rPr>
                <w:rFonts w:cs="Tahoma"/>
                <w:sz w:val="20"/>
                <w:szCs w:val="20"/>
              </w:rPr>
              <w:t>turulma prensiplerinin ve malzemelerin bir araya geli</w:t>
            </w:r>
            <w:r w:rsidRPr="00FB30AC">
              <w:rPr>
                <w:sz w:val="20"/>
                <w:szCs w:val="20"/>
              </w:rPr>
              <w:t>ş</w:t>
            </w:r>
            <w:r w:rsidRPr="00FB30AC">
              <w:rPr>
                <w:rFonts w:cs="Tahoma"/>
                <w:sz w:val="20"/>
                <w:szCs w:val="20"/>
              </w:rPr>
              <w:t xml:space="preserve"> biçimlerinin aktarılması.</w:t>
            </w:r>
          </w:p>
        </w:tc>
      </w:tr>
      <w:tr w:rsidR="009C0AA3" w:rsidRPr="00FB30AC" w:rsidTr="00C554C0">
        <w:trPr>
          <w:trHeight w:val="454"/>
        </w:trPr>
        <w:tc>
          <w:tcPr>
            <w:tcW w:w="1800" w:type="dxa"/>
          </w:tcPr>
          <w:p w:rsidR="004E1AC2" w:rsidRPr="00FB30AC" w:rsidRDefault="004E1AC2" w:rsidP="00887456">
            <w:pPr>
              <w:jc w:val="both"/>
              <w:rPr>
                <w:rFonts w:cs="Times New Roman"/>
                <w:b/>
                <w:sz w:val="20"/>
                <w:szCs w:val="20"/>
              </w:rPr>
            </w:pPr>
            <w:r w:rsidRPr="00FB30AC">
              <w:rPr>
                <w:rFonts w:cs="Times New Roman"/>
                <w:b/>
                <w:sz w:val="20"/>
                <w:szCs w:val="20"/>
              </w:rPr>
              <w:t>İngilizce İçerik</w:t>
            </w:r>
          </w:p>
        </w:tc>
        <w:tc>
          <w:tcPr>
            <w:tcW w:w="7380" w:type="dxa"/>
            <w:gridSpan w:val="4"/>
          </w:tcPr>
          <w:p w:rsidR="004E1AC2" w:rsidRPr="00FB30AC" w:rsidRDefault="00D376D7" w:rsidP="00887456">
            <w:pPr>
              <w:jc w:val="both"/>
              <w:rPr>
                <w:rFonts w:cs="Times New Roman"/>
                <w:b/>
                <w:sz w:val="20"/>
                <w:szCs w:val="20"/>
              </w:rPr>
            </w:pPr>
            <w:r w:rsidRPr="00FB30AC">
              <w:rPr>
                <w:rFonts w:eastAsiaTheme="minorEastAsia"/>
                <w:lang w:val="en-US" w:eastAsia="en-US"/>
              </w:rPr>
              <w:t>The concept of ergonomics that is connected with various disciplines such as engineering, medicine, psychology, anatomy, will be explained with the help of explaining the connection between these and with examples and practices that were conducted before.</w:t>
            </w:r>
          </w:p>
        </w:tc>
      </w:tr>
      <w:tr w:rsidR="009C0AA3" w:rsidRPr="00FB30AC" w:rsidTr="00C554C0">
        <w:trPr>
          <w:trHeight w:val="454"/>
        </w:trPr>
        <w:tc>
          <w:tcPr>
            <w:tcW w:w="1800" w:type="dxa"/>
          </w:tcPr>
          <w:p w:rsidR="004E1AC2" w:rsidRPr="00FB30AC" w:rsidRDefault="004E1AC2" w:rsidP="00887456">
            <w:pPr>
              <w:jc w:val="both"/>
              <w:rPr>
                <w:rFonts w:cs="Times New Roman"/>
                <w:b/>
                <w:sz w:val="20"/>
                <w:szCs w:val="20"/>
              </w:rPr>
            </w:pPr>
            <w:r w:rsidRPr="00FB30AC">
              <w:rPr>
                <w:rFonts w:cs="Times New Roman"/>
                <w:b/>
                <w:sz w:val="20"/>
                <w:szCs w:val="20"/>
              </w:rPr>
              <w:t>Ön Koşul</w:t>
            </w:r>
          </w:p>
        </w:tc>
        <w:tc>
          <w:tcPr>
            <w:tcW w:w="7380" w:type="dxa"/>
            <w:gridSpan w:val="4"/>
          </w:tcPr>
          <w:p w:rsidR="004E1AC2" w:rsidRPr="00FB30AC" w:rsidRDefault="00D376D7" w:rsidP="00887456">
            <w:pPr>
              <w:jc w:val="both"/>
              <w:rPr>
                <w:rFonts w:cs="Times New Roman"/>
                <w:sz w:val="20"/>
                <w:szCs w:val="20"/>
              </w:rPr>
            </w:pPr>
            <w:r w:rsidRPr="00FB30AC">
              <w:rPr>
                <w:rFonts w:cs="Times New Roman"/>
                <w:sz w:val="20"/>
                <w:szCs w:val="20"/>
              </w:rPr>
              <w:t>YOK</w:t>
            </w:r>
          </w:p>
        </w:tc>
      </w:tr>
      <w:tr w:rsidR="009C0AA3" w:rsidRPr="00FB30AC" w:rsidTr="00C554C0">
        <w:trPr>
          <w:trHeight w:val="454"/>
        </w:trPr>
        <w:tc>
          <w:tcPr>
            <w:tcW w:w="1800" w:type="dxa"/>
          </w:tcPr>
          <w:p w:rsidR="004E1AC2" w:rsidRPr="00FB30AC" w:rsidRDefault="004E1AC2" w:rsidP="00887456">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4E1AC2" w:rsidRPr="00FB30AC" w:rsidRDefault="004E1AC2" w:rsidP="00887456">
            <w:pPr>
              <w:jc w:val="both"/>
              <w:rPr>
                <w:rFonts w:cs="Times New Roman"/>
                <w:sz w:val="20"/>
                <w:szCs w:val="20"/>
              </w:rPr>
            </w:pPr>
            <w:r w:rsidRPr="00FB30AC">
              <w:rPr>
                <w:rFonts w:cs="Times New Roman"/>
                <w:sz w:val="20"/>
                <w:szCs w:val="20"/>
              </w:rPr>
              <w:t xml:space="preserve"> </w:t>
            </w:r>
            <w:r w:rsidR="00D376D7" w:rsidRPr="00FB30AC">
              <w:rPr>
                <w:rFonts w:eastAsia="Times New Roman" w:cs="Times New Roman"/>
                <w:sz w:val="20"/>
                <w:szCs w:val="20"/>
              </w:rPr>
              <w:t>A: Sınav , B: Sözlü sınav , C: Ödev</w:t>
            </w:r>
          </w:p>
        </w:tc>
      </w:tr>
      <w:tr w:rsidR="009C0AA3" w:rsidRPr="00FB30AC" w:rsidTr="00C554C0">
        <w:trPr>
          <w:trHeight w:val="454"/>
        </w:trPr>
        <w:tc>
          <w:tcPr>
            <w:tcW w:w="1800" w:type="dxa"/>
          </w:tcPr>
          <w:p w:rsidR="004E1AC2" w:rsidRPr="00FB30AC" w:rsidRDefault="004E1AC2" w:rsidP="00887456">
            <w:pPr>
              <w:jc w:val="both"/>
              <w:rPr>
                <w:rFonts w:cs="Times New Roman"/>
                <w:b/>
                <w:sz w:val="20"/>
                <w:szCs w:val="20"/>
              </w:rPr>
            </w:pPr>
            <w:r w:rsidRPr="00FB30AC">
              <w:rPr>
                <w:rFonts w:cs="Times New Roman"/>
                <w:b/>
                <w:sz w:val="20"/>
                <w:szCs w:val="20"/>
              </w:rPr>
              <w:t>Eğitim Öğretim Metotları</w:t>
            </w:r>
          </w:p>
        </w:tc>
        <w:tc>
          <w:tcPr>
            <w:tcW w:w="7380" w:type="dxa"/>
            <w:gridSpan w:val="4"/>
          </w:tcPr>
          <w:p w:rsidR="004E1AC2" w:rsidRPr="00FB30AC" w:rsidRDefault="00E37F10" w:rsidP="00887456">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8: Gösterim, 10: Seminer, 13: Özel Destek / Yapısal Örnekler, 14: Ödev, 15: Sözlü, 16: İnceleme / Anket Çalışması</w:t>
            </w:r>
          </w:p>
        </w:tc>
      </w:tr>
      <w:tr w:rsidR="009C0AA3" w:rsidRPr="00FB30AC" w:rsidTr="00C554C0">
        <w:trPr>
          <w:trHeight w:val="454"/>
        </w:trPr>
        <w:tc>
          <w:tcPr>
            <w:tcW w:w="9180" w:type="dxa"/>
            <w:gridSpan w:val="5"/>
          </w:tcPr>
          <w:p w:rsidR="004E1AC2" w:rsidRPr="00FB30AC" w:rsidRDefault="004E1AC2" w:rsidP="00887456">
            <w:pPr>
              <w:jc w:val="both"/>
              <w:rPr>
                <w:rFonts w:cs="Times New Roman"/>
                <w:b/>
                <w:sz w:val="20"/>
                <w:szCs w:val="20"/>
              </w:rPr>
            </w:pPr>
            <w:r w:rsidRPr="00FB30AC">
              <w:rPr>
                <w:rFonts w:cs="Times New Roman"/>
                <w:b/>
                <w:sz w:val="20"/>
                <w:szCs w:val="20"/>
              </w:rPr>
              <w:t>Haftalık Ders Konuları</w:t>
            </w:r>
          </w:p>
        </w:tc>
      </w:tr>
      <w:tr w:rsidR="009C0AA3" w:rsidRPr="00FB30AC" w:rsidTr="00C554C0">
        <w:trPr>
          <w:trHeight w:val="454"/>
        </w:trPr>
        <w:tc>
          <w:tcPr>
            <w:tcW w:w="1800" w:type="dxa"/>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4E1AC2" w:rsidRPr="00FB30AC" w:rsidRDefault="004E1AC2" w:rsidP="00887456">
            <w:pPr>
              <w:spacing w:line="240" w:lineRule="atLeast"/>
              <w:jc w:val="both"/>
              <w:rPr>
                <w:rFonts w:cs="Times New Roman"/>
                <w:sz w:val="20"/>
                <w:szCs w:val="20"/>
              </w:rPr>
            </w:pPr>
            <w:r w:rsidRPr="00FB30AC">
              <w:rPr>
                <w:rFonts w:cs="Verdana"/>
                <w:sz w:val="20"/>
                <w:szCs w:val="20"/>
              </w:rPr>
              <w:t>Dersin Tanımı, Ergonomi Nedir?</w:t>
            </w:r>
          </w:p>
        </w:tc>
      </w:tr>
      <w:tr w:rsidR="009C0AA3" w:rsidRPr="00FB30AC" w:rsidTr="00C554C0">
        <w:trPr>
          <w:trHeight w:val="454"/>
        </w:trPr>
        <w:tc>
          <w:tcPr>
            <w:tcW w:w="1800" w:type="dxa"/>
            <w:vAlign w:val="center"/>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4E1AC2" w:rsidRPr="00FB30AC" w:rsidRDefault="004E1AC2" w:rsidP="00887456">
            <w:pPr>
              <w:spacing w:line="240" w:lineRule="atLeast"/>
              <w:jc w:val="both"/>
              <w:rPr>
                <w:rFonts w:cs="Times New Roman"/>
                <w:sz w:val="20"/>
                <w:szCs w:val="20"/>
              </w:rPr>
            </w:pPr>
            <w:r w:rsidRPr="00FB30AC">
              <w:rPr>
                <w:rFonts w:cs="Verdana"/>
                <w:sz w:val="20"/>
                <w:szCs w:val="20"/>
              </w:rPr>
              <w:t>Ergonominin Çalışma alanları ve kapsamı</w:t>
            </w:r>
          </w:p>
        </w:tc>
      </w:tr>
      <w:tr w:rsidR="009C0AA3" w:rsidRPr="00FB30AC" w:rsidTr="00C554C0">
        <w:trPr>
          <w:trHeight w:val="454"/>
        </w:trPr>
        <w:tc>
          <w:tcPr>
            <w:tcW w:w="1800" w:type="dxa"/>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4E1AC2" w:rsidRPr="00FB30AC" w:rsidRDefault="004E1AC2" w:rsidP="00887456">
            <w:pPr>
              <w:spacing w:line="240" w:lineRule="atLeast"/>
              <w:jc w:val="both"/>
              <w:rPr>
                <w:rFonts w:cs="Times New Roman"/>
                <w:sz w:val="20"/>
                <w:szCs w:val="20"/>
              </w:rPr>
            </w:pPr>
            <w:r w:rsidRPr="00FB30AC">
              <w:rPr>
                <w:rFonts w:cs="Verdana"/>
                <w:sz w:val="20"/>
                <w:szCs w:val="20"/>
              </w:rPr>
              <w:t>Ergonomi ve insan</w:t>
            </w:r>
          </w:p>
        </w:tc>
      </w:tr>
      <w:tr w:rsidR="009C0AA3" w:rsidRPr="00FB30AC" w:rsidTr="00C554C0">
        <w:trPr>
          <w:trHeight w:val="454"/>
        </w:trPr>
        <w:tc>
          <w:tcPr>
            <w:tcW w:w="1800" w:type="dxa"/>
            <w:vAlign w:val="center"/>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4E1AC2" w:rsidRPr="00FB30AC" w:rsidRDefault="004E1AC2" w:rsidP="00887456">
            <w:pPr>
              <w:spacing w:line="240" w:lineRule="atLeast"/>
              <w:jc w:val="both"/>
              <w:rPr>
                <w:rFonts w:cs="Times New Roman"/>
                <w:sz w:val="20"/>
                <w:szCs w:val="20"/>
              </w:rPr>
            </w:pPr>
            <w:r w:rsidRPr="00FB30AC">
              <w:rPr>
                <w:rFonts w:cs="Verdana"/>
                <w:sz w:val="20"/>
                <w:szCs w:val="20"/>
              </w:rPr>
              <w:t>Günlük yaşantıda ergonominin önemi</w:t>
            </w:r>
          </w:p>
        </w:tc>
      </w:tr>
      <w:tr w:rsidR="009C0AA3" w:rsidRPr="00FB30AC" w:rsidTr="00C554C0">
        <w:trPr>
          <w:trHeight w:val="454"/>
        </w:trPr>
        <w:tc>
          <w:tcPr>
            <w:tcW w:w="1800" w:type="dxa"/>
            <w:vAlign w:val="center"/>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4E1AC2" w:rsidRPr="00FB30AC" w:rsidRDefault="004E1AC2" w:rsidP="00887456">
            <w:pPr>
              <w:spacing w:line="240" w:lineRule="atLeast"/>
              <w:jc w:val="both"/>
              <w:rPr>
                <w:rFonts w:cs="Times New Roman"/>
                <w:sz w:val="20"/>
                <w:szCs w:val="20"/>
              </w:rPr>
            </w:pPr>
            <w:r w:rsidRPr="00FB30AC">
              <w:rPr>
                <w:rFonts w:cs="Verdana"/>
                <w:sz w:val="20"/>
                <w:szCs w:val="20"/>
              </w:rPr>
              <w:t>Tasarımda ergonominin önemi</w:t>
            </w:r>
          </w:p>
        </w:tc>
      </w:tr>
      <w:tr w:rsidR="009C0AA3" w:rsidRPr="00FB30AC" w:rsidTr="00C554C0">
        <w:trPr>
          <w:trHeight w:val="454"/>
        </w:trPr>
        <w:tc>
          <w:tcPr>
            <w:tcW w:w="1800" w:type="dxa"/>
            <w:vAlign w:val="center"/>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4E1AC2" w:rsidRPr="00FB30AC" w:rsidRDefault="004E1AC2" w:rsidP="00887456">
            <w:pPr>
              <w:spacing w:line="240" w:lineRule="atLeast"/>
              <w:jc w:val="both"/>
              <w:rPr>
                <w:rFonts w:cs="Times New Roman"/>
                <w:sz w:val="20"/>
                <w:szCs w:val="20"/>
              </w:rPr>
            </w:pPr>
            <w:r w:rsidRPr="00FB30AC">
              <w:rPr>
                <w:rFonts w:cs="Verdana"/>
                <w:sz w:val="20"/>
                <w:szCs w:val="20"/>
              </w:rPr>
              <w:t>İnsan ve makine ilişkisi</w:t>
            </w:r>
          </w:p>
        </w:tc>
      </w:tr>
      <w:tr w:rsidR="009C0AA3" w:rsidRPr="00FB30AC" w:rsidTr="00C554C0">
        <w:trPr>
          <w:trHeight w:val="454"/>
        </w:trPr>
        <w:tc>
          <w:tcPr>
            <w:tcW w:w="1800" w:type="dxa"/>
            <w:vAlign w:val="center"/>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4E1AC2" w:rsidRPr="00FB30AC" w:rsidRDefault="004E1AC2" w:rsidP="00887456">
            <w:pPr>
              <w:spacing w:line="240" w:lineRule="atLeast"/>
              <w:jc w:val="both"/>
              <w:rPr>
                <w:rFonts w:cs="Times New Roman"/>
                <w:sz w:val="20"/>
                <w:szCs w:val="20"/>
              </w:rPr>
            </w:pPr>
            <w:r w:rsidRPr="00FB30AC">
              <w:rPr>
                <w:rFonts w:cs="Verdana"/>
                <w:sz w:val="20"/>
                <w:szCs w:val="20"/>
              </w:rPr>
              <w:t>Ergonomi Kavramının farklı disiplinler ile arasındaki ilişki</w:t>
            </w:r>
          </w:p>
        </w:tc>
      </w:tr>
      <w:tr w:rsidR="009C0AA3" w:rsidRPr="00FB30AC" w:rsidTr="00C554C0">
        <w:trPr>
          <w:trHeight w:val="454"/>
        </w:trPr>
        <w:tc>
          <w:tcPr>
            <w:tcW w:w="1800" w:type="dxa"/>
            <w:vAlign w:val="center"/>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4E1AC2" w:rsidRPr="00FB30AC" w:rsidRDefault="004E1AC2" w:rsidP="00887456">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9C0AA3" w:rsidRPr="00FB30AC" w:rsidTr="00C554C0">
        <w:trPr>
          <w:trHeight w:val="454"/>
        </w:trPr>
        <w:tc>
          <w:tcPr>
            <w:tcW w:w="1800" w:type="dxa"/>
            <w:vAlign w:val="center"/>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4E1AC2" w:rsidRPr="00FB30AC" w:rsidRDefault="004E1AC2" w:rsidP="00887456">
            <w:pPr>
              <w:spacing w:line="240" w:lineRule="atLeast"/>
              <w:jc w:val="both"/>
              <w:rPr>
                <w:rFonts w:cs="Times New Roman"/>
                <w:sz w:val="20"/>
                <w:szCs w:val="20"/>
              </w:rPr>
            </w:pPr>
            <w:r w:rsidRPr="00FB30AC">
              <w:rPr>
                <w:rFonts w:cs="Verdana"/>
                <w:sz w:val="20"/>
                <w:szCs w:val="20"/>
              </w:rPr>
              <w:t>Ergonomi Kavramının farklı disiplinler ile arasındaki ilişki</w:t>
            </w:r>
          </w:p>
        </w:tc>
      </w:tr>
      <w:tr w:rsidR="009C0AA3" w:rsidRPr="00FB30AC" w:rsidTr="00C554C0">
        <w:trPr>
          <w:trHeight w:val="454"/>
        </w:trPr>
        <w:tc>
          <w:tcPr>
            <w:tcW w:w="1800" w:type="dxa"/>
            <w:vAlign w:val="center"/>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4E1AC2" w:rsidRPr="00FB30AC" w:rsidRDefault="004E1AC2" w:rsidP="00887456">
            <w:pPr>
              <w:spacing w:line="240" w:lineRule="atLeast"/>
              <w:jc w:val="both"/>
              <w:rPr>
                <w:rFonts w:cs="Times New Roman"/>
                <w:sz w:val="20"/>
                <w:szCs w:val="20"/>
              </w:rPr>
            </w:pPr>
            <w:r w:rsidRPr="00FB30AC">
              <w:rPr>
                <w:rFonts w:cs="Verdana"/>
                <w:sz w:val="20"/>
                <w:szCs w:val="20"/>
              </w:rPr>
              <w:t>Ergonomi Kavramının farklı disiplinler ile arasındaki ilişki</w:t>
            </w:r>
          </w:p>
        </w:tc>
      </w:tr>
      <w:tr w:rsidR="009C0AA3" w:rsidRPr="00FB30AC" w:rsidTr="00C554C0">
        <w:trPr>
          <w:trHeight w:val="454"/>
        </w:trPr>
        <w:tc>
          <w:tcPr>
            <w:tcW w:w="1800" w:type="dxa"/>
            <w:vAlign w:val="center"/>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4E1AC2" w:rsidRPr="00FB30AC" w:rsidRDefault="004E1AC2" w:rsidP="00887456">
            <w:pPr>
              <w:spacing w:line="240" w:lineRule="atLeast"/>
              <w:jc w:val="both"/>
              <w:rPr>
                <w:rFonts w:cs="Times New Roman"/>
                <w:sz w:val="20"/>
                <w:szCs w:val="20"/>
              </w:rPr>
            </w:pPr>
            <w:r w:rsidRPr="00FB30AC">
              <w:rPr>
                <w:rFonts w:cs="Verdana"/>
                <w:sz w:val="20"/>
                <w:szCs w:val="20"/>
              </w:rPr>
              <w:t>Ergonomi Kavramının farklı disiplinler ile arasındaki ilişki</w:t>
            </w:r>
          </w:p>
        </w:tc>
      </w:tr>
      <w:tr w:rsidR="009C0AA3" w:rsidRPr="00FB30AC" w:rsidTr="00C554C0">
        <w:trPr>
          <w:trHeight w:val="454"/>
        </w:trPr>
        <w:tc>
          <w:tcPr>
            <w:tcW w:w="1800" w:type="dxa"/>
            <w:vAlign w:val="center"/>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4E1AC2" w:rsidRPr="00FB30AC" w:rsidRDefault="004E1AC2" w:rsidP="00887456">
            <w:pPr>
              <w:spacing w:line="240" w:lineRule="atLeast"/>
              <w:jc w:val="both"/>
              <w:rPr>
                <w:rFonts w:cs="Times New Roman"/>
                <w:sz w:val="20"/>
                <w:szCs w:val="20"/>
              </w:rPr>
            </w:pPr>
            <w:r w:rsidRPr="00FB30AC">
              <w:rPr>
                <w:rFonts w:cs="Verdana"/>
                <w:sz w:val="20"/>
                <w:szCs w:val="20"/>
              </w:rPr>
              <w:t>Ergonomi Kavramının farklı disiplinler ile arasındaki ilişki</w:t>
            </w:r>
          </w:p>
        </w:tc>
      </w:tr>
      <w:tr w:rsidR="009C0AA3" w:rsidRPr="00FB30AC" w:rsidTr="00C554C0">
        <w:trPr>
          <w:trHeight w:val="454"/>
        </w:trPr>
        <w:tc>
          <w:tcPr>
            <w:tcW w:w="1800" w:type="dxa"/>
            <w:vAlign w:val="center"/>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4E1AC2" w:rsidRPr="00FB30AC" w:rsidRDefault="004E1AC2" w:rsidP="00887456">
            <w:pPr>
              <w:spacing w:line="240" w:lineRule="atLeast"/>
              <w:jc w:val="both"/>
              <w:rPr>
                <w:rFonts w:cs="Times New Roman"/>
                <w:sz w:val="20"/>
                <w:szCs w:val="20"/>
              </w:rPr>
            </w:pPr>
            <w:r w:rsidRPr="00FB30AC">
              <w:rPr>
                <w:rFonts w:cs="Verdana"/>
                <w:sz w:val="20"/>
                <w:szCs w:val="20"/>
              </w:rPr>
              <w:t>Ödev sunumları</w:t>
            </w:r>
          </w:p>
        </w:tc>
      </w:tr>
      <w:tr w:rsidR="009C0AA3" w:rsidRPr="00FB30AC" w:rsidTr="00C554C0">
        <w:trPr>
          <w:trHeight w:val="454"/>
        </w:trPr>
        <w:tc>
          <w:tcPr>
            <w:tcW w:w="1800" w:type="dxa"/>
            <w:vAlign w:val="center"/>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4E1AC2" w:rsidRPr="00FB30AC" w:rsidRDefault="004E1AC2" w:rsidP="00887456">
            <w:pPr>
              <w:spacing w:line="240" w:lineRule="atLeast"/>
              <w:jc w:val="both"/>
              <w:rPr>
                <w:rFonts w:cs="Times New Roman"/>
                <w:sz w:val="20"/>
                <w:szCs w:val="20"/>
              </w:rPr>
            </w:pPr>
            <w:r w:rsidRPr="00FB30AC">
              <w:rPr>
                <w:rFonts w:cs="Verdana"/>
                <w:sz w:val="20"/>
                <w:szCs w:val="20"/>
              </w:rPr>
              <w:t>Ergonomi konusunun tartışmaya açılması</w:t>
            </w:r>
          </w:p>
        </w:tc>
      </w:tr>
      <w:tr w:rsidR="004E1AC2" w:rsidRPr="00FB30AC" w:rsidTr="00C554C0">
        <w:trPr>
          <w:trHeight w:val="280"/>
        </w:trPr>
        <w:tc>
          <w:tcPr>
            <w:tcW w:w="9180" w:type="dxa"/>
            <w:gridSpan w:val="5"/>
          </w:tcPr>
          <w:p w:rsidR="004E1AC2" w:rsidRPr="00FB30AC" w:rsidRDefault="004E1AC2" w:rsidP="00887456">
            <w:pPr>
              <w:spacing w:line="240" w:lineRule="atLeast"/>
              <w:jc w:val="both"/>
              <w:rPr>
                <w:rFonts w:cs="Times New Roman"/>
                <w:b/>
                <w:sz w:val="20"/>
                <w:szCs w:val="20"/>
              </w:rPr>
            </w:pPr>
            <w:r w:rsidRPr="00FB30AC">
              <w:rPr>
                <w:rFonts w:cs="Times New Roman"/>
                <w:b/>
                <w:sz w:val="20"/>
                <w:szCs w:val="20"/>
              </w:rPr>
              <w:t>Final Dönemi ve Genel Değerlendirme</w:t>
            </w:r>
          </w:p>
        </w:tc>
      </w:tr>
    </w:tbl>
    <w:p w:rsidR="004E1AC2" w:rsidRPr="00FB30AC" w:rsidRDefault="004E1AC2" w:rsidP="004E1AC2"/>
    <w:p w:rsidR="002C5080" w:rsidRPr="00FB30AC" w:rsidRDefault="002C5080"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C0AA3" w:rsidRPr="00FB30AC" w:rsidTr="00877AB4">
        <w:tc>
          <w:tcPr>
            <w:tcW w:w="6771" w:type="dxa"/>
            <w:gridSpan w:val="2"/>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Değerlendirme</w:t>
            </w:r>
          </w:p>
        </w:tc>
      </w:tr>
      <w:tr w:rsidR="009C0AA3" w:rsidRPr="00FB30AC" w:rsidTr="00877AB4">
        <w:tc>
          <w:tcPr>
            <w:tcW w:w="6771" w:type="dxa"/>
            <w:gridSpan w:val="2"/>
          </w:tcPr>
          <w:p w:rsidR="002C5080" w:rsidRPr="00FB30AC" w:rsidRDefault="002C5080"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5</w:t>
            </w: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12</w:t>
            </w:r>
          </w:p>
        </w:tc>
        <w:tc>
          <w:tcPr>
            <w:tcW w:w="6237" w:type="dxa"/>
          </w:tcPr>
          <w:p w:rsidR="00877AB4" w:rsidRPr="00FB30AC" w:rsidRDefault="00877AB4" w:rsidP="00877AB4">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bl>
    <w:p w:rsidR="00852796" w:rsidRPr="00FB30AC" w:rsidRDefault="00852796" w:rsidP="007D73F6">
      <w:pPr>
        <w:jc w:val="both"/>
        <w:rPr>
          <w:sz w:val="20"/>
          <w:szCs w:val="20"/>
        </w:rPr>
      </w:pPr>
    </w:p>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9C0AA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Ders</w:t>
            </w:r>
          </w:p>
        </w:tc>
        <w:tc>
          <w:tcPr>
            <w:tcW w:w="3372" w:type="dxa"/>
            <w:gridSpan w:val="2"/>
          </w:tcPr>
          <w:p w:rsidR="00887456" w:rsidRPr="00FB30AC" w:rsidRDefault="009C0AA3" w:rsidP="00887456">
            <w:pPr>
              <w:jc w:val="both"/>
              <w:rPr>
                <w:rFonts w:cs="Times New Roman"/>
                <w:sz w:val="20"/>
                <w:szCs w:val="20"/>
              </w:rPr>
            </w:pPr>
            <w:r w:rsidRPr="00FB30AC">
              <w:rPr>
                <w:rFonts w:cs="Times New Roman"/>
                <w:sz w:val="20"/>
                <w:szCs w:val="20"/>
              </w:rPr>
              <w:t>Rölö</w:t>
            </w:r>
            <w:r w:rsidR="00887456" w:rsidRPr="00FB30AC">
              <w:rPr>
                <w:rFonts w:cs="Times New Roman"/>
                <w:sz w:val="20"/>
                <w:szCs w:val="20"/>
              </w:rPr>
              <w:t>ve</w:t>
            </w:r>
          </w:p>
        </w:tc>
        <w:tc>
          <w:tcPr>
            <w:tcW w:w="1652" w:type="dxa"/>
          </w:tcPr>
          <w:p w:rsidR="00887456" w:rsidRPr="00FB30AC" w:rsidRDefault="00887456" w:rsidP="00887456">
            <w:pPr>
              <w:jc w:val="both"/>
              <w:rPr>
                <w:rFonts w:cs="Times New Roman"/>
                <w:b/>
                <w:sz w:val="20"/>
                <w:szCs w:val="20"/>
              </w:rPr>
            </w:pPr>
            <w:r w:rsidRPr="00FB30AC">
              <w:rPr>
                <w:rFonts w:cs="Times New Roman"/>
                <w:b/>
                <w:sz w:val="20"/>
                <w:szCs w:val="20"/>
              </w:rPr>
              <w:t>Kod</w:t>
            </w:r>
          </w:p>
        </w:tc>
        <w:tc>
          <w:tcPr>
            <w:tcW w:w="2356" w:type="dxa"/>
          </w:tcPr>
          <w:p w:rsidR="00887456" w:rsidRPr="00FB30AC" w:rsidRDefault="00887456" w:rsidP="00887456">
            <w:pPr>
              <w:jc w:val="both"/>
              <w:rPr>
                <w:rFonts w:cs="Times New Roman"/>
                <w:sz w:val="20"/>
                <w:szCs w:val="20"/>
              </w:rPr>
            </w:pPr>
            <w:r w:rsidRPr="00FB30AC">
              <w:rPr>
                <w:rFonts w:cs="Times New Roman"/>
                <w:sz w:val="20"/>
                <w:szCs w:val="20"/>
              </w:rPr>
              <w:t>ICM309</w:t>
            </w:r>
          </w:p>
        </w:tc>
      </w:tr>
      <w:tr w:rsidR="009C0AA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Course</w:t>
            </w:r>
          </w:p>
        </w:tc>
        <w:tc>
          <w:tcPr>
            <w:tcW w:w="3372" w:type="dxa"/>
            <w:gridSpan w:val="2"/>
          </w:tcPr>
          <w:p w:rsidR="00887456" w:rsidRPr="00FB30AC" w:rsidRDefault="001524BF" w:rsidP="00887456">
            <w:pPr>
              <w:jc w:val="both"/>
              <w:rPr>
                <w:rFonts w:cs="Times New Roman"/>
                <w:sz w:val="20"/>
                <w:szCs w:val="20"/>
              </w:rPr>
            </w:pPr>
            <w:r w:rsidRPr="00FB30AC">
              <w:rPr>
                <w:rFonts w:eastAsiaTheme="minorEastAsia"/>
                <w:lang w:val="en-US" w:eastAsia="en-US"/>
              </w:rPr>
              <w:t>Measured Drawing</w:t>
            </w:r>
          </w:p>
        </w:tc>
        <w:tc>
          <w:tcPr>
            <w:tcW w:w="1652" w:type="dxa"/>
          </w:tcPr>
          <w:p w:rsidR="00887456" w:rsidRPr="00FB30AC" w:rsidRDefault="00887456" w:rsidP="00887456">
            <w:pPr>
              <w:jc w:val="both"/>
              <w:rPr>
                <w:rFonts w:cs="Times New Roman"/>
                <w:b/>
                <w:sz w:val="20"/>
                <w:szCs w:val="20"/>
              </w:rPr>
            </w:pPr>
            <w:r w:rsidRPr="00FB30AC">
              <w:rPr>
                <w:rFonts w:cs="Times New Roman"/>
                <w:b/>
                <w:sz w:val="20"/>
                <w:szCs w:val="20"/>
              </w:rPr>
              <w:t>Code</w:t>
            </w:r>
          </w:p>
        </w:tc>
        <w:tc>
          <w:tcPr>
            <w:tcW w:w="2356" w:type="dxa"/>
          </w:tcPr>
          <w:p w:rsidR="00887456" w:rsidRPr="00FB30AC" w:rsidRDefault="00887456" w:rsidP="00887456">
            <w:pPr>
              <w:jc w:val="both"/>
              <w:rPr>
                <w:rFonts w:cs="Times New Roman"/>
                <w:sz w:val="20"/>
                <w:szCs w:val="20"/>
              </w:rPr>
            </w:pPr>
            <w:r w:rsidRPr="00FB30AC">
              <w:rPr>
                <w:rFonts w:cs="Times New Roman"/>
                <w:sz w:val="20"/>
                <w:szCs w:val="20"/>
              </w:rPr>
              <w:t>ICM309</w:t>
            </w:r>
          </w:p>
        </w:tc>
      </w:tr>
      <w:tr w:rsidR="009C0AA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Krediler</w:t>
            </w:r>
          </w:p>
        </w:tc>
        <w:tc>
          <w:tcPr>
            <w:tcW w:w="1648" w:type="dxa"/>
          </w:tcPr>
          <w:p w:rsidR="00887456" w:rsidRPr="00FB30AC" w:rsidRDefault="00887456" w:rsidP="00887456">
            <w:pPr>
              <w:jc w:val="both"/>
              <w:rPr>
                <w:rFonts w:cs="Times New Roman"/>
                <w:b/>
                <w:sz w:val="20"/>
                <w:szCs w:val="20"/>
              </w:rPr>
            </w:pPr>
            <w:r w:rsidRPr="00FB30AC">
              <w:rPr>
                <w:rFonts w:cs="Times New Roman"/>
                <w:b/>
                <w:sz w:val="20"/>
                <w:szCs w:val="20"/>
              </w:rPr>
              <w:t>Teori: 3</w:t>
            </w:r>
          </w:p>
        </w:tc>
        <w:tc>
          <w:tcPr>
            <w:tcW w:w="1724" w:type="dxa"/>
          </w:tcPr>
          <w:p w:rsidR="00887456" w:rsidRPr="00FB30AC" w:rsidRDefault="00887456" w:rsidP="00887456">
            <w:pPr>
              <w:jc w:val="both"/>
              <w:rPr>
                <w:rFonts w:cs="Times New Roman"/>
                <w:b/>
                <w:sz w:val="20"/>
                <w:szCs w:val="20"/>
              </w:rPr>
            </w:pPr>
            <w:r w:rsidRPr="00FB30AC">
              <w:rPr>
                <w:rFonts w:cs="Times New Roman"/>
                <w:b/>
                <w:sz w:val="20"/>
                <w:szCs w:val="20"/>
              </w:rPr>
              <w:t>Uygulama: 0</w:t>
            </w:r>
          </w:p>
        </w:tc>
        <w:tc>
          <w:tcPr>
            <w:tcW w:w="1652" w:type="dxa"/>
          </w:tcPr>
          <w:p w:rsidR="00887456" w:rsidRPr="00FB30AC" w:rsidRDefault="00887456" w:rsidP="00887456">
            <w:pPr>
              <w:jc w:val="both"/>
              <w:rPr>
                <w:rFonts w:cs="Times New Roman"/>
                <w:b/>
                <w:sz w:val="20"/>
                <w:szCs w:val="20"/>
              </w:rPr>
            </w:pPr>
            <w:r w:rsidRPr="00FB30AC">
              <w:rPr>
                <w:rFonts w:cs="Times New Roman"/>
                <w:b/>
                <w:sz w:val="20"/>
                <w:szCs w:val="20"/>
              </w:rPr>
              <w:t>Kredi: 3</w:t>
            </w:r>
          </w:p>
        </w:tc>
        <w:tc>
          <w:tcPr>
            <w:tcW w:w="2356" w:type="dxa"/>
          </w:tcPr>
          <w:p w:rsidR="00887456" w:rsidRPr="00FB30AC" w:rsidRDefault="00887456" w:rsidP="00887456">
            <w:pPr>
              <w:jc w:val="both"/>
              <w:rPr>
                <w:rFonts w:cs="Times New Roman"/>
                <w:b/>
                <w:sz w:val="20"/>
                <w:szCs w:val="20"/>
              </w:rPr>
            </w:pPr>
            <w:r w:rsidRPr="00FB30AC">
              <w:rPr>
                <w:rFonts w:cs="Times New Roman"/>
                <w:b/>
                <w:sz w:val="20"/>
                <w:szCs w:val="20"/>
              </w:rPr>
              <w:t>AKTS: 4</w:t>
            </w:r>
          </w:p>
        </w:tc>
      </w:tr>
      <w:tr w:rsidR="009C0AA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İçerik</w:t>
            </w:r>
          </w:p>
        </w:tc>
        <w:tc>
          <w:tcPr>
            <w:tcW w:w="7380" w:type="dxa"/>
            <w:gridSpan w:val="4"/>
          </w:tcPr>
          <w:p w:rsidR="00887456" w:rsidRPr="00FB30AC" w:rsidRDefault="00887456" w:rsidP="00887456">
            <w:pPr>
              <w:jc w:val="both"/>
              <w:rPr>
                <w:rFonts w:cs="Times New Roman"/>
                <w:b/>
                <w:sz w:val="20"/>
                <w:szCs w:val="20"/>
              </w:rPr>
            </w:pPr>
            <w:r w:rsidRPr="00FB30AC">
              <w:rPr>
                <w:rFonts w:cs="Times New Roman"/>
                <w:sz w:val="20"/>
                <w:szCs w:val="20"/>
              </w:rPr>
              <w:t>Rölöve projesi hazırlanmasının anlatımının yapılması. Ön görülen mekanda uygulaması ve sunumunun yapılması.</w:t>
            </w:r>
          </w:p>
        </w:tc>
      </w:tr>
      <w:tr w:rsidR="009C0AA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İngilizce İçerik</w:t>
            </w:r>
          </w:p>
        </w:tc>
        <w:tc>
          <w:tcPr>
            <w:tcW w:w="7380" w:type="dxa"/>
            <w:gridSpan w:val="4"/>
          </w:tcPr>
          <w:p w:rsidR="00887456" w:rsidRPr="00FB30AC" w:rsidRDefault="00E37F10" w:rsidP="00E37F10">
            <w:pPr>
              <w:spacing w:before="200" w:after="160"/>
              <w:jc w:val="both"/>
              <w:rPr>
                <w:rFonts w:eastAsiaTheme="minorEastAsia"/>
                <w:lang w:val="en-US" w:eastAsia="en-US"/>
              </w:rPr>
            </w:pPr>
            <w:r w:rsidRPr="00FB30AC">
              <w:rPr>
                <w:rFonts w:eastAsiaTheme="minorEastAsia"/>
                <w:lang w:val="en-US" w:eastAsia="en-US"/>
              </w:rPr>
              <w:t>Introduction 2D and 3D measured drawing techniques and studio work project are aimed in the course.</w:t>
            </w:r>
          </w:p>
        </w:tc>
      </w:tr>
      <w:tr w:rsidR="009C0AA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Ön Koşul</w:t>
            </w:r>
          </w:p>
        </w:tc>
        <w:tc>
          <w:tcPr>
            <w:tcW w:w="7380" w:type="dxa"/>
            <w:gridSpan w:val="4"/>
          </w:tcPr>
          <w:p w:rsidR="00887456" w:rsidRPr="00FB30AC" w:rsidRDefault="00E37F10" w:rsidP="00887456">
            <w:pPr>
              <w:jc w:val="both"/>
              <w:rPr>
                <w:rFonts w:cs="Times New Roman"/>
                <w:sz w:val="20"/>
                <w:szCs w:val="20"/>
              </w:rPr>
            </w:pPr>
            <w:r w:rsidRPr="00FB30AC">
              <w:rPr>
                <w:rFonts w:cs="Times New Roman"/>
                <w:sz w:val="20"/>
                <w:szCs w:val="20"/>
              </w:rPr>
              <w:t>YOK</w:t>
            </w:r>
          </w:p>
        </w:tc>
      </w:tr>
      <w:tr w:rsidR="009C0AA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887456" w:rsidRPr="00FB30AC" w:rsidRDefault="00887456" w:rsidP="00887456">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D:Proje/Tasarım</w:t>
            </w:r>
          </w:p>
        </w:tc>
      </w:tr>
      <w:tr w:rsidR="009C0AA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Eğitim Öğretim Metotları</w:t>
            </w:r>
          </w:p>
        </w:tc>
        <w:tc>
          <w:tcPr>
            <w:tcW w:w="7380" w:type="dxa"/>
            <w:gridSpan w:val="4"/>
          </w:tcPr>
          <w:p w:rsidR="00887456" w:rsidRPr="00FB30AC" w:rsidRDefault="00887456" w:rsidP="00887456">
            <w:pPr>
              <w:jc w:val="both"/>
              <w:rPr>
                <w:rFonts w:cs="Times New Roman"/>
                <w:sz w:val="20"/>
                <w:szCs w:val="20"/>
              </w:rPr>
            </w:pPr>
            <w:r w:rsidRPr="00FB30AC">
              <w:rPr>
                <w:rFonts w:eastAsia="Times New Roman" w:cs="Times New Roman"/>
                <w:sz w:val="20"/>
                <w:szCs w:val="20"/>
              </w:rPr>
              <w:t>1: Ders, 3:</w:t>
            </w:r>
            <w:r w:rsidRPr="00FB30AC">
              <w:rPr>
                <w:rFonts w:cs="Times New Roman"/>
                <w:sz w:val="20"/>
                <w:szCs w:val="20"/>
              </w:rPr>
              <w:t xml:space="preserve"> Atölye/Stüdyo Çalışması, 4: Problem Çözme, 5: Vaka Çalışması, 8: Gösterim, 11: Grup Çalışması, 14: Ödev, 16: İnceleme / Anket Çalışması</w:t>
            </w:r>
          </w:p>
        </w:tc>
      </w:tr>
      <w:tr w:rsidR="009C0AA3" w:rsidRPr="00FB30AC" w:rsidTr="00C554C0">
        <w:trPr>
          <w:trHeight w:val="454"/>
        </w:trPr>
        <w:tc>
          <w:tcPr>
            <w:tcW w:w="9180" w:type="dxa"/>
            <w:gridSpan w:val="5"/>
          </w:tcPr>
          <w:p w:rsidR="00887456" w:rsidRPr="00FB30AC" w:rsidRDefault="00887456" w:rsidP="00887456">
            <w:pPr>
              <w:jc w:val="both"/>
              <w:rPr>
                <w:rFonts w:cs="Times New Roman"/>
                <w:b/>
                <w:sz w:val="20"/>
                <w:szCs w:val="20"/>
              </w:rPr>
            </w:pPr>
            <w:r w:rsidRPr="00FB30AC">
              <w:rPr>
                <w:rFonts w:cs="Times New Roman"/>
                <w:b/>
                <w:sz w:val="20"/>
                <w:szCs w:val="20"/>
              </w:rPr>
              <w:t>Haftalık Ders Konuları</w:t>
            </w:r>
          </w:p>
        </w:tc>
      </w:tr>
      <w:tr w:rsidR="009C0AA3" w:rsidRPr="00FB30AC" w:rsidTr="00C554C0">
        <w:trPr>
          <w:trHeight w:val="454"/>
        </w:trPr>
        <w:tc>
          <w:tcPr>
            <w:tcW w:w="1800" w:type="dxa"/>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887456" w:rsidRPr="00FB30AC" w:rsidRDefault="00887456" w:rsidP="00887456">
            <w:pPr>
              <w:spacing w:line="240" w:lineRule="atLeast"/>
              <w:jc w:val="both"/>
              <w:rPr>
                <w:rFonts w:cs="Times New Roman"/>
                <w:sz w:val="20"/>
                <w:szCs w:val="20"/>
              </w:rPr>
            </w:pPr>
            <w:r w:rsidRPr="00FB30AC">
              <w:rPr>
                <w:rFonts w:cs="Arial"/>
                <w:sz w:val="20"/>
                <w:szCs w:val="20"/>
              </w:rPr>
              <w:t>Dersin tanımı, rölöve çalışmalarında kullanılacak araç ve gereçlerin tanıtımı. Öğrenci çalışma gruplarının belirlenmesi</w:t>
            </w:r>
          </w:p>
        </w:tc>
      </w:tr>
      <w:tr w:rsidR="009C0AA3" w:rsidRPr="00FB30AC" w:rsidTr="00C554C0">
        <w:trPr>
          <w:trHeight w:val="454"/>
        </w:trPr>
        <w:tc>
          <w:tcPr>
            <w:tcW w:w="1800" w:type="dxa"/>
            <w:vAlign w:val="center"/>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887456" w:rsidRPr="00FB30AC" w:rsidRDefault="00887456" w:rsidP="00887456">
            <w:pPr>
              <w:spacing w:line="240" w:lineRule="atLeast"/>
              <w:jc w:val="both"/>
              <w:rPr>
                <w:rFonts w:cs="Times New Roman"/>
                <w:sz w:val="20"/>
                <w:szCs w:val="20"/>
              </w:rPr>
            </w:pPr>
            <w:r w:rsidRPr="00FB30AC">
              <w:rPr>
                <w:rFonts w:cs="Arial"/>
                <w:sz w:val="20"/>
                <w:szCs w:val="20"/>
              </w:rPr>
              <w:t>Rölöve, Restorasyon ve Restitüsyon kavramları. Rölöve, restorasyon ve restitüsyon projelerin hazırlanmasında izlenen yöntemler.</w:t>
            </w:r>
          </w:p>
        </w:tc>
      </w:tr>
      <w:tr w:rsidR="009C0AA3" w:rsidRPr="00FB30AC" w:rsidTr="00C554C0">
        <w:trPr>
          <w:trHeight w:val="454"/>
        </w:trPr>
        <w:tc>
          <w:tcPr>
            <w:tcW w:w="1800" w:type="dxa"/>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887456" w:rsidRPr="00FB30AC" w:rsidRDefault="00887456" w:rsidP="00887456">
            <w:pPr>
              <w:spacing w:line="240" w:lineRule="atLeast"/>
              <w:jc w:val="both"/>
              <w:rPr>
                <w:rFonts w:cs="Times New Roman"/>
                <w:sz w:val="20"/>
                <w:szCs w:val="20"/>
              </w:rPr>
            </w:pPr>
            <w:r w:rsidRPr="00FB30AC">
              <w:rPr>
                <w:rFonts w:cs="Arial"/>
                <w:sz w:val="20"/>
                <w:szCs w:val="20"/>
              </w:rPr>
              <w:t>Plan ölçüsü alma yöntem ve teknikleri Pilot alan çalışması</w:t>
            </w:r>
          </w:p>
        </w:tc>
      </w:tr>
      <w:tr w:rsidR="009C0AA3" w:rsidRPr="00FB30AC" w:rsidTr="00C554C0">
        <w:trPr>
          <w:trHeight w:val="454"/>
        </w:trPr>
        <w:tc>
          <w:tcPr>
            <w:tcW w:w="1800" w:type="dxa"/>
            <w:vAlign w:val="center"/>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887456" w:rsidRPr="00FB30AC" w:rsidRDefault="00887456" w:rsidP="00887456">
            <w:pPr>
              <w:spacing w:line="240" w:lineRule="atLeast"/>
              <w:jc w:val="both"/>
              <w:rPr>
                <w:rFonts w:cs="Times New Roman"/>
                <w:sz w:val="20"/>
                <w:szCs w:val="20"/>
              </w:rPr>
            </w:pPr>
            <w:r w:rsidRPr="00FB30AC">
              <w:rPr>
                <w:rFonts w:cs="Arial"/>
                <w:sz w:val="20"/>
                <w:szCs w:val="20"/>
              </w:rPr>
              <w:t>Rölöve projelerinde planların ölçülendirme yöntem ve teknikleri Atölye çalışması</w:t>
            </w:r>
          </w:p>
        </w:tc>
      </w:tr>
      <w:tr w:rsidR="009C0AA3" w:rsidRPr="00FB30AC" w:rsidTr="00C554C0">
        <w:trPr>
          <w:trHeight w:val="454"/>
        </w:trPr>
        <w:tc>
          <w:tcPr>
            <w:tcW w:w="1800" w:type="dxa"/>
            <w:vAlign w:val="center"/>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887456" w:rsidRPr="00FB30AC" w:rsidRDefault="00887456" w:rsidP="00887456">
            <w:pPr>
              <w:spacing w:line="240" w:lineRule="atLeast"/>
              <w:jc w:val="both"/>
              <w:rPr>
                <w:rFonts w:cs="Times New Roman"/>
                <w:sz w:val="20"/>
                <w:szCs w:val="20"/>
              </w:rPr>
            </w:pPr>
            <w:r w:rsidRPr="00FB30AC">
              <w:rPr>
                <w:rFonts w:cs="Arial"/>
                <w:sz w:val="20"/>
                <w:szCs w:val="20"/>
              </w:rPr>
              <w:t>Kesit ve görünüş ölçüsü alma yöntem ve tekniklerinin anlatılması. Pilot alan çalışması</w:t>
            </w:r>
          </w:p>
        </w:tc>
      </w:tr>
      <w:tr w:rsidR="009C0AA3" w:rsidRPr="00FB30AC" w:rsidTr="00C554C0">
        <w:trPr>
          <w:trHeight w:val="454"/>
        </w:trPr>
        <w:tc>
          <w:tcPr>
            <w:tcW w:w="1800" w:type="dxa"/>
            <w:vAlign w:val="center"/>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887456" w:rsidRPr="00FB30AC" w:rsidRDefault="00887456" w:rsidP="00887456">
            <w:pPr>
              <w:spacing w:line="240" w:lineRule="atLeast"/>
              <w:jc w:val="both"/>
              <w:rPr>
                <w:rFonts w:cs="Times New Roman"/>
                <w:sz w:val="20"/>
                <w:szCs w:val="20"/>
              </w:rPr>
            </w:pPr>
            <w:r w:rsidRPr="00FB30AC">
              <w:rPr>
                <w:rFonts w:cs="Arial"/>
                <w:sz w:val="20"/>
                <w:szCs w:val="20"/>
              </w:rPr>
              <w:t>Rölöve projelerinde kesit ve görünüşlerin ölçülendirme yöntem ve tekniklerinin anlatılması . Atölye çalışması</w:t>
            </w:r>
          </w:p>
        </w:tc>
      </w:tr>
      <w:tr w:rsidR="009C0AA3" w:rsidRPr="00FB30AC" w:rsidTr="00C554C0">
        <w:trPr>
          <w:trHeight w:val="454"/>
        </w:trPr>
        <w:tc>
          <w:tcPr>
            <w:tcW w:w="1800" w:type="dxa"/>
            <w:vAlign w:val="center"/>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887456" w:rsidRPr="00FB30AC" w:rsidRDefault="00887456" w:rsidP="00887456">
            <w:pPr>
              <w:spacing w:line="240" w:lineRule="atLeast"/>
              <w:jc w:val="both"/>
              <w:rPr>
                <w:rFonts w:cs="Times New Roman"/>
                <w:sz w:val="20"/>
                <w:szCs w:val="20"/>
              </w:rPr>
            </w:pPr>
            <w:r w:rsidRPr="00FB30AC">
              <w:rPr>
                <w:rFonts w:cs="Arial"/>
                <w:sz w:val="20"/>
                <w:szCs w:val="20"/>
              </w:rPr>
              <w:t>Atölye çalışması Taslak çizimlerin değerlendirilmesi</w:t>
            </w:r>
          </w:p>
        </w:tc>
      </w:tr>
      <w:tr w:rsidR="009C0AA3" w:rsidRPr="00FB30AC" w:rsidTr="00C554C0">
        <w:trPr>
          <w:trHeight w:val="454"/>
        </w:trPr>
        <w:tc>
          <w:tcPr>
            <w:tcW w:w="1800" w:type="dxa"/>
            <w:vAlign w:val="center"/>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887456" w:rsidRPr="00FB30AC" w:rsidRDefault="00887456" w:rsidP="00887456">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9C0AA3" w:rsidRPr="00FB30AC" w:rsidTr="00C554C0">
        <w:trPr>
          <w:trHeight w:val="454"/>
        </w:trPr>
        <w:tc>
          <w:tcPr>
            <w:tcW w:w="1800" w:type="dxa"/>
            <w:vAlign w:val="center"/>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887456" w:rsidRPr="00FB30AC" w:rsidRDefault="00887456" w:rsidP="00887456">
            <w:pPr>
              <w:spacing w:line="240" w:lineRule="atLeast"/>
              <w:jc w:val="both"/>
              <w:rPr>
                <w:rFonts w:cs="Times New Roman"/>
                <w:sz w:val="20"/>
                <w:szCs w:val="20"/>
              </w:rPr>
            </w:pPr>
            <w:r w:rsidRPr="00FB30AC">
              <w:rPr>
                <w:rFonts w:cs="Arial"/>
                <w:sz w:val="20"/>
                <w:szCs w:val="20"/>
              </w:rPr>
              <w:t>Alan çalışması - tarihi bir yapıda ölçü alınması.</w:t>
            </w:r>
          </w:p>
        </w:tc>
      </w:tr>
      <w:tr w:rsidR="009C0AA3" w:rsidRPr="00FB30AC" w:rsidTr="00C554C0">
        <w:trPr>
          <w:trHeight w:val="454"/>
        </w:trPr>
        <w:tc>
          <w:tcPr>
            <w:tcW w:w="1800" w:type="dxa"/>
            <w:vAlign w:val="center"/>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887456" w:rsidRPr="00FB30AC" w:rsidRDefault="00887456" w:rsidP="00887456">
            <w:pPr>
              <w:spacing w:line="240" w:lineRule="atLeast"/>
              <w:jc w:val="both"/>
              <w:rPr>
                <w:rFonts w:cs="Times New Roman"/>
                <w:sz w:val="20"/>
                <w:szCs w:val="20"/>
              </w:rPr>
            </w:pPr>
            <w:r w:rsidRPr="00FB30AC">
              <w:rPr>
                <w:rFonts w:cs="Arial"/>
                <w:sz w:val="20"/>
                <w:szCs w:val="20"/>
              </w:rPr>
              <w:t>Atölye çalışması.Taslak çizimlerin yapılması ve eksiklerin belirlenmesi.</w:t>
            </w:r>
          </w:p>
        </w:tc>
      </w:tr>
      <w:tr w:rsidR="009C0AA3" w:rsidRPr="00FB30AC" w:rsidTr="00C554C0">
        <w:trPr>
          <w:trHeight w:val="454"/>
        </w:trPr>
        <w:tc>
          <w:tcPr>
            <w:tcW w:w="1800" w:type="dxa"/>
            <w:vAlign w:val="center"/>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887456" w:rsidRPr="00FB30AC" w:rsidRDefault="00887456" w:rsidP="00887456">
            <w:pPr>
              <w:spacing w:line="240" w:lineRule="atLeast"/>
              <w:jc w:val="both"/>
              <w:rPr>
                <w:rFonts w:cs="Times New Roman"/>
                <w:sz w:val="20"/>
                <w:szCs w:val="20"/>
              </w:rPr>
            </w:pPr>
            <w:r w:rsidRPr="00FB30AC">
              <w:rPr>
                <w:rFonts w:cs="Arial"/>
                <w:sz w:val="20"/>
                <w:szCs w:val="20"/>
              </w:rPr>
              <w:t>Atölye çalışması. Taslak çizimlerin değerlendirilmesi.</w:t>
            </w:r>
          </w:p>
        </w:tc>
      </w:tr>
      <w:tr w:rsidR="009C0AA3" w:rsidRPr="00FB30AC" w:rsidTr="00C554C0">
        <w:trPr>
          <w:trHeight w:val="454"/>
        </w:trPr>
        <w:tc>
          <w:tcPr>
            <w:tcW w:w="1800" w:type="dxa"/>
            <w:vAlign w:val="center"/>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887456" w:rsidRPr="00FB30AC" w:rsidRDefault="00887456" w:rsidP="00887456">
            <w:pPr>
              <w:spacing w:line="240" w:lineRule="atLeast"/>
              <w:jc w:val="both"/>
              <w:rPr>
                <w:rFonts w:cs="Times New Roman"/>
                <w:sz w:val="20"/>
                <w:szCs w:val="20"/>
              </w:rPr>
            </w:pPr>
            <w:r w:rsidRPr="00FB30AC">
              <w:rPr>
                <w:rFonts w:cs="Arial"/>
                <w:sz w:val="20"/>
                <w:szCs w:val="20"/>
              </w:rPr>
              <w:t>Alan çalışması - Eksik ölçülerin tamamlanması.</w:t>
            </w:r>
          </w:p>
        </w:tc>
      </w:tr>
      <w:tr w:rsidR="009C0AA3" w:rsidRPr="00FB30AC" w:rsidTr="00C554C0">
        <w:trPr>
          <w:trHeight w:val="454"/>
        </w:trPr>
        <w:tc>
          <w:tcPr>
            <w:tcW w:w="1800" w:type="dxa"/>
            <w:vAlign w:val="center"/>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887456" w:rsidRPr="00FB30AC" w:rsidRDefault="00887456" w:rsidP="00887456">
            <w:pPr>
              <w:spacing w:line="240" w:lineRule="atLeast"/>
              <w:jc w:val="both"/>
              <w:rPr>
                <w:rFonts w:cs="Times New Roman"/>
                <w:sz w:val="20"/>
                <w:szCs w:val="20"/>
              </w:rPr>
            </w:pPr>
            <w:r w:rsidRPr="00FB30AC">
              <w:rPr>
                <w:rFonts w:cs="Arial"/>
                <w:sz w:val="20"/>
                <w:szCs w:val="20"/>
              </w:rPr>
              <w:t>Atölye çalışması. Taslak çizimlerin eksiklerinin tamamlanması.</w:t>
            </w:r>
          </w:p>
        </w:tc>
      </w:tr>
      <w:tr w:rsidR="009C0AA3" w:rsidRPr="00FB30AC" w:rsidTr="00C554C0">
        <w:trPr>
          <w:trHeight w:val="454"/>
        </w:trPr>
        <w:tc>
          <w:tcPr>
            <w:tcW w:w="1800" w:type="dxa"/>
            <w:vAlign w:val="center"/>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887456" w:rsidRPr="00FB30AC" w:rsidRDefault="00887456" w:rsidP="00887456">
            <w:pPr>
              <w:spacing w:line="240" w:lineRule="atLeast"/>
              <w:jc w:val="both"/>
              <w:rPr>
                <w:rFonts w:cs="Times New Roman"/>
                <w:sz w:val="20"/>
                <w:szCs w:val="20"/>
              </w:rPr>
            </w:pPr>
            <w:r w:rsidRPr="00FB30AC">
              <w:rPr>
                <w:rFonts w:cs="Arial"/>
                <w:sz w:val="20"/>
                <w:szCs w:val="20"/>
              </w:rPr>
              <w:t>Atölye çalışması.Tüm taslak çizimlerin sunulması</w:t>
            </w:r>
          </w:p>
        </w:tc>
      </w:tr>
      <w:tr w:rsidR="00887456" w:rsidRPr="00FB30AC" w:rsidTr="00C554C0">
        <w:trPr>
          <w:trHeight w:val="280"/>
        </w:trPr>
        <w:tc>
          <w:tcPr>
            <w:tcW w:w="9180" w:type="dxa"/>
            <w:gridSpan w:val="5"/>
          </w:tcPr>
          <w:p w:rsidR="00887456" w:rsidRPr="00FB30AC" w:rsidRDefault="00887456" w:rsidP="00887456">
            <w:pPr>
              <w:spacing w:line="240" w:lineRule="atLeast"/>
              <w:jc w:val="both"/>
              <w:rPr>
                <w:rFonts w:cs="Times New Roman"/>
                <w:b/>
                <w:sz w:val="20"/>
                <w:szCs w:val="20"/>
              </w:rPr>
            </w:pPr>
            <w:r w:rsidRPr="00FB30AC">
              <w:rPr>
                <w:rFonts w:cs="Times New Roman"/>
                <w:b/>
                <w:sz w:val="20"/>
                <w:szCs w:val="20"/>
              </w:rPr>
              <w:lastRenderedPageBreak/>
              <w:t>Final Dönemi ve Genel Değerlendirme</w:t>
            </w:r>
          </w:p>
        </w:tc>
      </w:tr>
    </w:tbl>
    <w:p w:rsidR="002C5080" w:rsidRPr="00FB30AC" w:rsidRDefault="002C5080"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C0AA3" w:rsidRPr="00FB30AC" w:rsidTr="00877AB4">
        <w:tc>
          <w:tcPr>
            <w:tcW w:w="6771" w:type="dxa"/>
            <w:gridSpan w:val="2"/>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Değerlendirme</w:t>
            </w:r>
          </w:p>
        </w:tc>
      </w:tr>
      <w:tr w:rsidR="009C0AA3" w:rsidRPr="00FB30AC" w:rsidTr="00877AB4">
        <w:tc>
          <w:tcPr>
            <w:tcW w:w="6771" w:type="dxa"/>
            <w:gridSpan w:val="2"/>
          </w:tcPr>
          <w:p w:rsidR="002C5080" w:rsidRPr="00FB30AC" w:rsidRDefault="002C5080"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5</w:t>
            </w: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12</w:t>
            </w:r>
          </w:p>
        </w:tc>
        <w:tc>
          <w:tcPr>
            <w:tcW w:w="6237" w:type="dxa"/>
          </w:tcPr>
          <w:p w:rsidR="00877AB4" w:rsidRPr="00FB30AC" w:rsidRDefault="00877AB4" w:rsidP="00877AB4">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lastRenderedPageBreak/>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bl>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spacing w:after="0" w:line="240" w:lineRule="auto"/>
        <w:jc w:val="both"/>
        <w:rPr>
          <w:rFonts w:eastAsia="Times New Roman" w:cs="Times New Roman"/>
          <w:sz w:val="20"/>
          <w:szCs w:val="20"/>
          <w:lang w:eastAsia="tr-TR"/>
        </w:rPr>
      </w:pPr>
    </w:p>
    <w:p w:rsidR="00890296" w:rsidRPr="00FB30AC" w:rsidRDefault="00890296" w:rsidP="007D73F6">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197A4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Ders</w:t>
            </w:r>
          </w:p>
        </w:tc>
        <w:tc>
          <w:tcPr>
            <w:tcW w:w="3372" w:type="dxa"/>
            <w:gridSpan w:val="2"/>
          </w:tcPr>
          <w:p w:rsidR="00887456" w:rsidRPr="00FB30AC" w:rsidRDefault="00887456" w:rsidP="00887456">
            <w:pPr>
              <w:jc w:val="both"/>
              <w:rPr>
                <w:rFonts w:cs="Times New Roman"/>
                <w:sz w:val="20"/>
                <w:szCs w:val="20"/>
              </w:rPr>
            </w:pPr>
            <w:r w:rsidRPr="00FB30AC">
              <w:rPr>
                <w:rFonts w:cs="Times New Roman"/>
                <w:sz w:val="20"/>
                <w:szCs w:val="20"/>
              </w:rPr>
              <w:t>Bilgisayar Destekli Tasarım III</w:t>
            </w:r>
          </w:p>
        </w:tc>
        <w:tc>
          <w:tcPr>
            <w:tcW w:w="1652" w:type="dxa"/>
          </w:tcPr>
          <w:p w:rsidR="00887456" w:rsidRPr="00FB30AC" w:rsidRDefault="00887456" w:rsidP="00887456">
            <w:pPr>
              <w:jc w:val="both"/>
              <w:rPr>
                <w:rFonts w:cs="Times New Roman"/>
                <w:b/>
                <w:sz w:val="20"/>
                <w:szCs w:val="20"/>
              </w:rPr>
            </w:pPr>
            <w:r w:rsidRPr="00FB30AC">
              <w:rPr>
                <w:rFonts w:cs="Times New Roman"/>
                <w:b/>
                <w:sz w:val="20"/>
                <w:szCs w:val="20"/>
              </w:rPr>
              <w:t>Kod</w:t>
            </w:r>
          </w:p>
        </w:tc>
        <w:tc>
          <w:tcPr>
            <w:tcW w:w="2356" w:type="dxa"/>
          </w:tcPr>
          <w:p w:rsidR="00887456" w:rsidRPr="00FB30AC" w:rsidRDefault="00DF3D16" w:rsidP="00887456">
            <w:pPr>
              <w:jc w:val="both"/>
              <w:rPr>
                <w:rFonts w:cs="Times New Roman"/>
                <w:sz w:val="20"/>
                <w:szCs w:val="20"/>
              </w:rPr>
            </w:pPr>
            <w:r w:rsidRPr="00FB30AC">
              <w:rPr>
                <w:rFonts w:cs="Times New Roman"/>
                <w:sz w:val="20"/>
                <w:szCs w:val="20"/>
              </w:rPr>
              <w:t>ICM307</w:t>
            </w:r>
          </w:p>
        </w:tc>
      </w:tr>
      <w:tr w:rsidR="00197A4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Course</w:t>
            </w:r>
          </w:p>
        </w:tc>
        <w:tc>
          <w:tcPr>
            <w:tcW w:w="3372" w:type="dxa"/>
            <w:gridSpan w:val="2"/>
          </w:tcPr>
          <w:p w:rsidR="00887456" w:rsidRPr="00FB30AC" w:rsidRDefault="00E37F10" w:rsidP="00E37F10">
            <w:pPr>
              <w:jc w:val="both"/>
              <w:rPr>
                <w:rFonts w:cs="Times New Roman"/>
                <w:sz w:val="20"/>
                <w:szCs w:val="20"/>
              </w:rPr>
            </w:pPr>
            <w:r w:rsidRPr="00FB30AC">
              <w:t>ComputerAided Design III</w:t>
            </w:r>
          </w:p>
        </w:tc>
        <w:tc>
          <w:tcPr>
            <w:tcW w:w="1652" w:type="dxa"/>
          </w:tcPr>
          <w:p w:rsidR="00887456" w:rsidRPr="00FB30AC" w:rsidRDefault="00887456" w:rsidP="00887456">
            <w:pPr>
              <w:jc w:val="both"/>
              <w:rPr>
                <w:rFonts w:cs="Times New Roman"/>
                <w:b/>
                <w:sz w:val="20"/>
                <w:szCs w:val="20"/>
              </w:rPr>
            </w:pPr>
            <w:r w:rsidRPr="00FB30AC">
              <w:rPr>
                <w:rFonts w:cs="Times New Roman"/>
                <w:b/>
                <w:sz w:val="20"/>
                <w:szCs w:val="20"/>
              </w:rPr>
              <w:t>Code</w:t>
            </w:r>
          </w:p>
        </w:tc>
        <w:tc>
          <w:tcPr>
            <w:tcW w:w="2356" w:type="dxa"/>
          </w:tcPr>
          <w:p w:rsidR="00887456" w:rsidRPr="00FB30AC" w:rsidRDefault="00DF3D16" w:rsidP="00887456">
            <w:pPr>
              <w:jc w:val="both"/>
              <w:rPr>
                <w:rFonts w:cs="Times New Roman"/>
                <w:sz w:val="20"/>
                <w:szCs w:val="20"/>
              </w:rPr>
            </w:pPr>
            <w:r w:rsidRPr="00FB30AC">
              <w:rPr>
                <w:rFonts w:cs="Times New Roman"/>
                <w:sz w:val="20"/>
                <w:szCs w:val="20"/>
              </w:rPr>
              <w:t>ICM307</w:t>
            </w:r>
          </w:p>
        </w:tc>
      </w:tr>
      <w:tr w:rsidR="00197A4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Krediler</w:t>
            </w:r>
          </w:p>
        </w:tc>
        <w:tc>
          <w:tcPr>
            <w:tcW w:w="1648" w:type="dxa"/>
          </w:tcPr>
          <w:p w:rsidR="00887456" w:rsidRPr="00FB30AC" w:rsidRDefault="00887456" w:rsidP="00887456">
            <w:pPr>
              <w:jc w:val="both"/>
              <w:rPr>
                <w:rFonts w:cs="Times New Roman"/>
                <w:b/>
                <w:sz w:val="20"/>
                <w:szCs w:val="20"/>
              </w:rPr>
            </w:pPr>
            <w:r w:rsidRPr="00FB30AC">
              <w:rPr>
                <w:rFonts w:cs="Times New Roman"/>
                <w:b/>
                <w:sz w:val="20"/>
                <w:szCs w:val="20"/>
              </w:rPr>
              <w:t xml:space="preserve">Teori: </w:t>
            </w:r>
            <w:r w:rsidR="00DF3D16" w:rsidRPr="00FB30AC">
              <w:rPr>
                <w:rFonts w:cs="Times New Roman"/>
                <w:b/>
                <w:sz w:val="20"/>
                <w:szCs w:val="20"/>
              </w:rPr>
              <w:t>1</w:t>
            </w:r>
          </w:p>
        </w:tc>
        <w:tc>
          <w:tcPr>
            <w:tcW w:w="1724" w:type="dxa"/>
          </w:tcPr>
          <w:p w:rsidR="00887456" w:rsidRPr="00FB30AC" w:rsidRDefault="00887456" w:rsidP="00887456">
            <w:pPr>
              <w:jc w:val="both"/>
              <w:rPr>
                <w:rFonts w:cs="Times New Roman"/>
                <w:b/>
                <w:sz w:val="20"/>
                <w:szCs w:val="20"/>
              </w:rPr>
            </w:pPr>
            <w:r w:rsidRPr="00FB30AC">
              <w:rPr>
                <w:rFonts w:cs="Times New Roman"/>
                <w:b/>
                <w:sz w:val="20"/>
                <w:szCs w:val="20"/>
              </w:rPr>
              <w:t xml:space="preserve">Uygulama: </w:t>
            </w:r>
            <w:r w:rsidR="00DF3D16" w:rsidRPr="00FB30AC">
              <w:rPr>
                <w:rFonts w:cs="Times New Roman"/>
                <w:b/>
                <w:sz w:val="20"/>
                <w:szCs w:val="20"/>
              </w:rPr>
              <w:t>2</w:t>
            </w:r>
          </w:p>
        </w:tc>
        <w:tc>
          <w:tcPr>
            <w:tcW w:w="1652" w:type="dxa"/>
          </w:tcPr>
          <w:p w:rsidR="00887456" w:rsidRPr="00FB30AC" w:rsidRDefault="00887456" w:rsidP="00887456">
            <w:pPr>
              <w:jc w:val="both"/>
              <w:rPr>
                <w:rFonts w:cs="Times New Roman"/>
                <w:b/>
                <w:sz w:val="20"/>
                <w:szCs w:val="20"/>
              </w:rPr>
            </w:pPr>
            <w:r w:rsidRPr="00FB30AC">
              <w:rPr>
                <w:rFonts w:cs="Times New Roman"/>
                <w:b/>
                <w:sz w:val="20"/>
                <w:szCs w:val="20"/>
              </w:rPr>
              <w:t xml:space="preserve">Kredi: </w:t>
            </w:r>
            <w:r w:rsidR="00DF3D16" w:rsidRPr="00FB30AC">
              <w:rPr>
                <w:rFonts w:cs="Times New Roman"/>
                <w:b/>
                <w:sz w:val="20"/>
                <w:szCs w:val="20"/>
              </w:rPr>
              <w:t>2</w:t>
            </w:r>
          </w:p>
        </w:tc>
        <w:tc>
          <w:tcPr>
            <w:tcW w:w="2356" w:type="dxa"/>
          </w:tcPr>
          <w:p w:rsidR="00887456" w:rsidRPr="00FB30AC" w:rsidRDefault="00887456" w:rsidP="00887456">
            <w:pPr>
              <w:jc w:val="both"/>
              <w:rPr>
                <w:rFonts w:cs="Times New Roman"/>
                <w:b/>
                <w:sz w:val="20"/>
                <w:szCs w:val="20"/>
              </w:rPr>
            </w:pPr>
            <w:r w:rsidRPr="00FB30AC">
              <w:rPr>
                <w:rFonts w:cs="Times New Roman"/>
                <w:b/>
                <w:sz w:val="20"/>
                <w:szCs w:val="20"/>
              </w:rPr>
              <w:t xml:space="preserve">AKTS: </w:t>
            </w:r>
            <w:r w:rsidR="00DF3D16" w:rsidRPr="00FB30AC">
              <w:rPr>
                <w:rFonts w:cs="Times New Roman"/>
                <w:b/>
                <w:sz w:val="20"/>
                <w:szCs w:val="20"/>
              </w:rPr>
              <w:t>3</w:t>
            </w:r>
          </w:p>
        </w:tc>
      </w:tr>
      <w:tr w:rsidR="00197A4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İçerik</w:t>
            </w:r>
          </w:p>
        </w:tc>
        <w:tc>
          <w:tcPr>
            <w:tcW w:w="7380" w:type="dxa"/>
            <w:gridSpan w:val="4"/>
          </w:tcPr>
          <w:p w:rsidR="00887456" w:rsidRPr="00FB30AC" w:rsidRDefault="00DF3D16" w:rsidP="00887456">
            <w:pPr>
              <w:jc w:val="both"/>
              <w:rPr>
                <w:rFonts w:cs="Times New Roman"/>
                <w:b/>
                <w:sz w:val="20"/>
                <w:szCs w:val="20"/>
              </w:rPr>
            </w:pPr>
            <w:r w:rsidRPr="00FB30AC">
              <w:rPr>
                <w:rFonts w:cs="Tahoma"/>
                <w:sz w:val="20"/>
                <w:szCs w:val="20"/>
              </w:rPr>
              <w:t>3D Studio Max’ programı ile üç-boyutlu modelleme ve tarama uygulamalarının yapılması.</w:t>
            </w:r>
          </w:p>
        </w:tc>
      </w:tr>
      <w:tr w:rsidR="00197A4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İngilizce İçerik</w:t>
            </w:r>
          </w:p>
        </w:tc>
        <w:tc>
          <w:tcPr>
            <w:tcW w:w="7380" w:type="dxa"/>
            <w:gridSpan w:val="4"/>
          </w:tcPr>
          <w:p w:rsidR="00887456" w:rsidRPr="00FB30AC" w:rsidRDefault="00E37F10" w:rsidP="00E37F10">
            <w:pPr>
              <w:spacing w:before="200" w:after="160"/>
              <w:jc w:val="both"/>
              <w:rPr>
                <w:b/>
                <w:bCs/>
              </w:rPr>
            </w:pPr>
            <w:r w:rsidRPr="00FB30AC">
              <w:rPr>
                <w:rFonts w:eastAsiaTheme="minorEastAsia"/>
                <w:lang w:val="en-US" w:eastAsia="en-US"/>
              </w:rPr>
              <w:t>To give advanced knowledge of the graphic techniques and conventions for architects and interior architects; to improve 2D CAD skills and to further introduce 3D modeling by AutoCAD; to introduce basic tools of 3Ds Max and to give the basic skills of rendering by 3Ds Max.</w:t>
            </w:r>
          </w:p>
        </w:tc>
      </w:tr>
      <w:tr w:rsidR="00197A4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Ön Koşul</w:t>
            </w:r>
          </w:p>
        </w:tc>
        <w:tc>
          <w:tcPr>
            <w:tcW w:w="7380" w:type="dxa"/>
            <w:gridSpan w:val="4"/>
          </w:tcPr>
          <w:p w:rsidR="00887456" w:rsidRPr="00FB30AC" w:rsidRDefault="00E37F10" w:rsidP="00887456">
            <w:pPr>
              <w:jc w:val="both"/>
              <w:rPr>
                <w:rFonts w:cs="Times New Roman"/>
                <w:sz w:val="20"/>
                <w:szCs w:val="20"/>
              </w:rPr>
            </w:pPr>
            <w:r w:rsidRPr="00FB30AC">
              <w:rPr>
                <w:rFonts w:cs="Times New Roman"/>
                <w:sz w:val="20"/>
                <w:szCs w:val="20"/>
              </w:rPr>
              <w:t>YOK</w:t>
            </w:r>
          </w:p>
        </w:tc>
      </w:tr>
      <w:tr w:rsidR="00197A4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887456" w:rsidRPr="00FB30AC" w:rsidRDefault="00887456" w:rsidP="00887456">
            <w:pPr>
              <w:jc w:val="both"/>
              <w:rPr>
                <w:rFonts w:cs="Times New Roman"/>
                <w:sz w:val="20"/>
                <w:szCs w:val="20"/>
              </w:rPr>
            </w:pPr>
            <w:r w:rsidRPr="00FB30AC">
              <w:rPr>
                <w:rFonts w:cs="Times New Roman"/>
                <w:sz w:val="20"/>
                <w:szCs w:val="20"/>
              </w:rPr>
              <w:t xml:space="preserve"> </w:t>
            </w:r>
            <w:r w:rsidR="00E37F10" w:rsidRPr="00FB30AC">
              <w:rPr>
                <w:rFonts w:eastAsia="Times New Roman" w:cs="Times New Roman"/>
                <w:sz w:val="20"/>
                <w:szCs w:val="20"/>
              </w:rPr>
              <w:t>A: Sınav , C: Ödev, D:Proje/Tasarım</w:t>
            </w:r>
          </w:p>
        </w:tc>
      </w:tr>
      <w:tr w:rsidR="00197A43" w:rsidRPr="00FB30AC" w:rsidTr="00C554C0">
        <w:trPr>
          <w:trHeight w:val="454"/>
        </w:trPr>
        <w:tc>
          <w:tcPr>
            <w:tcW w:w="1800" w:type="dxa"/>
          </w:tcPr>
          <w:p w:rsidR="00887456" w:rsidRPr="00FB30AC" w:rsidRDefault="00887456" w:rsidP="00887456">
            <w:pPr>
              <w:jc w:val="both"/>
              <w:rPr>
                <w:rFonts w:cs="Times New Roman"/>
                <w:b/>
                <w:sz w:val="20"/>
                <w:szCs w:val="20"/>
              </w:rPr>
            </w:pPr>
            <w:r w:rsidRPr="00FB30AC">
              <w:rPr>
                <w:rFonts w:cs="Times New Roman"/>
                <w:b/>
                <w:sz w:val="20"/>
                <w:szCs w:val="20"/>
              </w:rPr>
              <w:t>Eğitim Öğretim Metotları</w:t>
            </w:r>
          </w:p>
        </w:tc>
        <w:tc>
          <w:tcPr>
            <w:tcW w:w="7380" w:type="dxa"/>
            <w:gridSpan w:val="4"/>
          </w:tcPr>
          <w:p w:rsidR="00887456" w:rsidRPr="00FB30AC" w:rsidRDefault="00E37F10" w:rsidP="00887456">
            <w:pPr>
              <w:jc w:val="both"/>
              <w:rPr>
                <w:rFonts w:cs="Times New Roman"/>
                <w:sz w:val="20"/>
                <w:szCs w:val="20"/>
              </w:rPr>
            </w:pPr>
            <w:r w:rsidRPr="00FB30AC">
              <w:rPr>
                <w:rFonts w:eastAsia="Times New Roman" w:cs="Times New Roman"/>
                <w:sz w:val="20"/>
                <w:szCs w:val="20"/>
              </w:rPr>
              <w:t>1: Ders, 3:</w:t>
            </w:r>
            <w:r w:rsidRPr="00FB30AC">
              <w:rPr>
                <w:rFonts w:cs="Times New Roman"/>
                <w:sz w:val="20"/>
                <w:szCs w:val="20"/>
              </w:rPr>
              <w:t xml:space="preserve"> Atölye/Stüdyo Çalışması, 4: Problem Çözme, 7: Küçük Grup Tartışması, 8: Gösterim, 14: Ödev</w:t>
            </w:r>
          </w:p>
        </w:tc>
      </w:tr>
      <w:tr w:rsidR="00197A43" w:rsidRPr="00FB30AC" w:rsidTr="00C554C0">
        <w:trPr>
          <w:trHeight w:val="454"/>
        </w:trPr>
        <w:tc>
          <w:tcPr>
            <w:tcW w:w="9180" w:type="dxa"/>
            <w:gridSpan w:val="5"/>
          </w:tcPr>
          <w:p w:rsidR="00887456" w:rsidRPr="00FB30AC" w:rsidRDefault="00887456" w:rsidP="00887456">
            <w:pPr>
              <w:jc w:val="both"/>
              <w:rPr>
                <w:rFonts w:cs="Times New Roman"/>
                <w:b/>
                <w:sz w:val="20"/>
                <w:szCs w:val="20"/>
              </w:rPr>
            </w:pPr>
            <w:r w:rsidRPr="00FB30AC">
              <w:rPr>
                <w:rFonts w:cs="Times New Roman"/>
                <w:b/>
                <w:sz w:val="20"/>
                <w:szCs w:val="20"/>
              </w:rPr>
              <w:t>Haftalık Ders Konuları</w:t>
            </w:r>
          </w:p>
        </w:tc>
      </w:tr>
      <w:tr w:rsidR="00197A43" w:rsidRPr="00FB30AC" w:rsidTr="00C554C0">
        <w:trPr>
          <w:trHeight w:val="454"/>
        </w:trPr>
        <w:tc>
          <w:tcPr>
            <w:tcW w:w="1800" w:type="dxa"/>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DF3D16" w:rsidRPr="00FB30AC" w:rsidRDefault="00DF3D16" w:rsidP="00887456">
            <w:pPr>
              <w:spacing w:line="240" w:lineRule="atLeast"/>
              <w:jc w:val="both"/>
              <w:rPr>
                <w:rFonts w:cs="Times New Roman"/>
                <w:sz w:val="20"/>
                <w:szCs w:val="20"/>
              </w:rPr>
            </w:pPr>
            <w:r w:rsidRPr="00FB30AC">
              <w:rPr>
                <w:rFonts w:cs="Arial"/>
                <w:sz w:val="20"/>
                <w:szCs w:val="20"/>
              </w:rPr>
              <w:t>Kullanıcı ara yüzü tanıtımı, nesne yaratma, düzenleme ve konumlandırma teknikleri</w:t>
            </w:r>
          </w:p>
        </w:tc>
      </w:tr>
      <w:tr w:rsidR="00197A43" w:rsidRPr="00FB30AC" w:rsidTr="00C554C0">
        <w:trPr>
          <w:trHeight w:val="454"/>
        </w:trPr>
        <w:tc>
          <w:tcPr>
            <w:tcW w:w="1800" w:type="dxa"/>
            <w:vAlign w:val="center"/>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DF3D16" w:rsidRPr="00FB30AC" w:rsidRDefault="00DF3D16" w:rsidP="00887456">
            <w:pPr>
              <w:spacing w:line="240" w:lineRule="atLeast"/>
              <w:jc w:val="both"/>
              <w:rPr>
                <w:rFonts w:cs="Times New Roman"/>
                <w:sz w:val="20"/>
                <w:szCs w:val="20"/>
              </w:rPr>
            </w:pPr>
            <w:r w:rsidRPr="00FB30AC">
              <w:rPr>
                <w:rFonts w:cs="Arial"/>
                <w:sz w:val="20"/>
                <w:szCs w:val="20"/>
              </w:rPr>
              <w:t>Geometrik objelerin oluşturulması</w:t>
            </w:r>
          </w:p>
        </w:tc>
      </w:tr>
      <w:tr w:rsidR="00197A43" w:rsidRPr="00FB30AC" w:rsidTr="00C554C0">
        <w:trPr>
          <w:trHeight w:val="454"/>
        </w:trPr>
        <w:tc>
          <w:tcPr>
            <w:tcW w:w="1800" w:type="dxa"/>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DF3D16" w:rsidRPr="00FB30AC" w:rsidRDefault="00DF3D16" w:rsidP="00887456">
            <w:pPr>
              <w:spacing w:line="240" w:lineRule="atLeast"/>
              <w:jc w:val="both"/>
              <w:rPr>
                <w:rFonts w:cs="Times New Roman"/>
                <w:sz w:val="20"/>
                <w:szCs w:val="20"/>
              </w:rPr>
            </w:pPr>
            <w:r w:rsidRPr="00FB30AC">
              <w:rPr>
                <w:rFonts w:cs="Arial"/>
                <w:sz w:val="20"/>
                <w:szCs w:val="20"/>
              </w:rPr>
              <w:t>Düzenleme, kopyalama teknikleri</w:t>
            </w:r>
          </w:p>
        </w:tc>
      </w:tr>
      <w:tr w:rsidR="00197A43" w:rsidRPr="00FB30AC" w:rsidTr="00C554C0">
        <w:trPr>
          <w:trHeight w:val="454"/>
        </w:trPr>
        <w:tc>
          <w:tcPr>
            <w:tcW w:w="1800" w:type="dxa"/>
            <w:vAlign w:val="center"/>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DF3D16" w:rsidRPr="00FB30AC" w:rsidRDefault="00DF3D16" w:rsidP="00887456">
            <w:pPr>
              <w:spacing w:line="240" w:lineRule="atLeast"/>
              <w:jc w:val="both"/>
              <w:rPr>
                <w:rFonts w:cs="Times New Roman"/>
                <w:sz w:val="20"/>
                <w:szCs w:val="20"/>
              </w:rPr>
            </w:pPr>
            <w:r w:rsidRPr="00FB30AC">
              <w:rPr>
                <w:rFonts w:cs="Arial"/>
                <w:sz w:val="20"/>
                <w:szCs w:val="20"/>
              </w:rPr>
              <w:t>2 boyutlu şekillerden 3 boyutlu geometrik obje oluşturulması</w:t>
            </w:r>
          </w:p>
        </w:tc>
      </w:tr>
      <w:tr w:rsidR="00197A43" w:rsidRPr="00FB30AC" w:rsidTr="00C554C0">
        <w:trPr>
          <w:trHeight w:val="454"/>
        </w:trPr>
        <w:tc>
          <w:tcPr>
            <w:tcW w:w="1800" w:type="dxa"/>
            <w:vAlign w:val="center"/>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DF3D16" w:rsidRPr="00FB30AC" w:rsidRDefault="00DF3D16" w:rsidP="00887456">
            <w:pPr>
              <w:spacing w:line="240" w:lineRule="atLeast"/>
              <w:jc w:val="both"/>
              <w:rPr>
                <w:rFonts w:cs="Times New Roman"/>
                <w:sz w:val="20"/>
                <w:szCs w:val="20"/>
              </w:rPr>
            </w:pPr>
            <w:r w:rsidRPr="00FB30AC">
              <w:rPr>
                <w:rFonts w:cs="Arial"/>
                <w:sz w:val="20"/>
                <w:szCs w:val="20"/>
              </w:rPr>
              <w:t>Autocad çizim dosyalarının 3ds max e aktarılması ve düzenlenmesi</w:t>
            </w:r>
          </w:p>
        </w:tc>
      </w:tr>
      <w:tr w:rsidR="00197A43" w:rsidRPr="00FB30AC" w:rsidTr="00C554C0">
        <w:trPr>
          <w:trHeight w:val="454"/>
        </w:trPr>
        <w:tc>
          <w:tcPr>
            <w:tcW w:w="1800" w:type="dxa"/>
            <w:vAlign w:val="center"/>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DF3D16" w:rsidRPr="00FB30AC" w:rsidRDefault="00DF3D16" w:rsidP="00887456">
            <w:pPr>
              <w:spacing w:line="240" w:lineRule="atLeast"/>
              <w:jc w:val="both"/>
              <w:rPr>
                <w:rFonts w:cs="Times New Roman"/>
                <w:sz w:val="20"/>
                <w:szCs w:val="20"/>
              </w:rPr>
            </w:pPr>
            <w:r w:rsidRPr="00FB30AC">
              <w:rPr>
                <w:rFonts w:cs="Arial"/>
                <w:sz w:val="20"/>
                <w:szCs w:val="20"/>
              </w:rPr>
              <w:t>Katı modelleme komutları</w:t>
            </w:r>
          </w:p>
        </w:tc>
      </w:tr>
      <w:tr w:rsidR="00197A43" w:rsidRPr="00FB30AC" w:rsidTr="00C554C0">
        <w:trPr>
          <w:trHeight w:val="454"/>
        </w:trPr>
        <w:tc>
          <w:tcPr>
            <w:tcW w:w="1800" w:type="dxa"/>
            <w:vAlign w:val="center"/>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DF3D16" w:rsidRPr="00FB30AC" w:rsidRDefault="00DF3D16" w:rsidP="00887456">
            <w:pPr>
              <w:spacing w:line="240" w:lineRule="atLeast"/>
              <w:jc w:val="both"/>
              <w:rPr>
                <w:rFonts w:cs="Times New Roman"/>
                <w:sz w:val="20"/>
                <w:szCs w:val="20"/>
              </w:rPr>
            </w:pPr>
            <w:r w:rsidRPr="00FB30AC">
              <w:rPr>
                <w:rFonts w:cs="Arial"/>
                <w:sz w:val="20"/>
                <w:szCs w:val="20"/>
              </w:rPr>
              <w:t>Editable poly, Turbo smooth, Mesh smooth vb. Katı model düzenleme komutları</w:t>
            </w:r>
          </w:p>
        </w:tc>
      </w:tr>
      <w:tr w:rsidR="00197A43" w:rsidRPr="00FB30AC" w:rsidTr="00C554C0">
        <w:trPr>
          <w:trHeight w:val="454"/>
        </w:trPr>
        <w:tc>
          <w:tcPr>
            <w:tcW w:w="1800" w:type="dxa"/>
            <w:vAlign w:val="center"/>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DF3D16" w:rsidRPr="00FB30AC" w:rsidRDefault="00DF3D16" w:rsidP="00887456">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197A43" w:rsidRPr="00FB30AC" w:rsidTr="00C554C0">
        <w:trPr>
          <w:trHeight w:val="454"/>
        </w:trPr>
        <w:tc>
          <w:tcPr>
            <w:tcW w:w="1800" w:type="dxa"/>
            <w:vAlign w:val="center"/>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DF3D16" w:rsidRPr="00FB30AC" w:rsidRDefault="00DF3D16" w:rsidP="00887456">
            <w:pPr>
              <w:spacing w:line="240" w:lineRule="atLeast"/>
              <w:jc w:val="both"/>
              <w:rPr>
                <w:rFonts w:cs="Times New Roman"/>
                <w:sz w:val="20"/>
                <w:szCs w:val="20"/>
              </w:rPr>
            </w:pPr>
            <w:r w:rsidRPr="00FB30AC">
              <w:rPr>
                <w:rFonts w:cs="Arial"/>
                <w:sz w:val="20"/>
                <w:szCs w:val="20"/>
              </w:rPr>
              <w:t>Editable poly, Turbo smooth, Mesh smooth vb. Katı model düzenleme komutları</w:t>
            </w:r>
          </w:p>
        </w:tc>
      </w:tr>
      <w:tr w:rsidR="00197A43" w:rsidRPr="00FB30AC" w:rsidTr="00C554C0">
        <w:trPr>
          <w:trHeight w:val="454"/>
        </w:trPr>
        <w:tc>
          <w:tcPr>
            <w:tcW w:w="1800" w:type="dxa"/>
            <w:vAlign w:val="center"/>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DF3D16" w:rsidRPr="00FB30AC" w:rsidRDefault="00DF3D16" w:rsidP="00887456">
            <w:pPr>
              <w:spacing w:line="240" w:lineRule="atLeast"/>
              <w:jc w:val="both"/>
              <w:rPr>
                <w:rFonts w:cs="Times New Roman"/>
                <w:sz w:val="20"/>
                <w:szCs w:val="20"/>
              </w:rPr>
            </w:pPr>
            <w:r w:rsidRPr="00FB30AC">
              <w:rPr>
                <w:rFonts w:cs="Arial"/>
                <w:sz w:val="20"/>
                <w:szCs w:val="20"/>
              </w:rPr>
              <w:t>Malzeme editörü, malzeme türleri, kaplama türleri, obje giydirmeye giriş, Photoshop ile düzenlemeler</w:t>
            </w:r>
          </w:p>
        </w:tc>
      </w:tr>
      <w:tr w:rsidR="00197A43" w:rsidRPr="00FB30AC" w:rsidTr="00C554C0">
        <w:trPr>
          <w:trHeight w:val="454"/>
        </w:trPr>
        <w:tc>
          <w:tcPr>
            <w:tcW w:w="1800" w:type="dxa"/>
            <w:vAlign w:val="center"/>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lastRenderedPageBreak/>
              <w:t>11</w:t>
            </w:r>
          </w:p>
        </w:tc>
        <w:tc>
          <w:tcPr>
            <w:tcW w:w="7380" w:type="dxa"/>
            <w:gridSpan w:val="4"/>
          </w:tcPr>
          <w:p w:rsidR="00DF3D16" w:rsidRPr="00FB30AC" w:rsidRDefault="00DF3D16" w:rsidP="00887456">
            <w:pPr>
              <w:spacing w:line="240" w:lineRule="atLeast"/>
              <w:jc w:val="both"/>
              <w:rPr>
                <w:rFonts w:cs="Times New Roman"/>
                <w:sz w:val="20"/>
                <w:szCs w:val="20"/>
              </w:rPr>
            </w:pPr>
            <w:r w:rsidRPr="00FB30AC">
              <w:rPr>
                <w:rFonts w:cs="Arial"/>
                <w:sz w:val="20"/>
                <w:szCs w:val="20"/>
              </w:rPr>
              <w:t>Malzeme editörü, malzeme türleri, kaplama türleri, obje giydirmeye giriş, Photoshop ile düzenlemeler</w:t>
            </w:r>
          </w:p>
        </w:tc>
      </w:tr>
      <w:tr w:rsidR="00197A43" w:rsidRPr="00FB30AC" w:rsidTr="00C554C0">
        <w:trPr>
          <w:trHeight w:val="454"/>
        </w:trPr>
        <w:tc>
          <w:tcPr>
            <w:tcW w:w="1800" w:type="dxa"/>
            <w:vAlign w:val="center"/>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DF3D16" w:rsidRPr="00FB30AC" w:rsidRDefault="00DF3D16" w:rsidP="00887456">
            <w:pPr>
              <w:spacing w:line="240" w:lineRule="atLeast"/>
              <w:jc w:val="both"/>
              <w:rPr>
                <w:rFonts w:cs="Times New Roman"/>
                <w:sz w:val="20"/>
                <w:szCs w:val="20"/>
              </w:rPr>
            </w:pPr>
            <w:r w:rsidRPr="00FB30AC">
              <w:rPr>
                <w:rFonts w:cs="Arial"/>
                <w:sz w:val="20"/>
                <w:szCs w:val="20"/>
              </w:rPr>
              <w:t>Malzeme editörü, malzeme türleri, kaplama türleri, obje giydirmeye giriş, Photoshop ile düzenlemeler</w:t>
            </w:r>
          </w:p>
        </w:tc>
      </w:tr>
      <w:tr w:rsidR="00197A43" w:rsidRPr="00FB30AC" w:rsidTr="00C554C0">
        <w:trPr>
          <w:trHeight w:val="454"/>
        </w:trPr>
        <w:tc>
          <w:tcPr>
            <w:tcW w:w="1800" w:type="dxa"/>
            <w:vAlign w:val="center"/>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DF3D16" w:rsidRPr="00FB30AC" w:rsidRDefault="00DF3D16" w:rsidP="00887456">
            <w:pPr>
              <w:spacing w:line="240" w:lineRule="atLeast"/>
              <w:jc w:val="both"/>
              <w:rPr>
                <w:rFonts w:cs="Times New Roman"/>
                <w:sz w:val="20"/>
                <w:szCs w:val="20"/>
              </w:rPr>
            </w:pPr>
            <w:r w:rsidRPr="00FB30AC">
              <w:rPr>
                <w:rFonts w:cs="Arial"/>
                <w:sz w:val="20"/>
                <w:szCs w:val="20"/>
              </w:rPr>
              <w:t>Malzeme editörü, malzeme türleri, kaplama türleri, obje giydirmeye giriş, Photoshop ile düzenlemeler</w:t>
            </w:r>
          </w:p>
        </w:tc>
      </w:tr>
      <w:tr w:rsidR="00197A43" w:rsidRPr="00FB30AC" w:rsidTr="00C554C0">
        <w:trPr>
          <w:trHeight w:val="454"/>
        </w:trPr>
        <w:tc>
          <w:tcPr>
            <w:tcW w:w="1800" w:type="dxa"/>
            <w:vAlign w:val="center"/>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DF3D16" w:rsidRPr="00FB30AC" w:rsidRDefault="00DF3D16" w:rsidP="00887456">
            <w:pPr>
              <w:spacing w:line="240" w:lineRule="atLeast"/>
              <w:jc w:val="both"/>
              <w:rPr>
                <w:rFonts w:cs="Times New Roman"/>
                <w:sz w:val="20"/>
                <w:szCs w:val="20"/>
              </w:rPr>
            </w:pPr>
            <w:r w:rsidRPr="00FB30AC">
              <w:rPr>
                <w:rFonts w:cs="Arial"/>
                <w:sz w:val="20"/>
                <w:szCs w:val="20"/>
              </w:rPr>
              <w:t>Malzeme editörü, malzeme türleri, kaplama türleri, obje giydirmeye giriş, Photoshop ile düzenlemeler</w:t>
            </w:r>
          </w:p>
        </w:tc>
      </w:tr>
      <w:tr w:rsidR="00DF3D16" w:rsidRPr="00FB30AC" w:rsidTr="00C554C0">
        <w:trPr>
          <w:trHeight w:val="280"/>
        </w:trPr>
        <w:tc>
          <w:tcPr>
            <w:tcW w:w="9180" w:type="dxa"/>
            <w:gridSpan w:val="5"/>
          </w:tcPr>
          <w:p w:rsidR="00DF3D16" w:rsidRPr="00FB30AC" w:rsidRDefault="00DF3D16" w:rsidP="00887456">
            <w:pPr>
              <w:spacing w:line="240" w:lineRule="atLeast"/>
              <w:jc w:val="both"/>
              <w:rPr>
                <w:rFonts w:cs="Times New Roman"/>
                <w:b/>
                <w:sz w:val="20"/>
                <w:szCs w:val="20"/>
              </w:rPr>
            </w:pPr>
            <w:r w:rsidRPr="00FB30AC">
              <w:rPr>
                <w:rFonts w:cs="Times New Roman"/>
                <w:b/>
                <w:sz w:val="20"/>
                <w:szCs w:val="20"/>
              </w:rPr>
              <w:t>Final Dönemi ve Genel Değerlendirme</w:t>
            </w:r>
          </w:p>
        </w:tc>
      </w:tr>
    </w:tbl>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spacing w:after="0" w:line="240" w:lineRule="auto"/>
        <w:jc w:val="both"/>
        <w:rPr>
          <w:rFonts w:eastAsia="Times New Roman" w:cs="Times New Roman"/>
          <w:sz w:val="20"/>
          <w:szCs w:val="20"/>
          <w:lang w:eastAsia="tr-TR"/>
        </w:rPr>
      </w:pPr>
    </w:p>
    <w:p w:rsidR="00852796" w:rsidRPr="00FB30AC" w:rsidRDefault="00852796"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197A43" w:rsidRPr="00FB30AC" w:rsidTr="00877AB4">
        <w:tc>
          <w:tcPr>
            <w:tcW w:w="6771" w:type="dxa"/>
            <w:gridSpan w:val="2"/>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Değerlendirme</w:t>
            </w:r>
          </w:p>
        </w:tc>
      </w:tr>
      <w:tr w:rsidR="00197A43" w:rsidRPr="00FB30AC" w:rsidTr="00877AB4">
        <w:tc>
          <w:tcPr>
            <w:tcW w:w="6771" w:type="dxa"/>
            <w:gridSpan w:val="2"/>
          </w:tcPr>
          <w:p w:rsidR="002C5080" w:rsidRPr="00FB30AC" w:rsidRDefault="002C5080"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5</w:t>
            </w:r>
          </w:p>
        </w:tc>
      </w:tr>
      <w:tr w:rsidR="00197A4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r>
      <w:tr w:rsidR="00197A4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197A4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197A4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197A4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197A4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197A4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197A4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97A4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97A4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97A4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97A4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12</w:t>
            </w:r>
          </w:p>
        </w:tc>
        <w:tc>
          <w:tcPr>
            <w:tcW w:w="6237" w:type="dxa"/>
          </w:tcPr>
          <w:p w:rsidR="00877AB4" w:rsidRPr="00FB30AC" w:rsidRDefault="00877AB4" w:rsidP="00877AB4">
            <w:pPr>
              <w:jc w:val="both"/>
              <w:rPr>
                <w:sz w:val="20"/>
                <w:szCs w:val="20"/>
              </w:rPr>
            </w:pPr>
            <w:r w:rsidRPr="00FB30AC">
              <w:rPr>
                <w:sz w:val="20"/>
                <w:szCs w:val="20"/>
              </w:rPr>
              <w:t xml:space="preserve">İç mekânda, kullanım gereksinimleri doğrultusunda gerekli tadilatların yapılması, seçilen malzemelerin mevcut yapı elemanlarıyla ilişkilerinin </w:t>
            </w:r>
            <w:r w:rsidRPr="00FB30AC">
              <w:rPr>
                <w:sz w:val="20"/>
                <w:szCs w:val="20"/>
              </w:rPr>
              <w:lastRenderedPageBreak/>
              <w:t>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97A4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97A4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197A4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197A4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bl>
    <w:p w:rsidR="002C5080" w:rsidRPr="00FB30AC" w:rsidRDefault="002C5080" w:rsidP="007D73F6">
      <w:pPr>
        <w:jc w:val="both"/>
        <w:rPr>
          <w:rFonts w:cs="Times New Roman"/>
          <w:b/>
          <w:sz w:val="20"/>
          <w:szCs w:val="20"/>
        </w:rPr>
      </w:pPr>
    </w:p>
    <w:p w:rsidR="00852796" w:rsidRPr="00FB30AC" w:rsidRDefault="00852796" w:rsidP="007D73F6">
      <w:pPr>
        <w:jc w:val="both"/>
        <w:rPr>
          <w:sz w:val="20"/>
          <w:szCs w:val="20"/>
        </w:rPr>
      </w:pPr>
    </w:p>
    <w:p w:rsidR="00852796" w:rsidRPr="00FB30AC" w:rsidRDefault="00852796" w:rsidP="007D73F6">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9C0AA3"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Ders</w:t>
            </w:r>
          </w:p>
        </w:tc>
        <w:tc>
          <w:tcPr>
            <w:tcW w:w="3372" w:type="dxa"/>
            <w:gridSpan w:val="2"/>
          </w:tcPr>
          <w:p w:rsidR="00DF3D16" w:rsidRPr="00FB30AC" w:rsidRDefault="00DF3D16" w:rsidP="00DF3D16">
            <w:pPr>
              <w:jc w:val="both"/>
              <w:rPr>
                <w:rFonts w:cs="Times New Roman"/>
                <w:sz w:val="20"/>
                <w:szCs w:val="20"/>
              </w:rPr>
            </w:pPr>
            <w:r w:rsidRPr="00FB30AC">
              <w:rPr>
                <w:rFonts w:cs="Times New Roman"/>
                <w:sz w:val="20"/>
                <w:szCs w:val="20"/>
              </w:rPr>
              <w:t>Sanat Kuramı</w:t>
            </w:r>
          </w:p>
        </w:tc>
        <w:tc>
          <w:tcPr>
            <w:tcW w:w="1652" w:type="dxa"/>
          </w:tcPr>
          <w:p w:rsidR="00DF3D16" w:rsidRPr="00FB30AC" w:rsidRDefault="00DF3D16" w:rsidP="00DF3D16">
            <w:pPr>
              <w:jc w:val="both"/>
              <w:rPr>
                <w:rFonts w:cs="Times New Roman"/>
                <w:b/>
                <w:sz w:val="20"/>
                <w:szCs w:val="20"/>
              </w:rPr>
            </w:pPr>
            <w:r w:rsidRPr="00FB30AC">
              <w:rPr>
                <w:rFonts w:cs="Times New Roman"/>
                <w:b/>
                <w:sz w:val="20"/>
                <w:szCs w:val="20"/>
              </w:rPr>
              <w:t>Kod</w:t>
            </w:r>
          </w:p>
        </w:tc>
        <w:tc>
          <w:tcPr>
            <w:tcW w:w="2356" w:type="dxa"/>
          </w:tcPr>
          <w:p w:rsidR="00DF3D16" w:rsidRPr="00FB30AC" w:rsidRDefault="00DF3D16" w:rsidP="00DF3D16">
            <w:pPr>
              <w:jc w:val="both"/>
              <w:rPr>
                <w:rFonts w:cs="Times New Roman"/>
                <w:sz w:val="20"/>
                <w:szCs w:val="20"/>
              </w:rPr>
            </w:pPr>
            <w:r w:rsidRPr="00FB30AC">
              <w:rPr>
                <w:rFonts w:cs="Times New Roman"/>
                <w:sz w:val="20"/>
                <w:szCs w:val="20"/>
              </w:rPr>
              <w:t>ICM313</w:t>
            </w:r>
          </w:p>
        </w:tc>
      </w:tr>
      <w:tr w:rsidR="009C0AA3"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Course</w:t>
            </w:r>
          </w:p>
        </w:tc>
        <w:tc>
          <w:tcPr>
            <w:tcW w:w="3372" w:type="dxa"/>
            <w:gridSpan w:val="2"/>
          </w:tcPr>
          <w:p w:rsidR="00DF3D16" w:rsidRPr="00FB30AC" w:rsidRDefault="00E37F10" w:rsidP="00DF3D16">
            <w:pPr>
              <w:jc w:val="both"/>
              <w:rPr>
                <w:rFonts w:cs="Times New Roman"/>
                <w:sz w:val="20"/>
                <w:szCs w:val="20"/>
              </w:rPr>
            </w:pPr>
            <w:r w:rsidRPr="00FB30AC">
              <w:t>Art Theorem</w:t>
            </w:r>
          </w:p>
        </w:tc>
        <w:tc>
          <w:tcPr>
            <w:tcW w:w="1652" w:type="dxa"/>
          </w:tcPr>
          <w:p w:rsidR="00DF3D16" w:rsidRPr="00FB30AC" w:rsidRDefault="00DF3D16" w:rsidP="00DF3D16">
            <w:pPr>
              <w:jc w:val="both"/>
              <w:rPr>
                <w:rFonts w:cs="Times New Roman"/>
                <w:b/>
                <w:sz w:val="20"/>
                <w:szCs w:val="20"/>
              </w:rPr>
            </w:pPr>
            <w:r w:rsidRPr="00FB30AC">
              <w:rPr>
                <w:rFonts w:cs="Times New Roman"/>
                <w:b/>
                <w:sz w:val="20"/>
                <w:szCs w:val="20"/>
              </w:rPr>
              <w:t>Code</w:t>
            </w:r>
          </w:p>
        </w:tc>
        <w:tc>
          <w:tcPr>
            <w:tcW w:w="2356" w:type="dxa"/>
          </w:tcPr>
          <w:p w:rsidR="00DF3D16" w:rsidRPr="00FB30AC" w:rsidRDefault="00DF3D16" w:rsidP="00DF3D16">
            <w:pPr>
              <w:jc w:val="both"/>
              <w:rPr>
                <w:rFonts w:cs="Times New Roman"/>
                <w:sz w:val="20"/>
                <w:szCs w:val="20"/>
              </w:rPr>
            </w:pPr>
            <w:r w:rsidRPr="00FB30AC">
              <w:rPr>
                <w:rFonts w:cs="Times New Roman"/>
                <w:sz w:val="20"/>
                <w:szCs w:val="20"/>
              </w:rPr>
              <w:t>ICM313</w:t>
            </w:r>
          </w:p>
        </w:tc>
      </w:tr>
      <w:tr w:rsidR="009C0AA3"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Krediler</w:t>
            </w:r>
          </w:p>
        </w:tc>
        <w:tc>
          <w:tcPr>
            <w:tcW w:w="1648" w:type="dxa"/>
          </w:tcPr>
          <w:p w:rsidR="00DF3D16" w:rsidRPr="00FB30AC" w:rsidRDefault="00DF3D16" w:rsidP="00DF3D16">
            <w:pPr>
              <w:jc w:val="both"/>
              <w:rPr>
                <w:rFonts w:cs="Times New Roman"/>
                <w:b/>
                <w:sz w:val="20"/>
                <w:szCs w:val="20"/>
              </w:rPr>
            </w:pPr>
            <w:r w:rsidRPr="00FB30AC">
              <w:rPr>
                <w:rFonts w:cs="Times New Roman"/>
                <w:b/>
                <w:sz w:val="20"/>
                <w:szCs w:val="20"/>
              </w:rPr>
              <w:t>Teori: 3</w:t>
            </w:r>
          </w:p>
        </w:tc>
        <w:tc>
          <w:tcPr>
            <w:tcW w:w="1724" w:type="dxa"/>
          </w:tcPr>
          <w:p w:rsidR="00DF3D16" w:rsidRPr="00FB30AC" w:rsidRDefault="00DF3D16" w:rsidP="00DF3D16">
            <w:pPr>
              <w:jc w:val="both"/>
              <w:rPr>
                <w:rFonts w:cs="Times New Roman"/>
                <w:b/>
                <w:sz w:val="20"/>
                <w:szCs w:val="20"/>
              </w:rPr>
            </w:pPr>
            <w:r w:rsidRPr="00FB30AC">
              <w:rPr>
                <w:rFonts w:cs="Times New Roman"/>
                <w:b/>
                <w:sz w:val="20"/>
                <w:szCs w:val="20"/>
              </w:rPr>
              <w:t>Uygulama: 0</w:t>
            </w:r>
          </w:p>
        </w:tc>
        <w:tc>
          <w:tcPr>
            <w:tcW w:w="1652" w:type="dxa"/>
          </w:tcPr>
          <w:p w:rsidR="00DF3D16" w:rsidRPr="00FB30AC" w:rsidRDefault="00DF3D16" w:rsidP="00DF3D16">
            <w:pPr>
              <w:jc w:val="both"/>
              <w:rPr>
                <w:rFonts w:cs="Times New Roman"/>
                <w:b/>
                <w:sz w:val="20"/>
                <w:szCs w:val="20"/>
              </w:rPr>
            </w:pPr>
            <w:r w:rsidRPr="00FB30AC">
              <w:rPr>
                <w:rFonts w:cs="Times New Roman"/>
                <w:b/>
                <w:sz w:val="20"/>
                <w:szCs w:val="20"/>
              </w:rPr>
              <w:t>Kredi: 3</w:t>
            </w:r>
          </w:p>
        </w:tc>
        <w:tc>
          <w:tcPr>
            <w:tcW w:w="2356" w:type="dxa"/>
          </w:tcPr>
          <w:p w:rsidR="00DF3D16" w:rsidRPr="00FB30AC" w:rsidRDefault="00DF3D16" w:rsidP="00DF3D16">
            <w:pPr>
              <w:jc w:val="both"/>
              <w:rPr>
                <w:rFonts w:cs="Times New Roman"/>
                <w:b/>
                <w:sz w:val="20"/>
                <w:szCs w:val="20"/>
              </w:rPr>
            </w:pPr>
            <w:r w:rsidRPr="00FB30AC">
              <w:rPr>
                <w:rFonts w:cs="Times New Roman"/>
                <w:b/>
                <w:sz w:val="20"/>
                <w:szCs w:val="20"/>
              </w:rPr>
              <w:t>AKTS: 4</w:t>
            </w:r>
          </w:p>
        </w:tc>
      </w:tr>
      <w:tr w:rsidR="009C0AA3"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İçerik</w:t>
            </w:r>
          </w:p>
        </w:tc>
        <w:tc>
          <w:tcPr>
            <w:tcW w:w="7380" w:type="dxa"/>
            <w:gridSpan w:val="4"/>
          </w:tcPr>
          <w:p w:rsidR="00DF3D16" w:rsidRPr="00FB30AC" w:rsidRDefault="00DF3D16" w:rsidP="00DF3D16">
            <w:pPr>
              <w:jc w:val="both"/>
              <w:rPr>
                <w:rFonts w:cs="Times New Roman"/>
                <w:b/>
                <w:sz w:val="20"/>
                <w:szCs w:val="20"/>
              </w:rPr>
            </w:pPr>
            <w:r w:rsidRPr="00FB30AC">
              <w:rPr>
                <w:rFonts w:cs="Arial"/>
                <w:sz w:val="20"/>
                <w:szCs w:val="20"/>
              </w:rPr>
              <w:t>Sanat kuramları ve kuramcılarının getirdikleri düşünce sistemlerinin görsel ağırlıklı anlatımını sağlamak, sanat kuramlarının ve adı geçen kuramcıların doğrudan etkiledikleri ve oluşumuna katkıda bulundukları 20. yy. sanatlarının iç mimarlık ve tasarım olgularıyla ilişkilerine değinmek, soyut bilgileri somuta çevirerek bellekte kalıcılığının arttırılması.</w:t>
            </w:r>
          </w:p>
        </w:tc>
      </w:tr>
      <w:tr w:rsidR="009C0AA3"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İngilizce İçerik</w:t>
            </w:r>
          </w:p>
        </w:tc>
        <w:tc>
          <w:tcPr>
            <w:tcW w:w="7380" w:type="dxa"/>
            <w:gridSpan w:val="4"/>
          </w:tcPr>
          <w:p w:rsidR="00DF3D16" w:rsidRPr="00FB30AC" w:rsidRDefault="00E37F10" w:rsidP="00DF3D16">
            <w:pPr>
              <w:jc w:val="both"/>
              <w:rPr>
                <w:rFonts w:cs="Times New Roman"/>
                <w:b/>
                <w:sz w:val="20"/>
                <w:szCs w:val="20"/>
              </w:rPr>
            </w:pPr>
            <w:r w:rsidRPr="00FB30AC">
              <w:rPr>
                <w:rFonts w:eastAsiaTheme="minorEastAsia"/>
                <w:lang w:val="en-US" w:eastAsia="en-US"/>
              </w:rPr>
              <w:t>Aim of the course is to define the overlapping and decomposing features of art and science which are the main efforts of human being to seize the nature and life. The course also aims to find the interactions between art and science</w:t>
            </w:r>
          </w:p>
        </w:tc>
      </w:tr>
      <w:tr w:rsidR="009C0AA3"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Ön Koşul</w:t>
            </w:r>
          </w:p>
        </w:tc>
        <w:tc>
          <w:tcPr>
            <w:tcW w:w="7380" w:type="dxa"/>
            <w:gridSpan w:val="4"/>
          </w:tcPr>
          <w:p w:rsidR="00DF3D16" w:rsidRPr="00FB30AC" w:rsidRDefault="00E37F10" w:rsidP="00DF3D16">
            <w:pPr>
              <w:jc w:val="both"/>
              <w:rPr>
                <w:rFonts w:cs="Times New Roman"/>
                <w:sz w:val="20"/>
                <w:szCs w:val="20"/>
              </w:rPr>
            </w:pPr>
            <w:r w:rsidRPr="00FB30AC">
              <w:rPr>
                <w:rFonts w:cs="Times New Roman"/>
                <w:sz w:val="20"/>
                <w:szCs w:val="20"/>
              </w:rPr>
              <w:t>YOK</w:t>
            </w:r>
          </w:p>
        </w:tc>
      </w:tr>
      <w:tr w:rsidR="009C0AA3"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DF3D16" w:rsidRPr="00FB30AC" w:rsidRDefault="00DF3D16" w:rsidP="00DF3D16">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w:t>
            </w:r>
          </w:p>
        </w:tc>
      </w:tr>
      <w:tr w:rsidR="009C0AA3"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Eğitim Öğretim Metotları</w:t>
            </w:r>
          </w:p>
        </w:tc>
        <w:tc>
          <w:tcPr>
            <w:tcW w:w="7380" w:type="dxa"/>
            <w:gridSpan w:val="4"/>
          </w:tcPr>
          <w:p w:rsidR="00DF3D16" w:rsidRPr="00FB30AC" w:rsidRDefault="00DF3D16" w:rsidP="00DF3D16">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6: Beyin Fırtınası, 7: üçük Grup Tartışması, 8: Gösterim, 10: Seminer, 14: Ödev, 15: Sözlü, 16: İnceleme / Anket Çalışması</w:t>
            </w:r>
          </w:p>
        </w:tc>
      </w:tr>
      <w:tr w:rsidR="009C0AA3" w:rsidRPr="00FB30AC" w:rsidTr="00C554C0">
        <w:trPr>
          <w:trHeight w:val="454"/>
        </w:trPr>
        <w:tc>
          <w:tcPr>
            <w:tcW w:w="9180" w:type="dxa"/>
            <w:gridSpan w:val="5"/>
          </w:tcPr>
          <w:p w:rsidR="00DF3D16" w:rsidRPr="00FB30AC" w:rsidRDefault="00DF3D16" w:rsidP="00DF3D16">
            <w:pPr>
              <w:jc w:val="both"/>
              <w:rPr>
                <w:rFonts w:cs="Times New Roman"/>
                <w:b/>
                <w:sz w:val="20"/>
                <w:szCs w:val="20"/>
              </w:rPr>
            </w:pPr>
            <w:r w:rsidRPr="00FB30AC">
              <w:rPr>
                <w:rFonts w:cs="Times New Roman"/>
                <w:b/>
                <w:sz w:val="20"/>
                <w:szCs w:val="20"/>
              </w:rPr>
              <w:t>Haftalık Ders Konuları</w:t>
            </w:r>
          </w:p>
        </w:tc>
      </w:tr>
      <w:tr w:rsidR="009C0AA3" w:rsidRPr="00FB30AC" w:rsidTr="00C554C0">
        <w:trPr>
          <w:trHeight w:val="454"/>
        </w:trPr>
        <w:tc>
          <w:tcPr>
            <w:tcW w:w="1800" w:type="dxa"/>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DF3D16" w:rsidRPr="00FB30AC" w:rsidRDefault="00DF3D16" w:rsidP="00DF3D16">
            <w:pPr>
              <w:spacing w:line="240" w:lineRule="atLeast"/>
              <w:jc w:val="both"/>
              <w:rPr>
                <w:rFonts w:cs="Times New Roman"/>
                <w:sz w:val="20"/>
                <w:szCs w:val="20"/>
              </w:rPr>
            </w:pPr>
            <w:r w:rsidRPr="00FB30AC">
              <w:rPr>
                <w:rFonts w:cs="Arial"/>
                <w:sz w:val="20"/>
                <w:szCs w:val="20"/>
              </w:rPr>
              <w:t>Sanat Kavramları: Sanat-zanaat, kavram, kuram, akım, felsefe, estetik, sanat kavramı, sanat kuramı, sanat akımı, Materyalizm (Özdekçilik)-İdealizm (Düşüncecilik), diyalektik (eytişimsel)-metafizik (fizikdışı), özne-nesne, objektivizim-subjektivizm, biçim(form)-öz, güzel, idea-ideal, gerçek-hakikat, değer, yargı, soyut-soyutlama, mimesis (öykünme)-amimesis (öykünme dışı yaratma), kozmos-kozmoloji, ifade, anlam, temel tasar ilkeleri, altın oran, düzen.</w:t>
            </w:r>
          </w:p>
        </w:tc>
      </w:tr>
      <w:tr w:rsidR="009C0AA3" w:rsidRPr="00FB30AC" w:rsidTr="00C554C0">
        <w:trPr>
          <w:trHeight w:val="454"/>
        </w:trPr>
        <w:tc>
          <w:tcPr>
            <w:tcW w:w="1800" w:type="dxa"/>
            <w:vAlign w:val="center"/>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lastRenderedPageBreak/>
              <w:t>2</w:t>
            </w:r>
          </w:p>
        </w:tc>
        <w:tc>
          <w:tcPr>
            <w:tcW w:w="7380" w:type="dxa"/>
            <w:gridSpan w:val="4"/>
          </w:tcPr>
          <w:p w:rsidR="00DF3D16" w:rsidRPr="00FB30AC" w:rsidRDefault="00DF3D16" w:rsidP="00DF3D16">
            <w:pPr>
              <w:spacing w:line="240" w:lineRule="atLeast"/>
              <w:jc w:val="both"/>
              <w:rPr>
                <w:rFonts w:cs="Times New Roman"/>
                <w:sz w:val="20"/>
                <w:szCs w:val="20"/>
              </w:rPr>
            </w:pPr>
            <w:r w:rsidRPr="00FB30AC">
              <w:rPr>
                <w:rFonts w:cs="Arial"/>
                <w:sz w:val="20"/>
                <w:szCs w:val="20"/>
              </w:rPr>
              <w:t>Endüstri Devrimi: Politik, sosyal, kültürel, ekonomik ortam.</w:t>
            </w:r>
          </w:p>
        </w:tc>
      </w:tr>
      <w:tr w:rsidR="009C0AA3" w:rsidRPr="00FB30AC" w:rsidTr="00C554C0">
        <w:trPr>
          <w:trHeight w:val="454"/>
        </w:trPr>
        <w:tc>
          <w:tcPr>
            <w:tcW w:w="1800" w:type="dxa"/>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DF3D16" w:rsidRPr="00FB30AC" w:rsidRDefault="00DF3D16" w:rsidP="00DF3D16">
            <w:pPr>
              <w:spacing w:line="240" w:lineRule="atLeast"/>
              <w:jc w:val="both"/>
              <w:rPr>
                <w:rFonts w:cs="Times New Roman"/>
                <w:sz w:val="20"/>
                <w:szCs w:val="20"/>
              </w:rPr>
            </w:pPr>
            <w:r w:rsidRPr="00FB30AC">
              <w:rPr>
                <w:rFonts w:cs="Arial"/>
                <w:sz w:val="20"/>
                <w:szCs w:val="20"/>
              </w:rPr>
              <w:t>Empresyonizm (İzlenimcilik), Fovizm.</w:t>
            </w:r>
          </w:p>
        </w:tc>
      </w:tr>
      <w:tr w:rsidR="009C0AA3" w:rsidRPr="00FB30AC" w:rsidTr="00C554C0">
        <w:trPr>
          <w:trHeight w:val="454"/>
        </w:trPr>
        <w:tc>
          <w:tcPr>
            <w:tcW w:w="1800" w:type="dxa"/>
            <w:vAlign w:val="center"/>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DF3D16" w:rsidRPr="00FB30AC" w:rsidRDefault="00DF3D16" w:rsidP="00DF3D16">
            <w:pPr>
              <w:spacing w:line="240" w:lineRule="atLeast"/>
              <w:jc w:val="both"/>
              <w:rPr>
                <w:rFonts w:cs="Times New Roman"/>
                <w:sz w:val="20"/>
                <w:szCs w:val="20"/>
              </w:rPr>
            </w:pPr>
            <w:r w:rsidRPr="00FB30AC">
              <w:rPr>
                <w:rFonts w:cs="Arial"/>
                <w:sz w:val="20"/>
                <w:szCs w:val="20"/>
              </w:rPr>
              <w:t>Ekspresyonizm (Dışavurumculuk), Sembolizm, Art Nouveau.</w:t>
            </w:r>
          </w:p>
        </w:tc>
      </w:tr>
      <w:tr w:rsidR="009C0AA3" w:rsidRPr="00FB30AC" w:rsidTr="00C554C0">
        <w:trPr>
          <w:trHeight w:val="454"/>
        </w:trPr>
        <w:tc>
          <w:tcPr>
            <w:tcW w:w="1800" w:type="dxa"/>
            <w:vAlign w:val="center"/>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DF3D16" w:rsidRPr="00FB30AC" w:rsidRDefault="00DF3D16" w:rsidP="00DF3D16">
            <w:pPr>
              <w:spacing w:line="240" w:lineRule="atLeast"/>
              <w:jc w:val="both"/>
              <w:rPr>
                <w:rFonts w:cs="Times New Roman"/>
                <w:sz w:val="20"/>
                <w:szCs w:val="20"/>
              </w:rPr>
            </w:pPr>
            <w:r w:rsidRPr="00FB30AC">
              <w:rPr>
                <w:rFonts w:cs="Arial"/>
                <w:sz w:val="20"/>
                <w:szCs w:val="20"/>
              </w:rPr>
              <w:t>Kübizm, Pürizm.</w:t>
            </w:r>
          </w:p>
        </w:tc>
      </w:tr>
      <w:tr w:rsidR="009C0AA3" w:rsidRPr="00FB30AC" w:rsidTr="00C554C0">
        <w:trPr>
          <w:trHeight w:val="454"/>
        </w:trPr>
        <w:tc>
          <w:tcPr>
            <w:tcW w:w="1800" w:type="dxa"/>
            <w:vAlign w:val="center"/>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DF3D16" w:rsidRPr="00FB30AC" w:rsidRDefault="00DF3D16" w:rsidP="00DF3D16">
            <w:pPr>
              <w:spacing w:line="240" w:lineRule="atLeast"/>
              <w:jc w:val="both"/>
              <w:rPr>
                <w:rFonts w:cs="Times New Roman"/>
                <w:sz w:val="20"/>
                <w:szCs w:val="20"/>
              </w:rPr>
            </w:pPr>
            <w:r w:rsidRPr="00FB30AC">
              <w:rPr>
                <w:rFonts w:cs="Arial"/>
                <w:sz w:val="20"/>
                <w:szCs w:val="20"/>
              </w:rPr>
              <w:t>Fütürizm, Dadaizm, Sürrealizm (Gerçeküstücülük).</w:t>
            </w:r>
          </w:p>
        </w:tc>
      </w:tr>
      <w:tr w:rsidR="009C0AA3" w:rsidRPr="00FB30AC" w:rsidTr="00C554C0">
        <w:trPr>
          <w:trHeight w:val="454"/>
        </w:trPr>
        <w:tc>
          <w:tcPr>
            <w:tcW w:w="1800" w:type="dxa"/>
            <w:vAlign w:val="center"/>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DF3D16" w:rsidRPr="00FB30AC" w:rsidRDefault="00DF3D16" w:rsidP="00DF3D16">
            <w:pPr>
              <w:spacing w:line="240" w:lineRule="atLeast"/>
              <w:jc w:val="both"/>
              <w:rPr>
                <w:rFonts w:cs="Times New Roman"/>
                <w:sz w:val="20"/>
                <w:szCs w:val="20"/>
              </w:rPr>
            </w:pPr>
            <w:r w:rsidRPr="00FB30AC">
              <w:rPr>
                <w:rFonts w:cs="Arial"/>
                <w:sz w:val="20"/>
                <w:szCs w:val="20"/>
              </w:rPr>
              <w:t>De Stijl (Neoplastisizm), Konstrüktivizm (Yapıcılık), Süprematizm (Yüzeycilik).</w:t>
            </w:r>
          </w:p>
        </w:tc>
      </w:tr>
      <w:tr w:rsidR="009C0AA3" w:rsidRPr="00FB30AC" w:rsidTr="00C554C0">
        <w:trPr>
          <w:trHeight w:val="454"/>
        </w:trPr>
        <w:tc>
          <w:tcPr>
            <w:tcW w:w="1800" w:type="dxa"/>
            <w:vAlign w:val="center"/>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DF3D16" w:rsidRPr="00FB30AC" w:rsidRDefault="00DF3D16" w:rsidP="00DF3D16">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9C0AA3" w:rsidRPr="00FB30AC" w:rsidTr="00C554C0">
        <w:trPr>
          <w:trHeight w:val="454"/>
        </w:trPr>
        <w:tc>
          <w:tcPr>
            <w:tcW w:w="1800" w:type="dxa"/>
            <w:vAlign w:val="center"/>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DF3D16" w:rsidRPr="00FB30AC" w:rsidRDefault="00DF3D16" w:rsidP="00DF3D16">
            <w:pPr>
              <w:spacing w:line="240" w:lineRule="atLeast"/>
              <w:jc w:val="both"/>
              <w:rPr>
                <w:rFonts w:cs="Times New Roman"/>
                <w:sz w:val="20"/>
                <w:szCs w:val="20"/>
              </w:rPr>
            </w:pPr>
            <w:r w:rsidRPr="00FB30AC">
              <w:rPr>
                <w:rFonts w:cs="Arial"/>
                <w:sz w:val="20"/>
                <w:szCs w:val="20"/>
              </w:rPr>
              <w:t>Kinetik Art, Pop Art (Pop Sanatı), Op Art (Optik Sanat).</w:t>
            </w:r>
          </w:p>
        </w:tc>
      </w:tr>
      <w:tr w:rsidR="009C0AA3" w:rsidRPr="00FB30AC" w:rsidTr="00C554C0">
        <w:trPr>
          <w:trHeight w:val="454"/>
        </w:trPr>
        <w:tc>
          <w:tcPr>
            <w:tcW w:w="1800" w:type="dxa"/>
            <w:vAlign w:val="center"/>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DF3D16" w:rsidRPr="00FB30AC" w:rsidRDefault="00DF3D16" w:rsidP="00DF3D16">
            <w:pPr>
              <w:spacing w:line="240" w:lineRule="atLeast"/>
              <w:jc w:val="both"/>
              <w:rPr>
                <w:rFonts w:cs="Times New Roman"/>
                <w:sz w:val="20"/>
                <w:szCs w:val="20"/>
              </w:rPr>
            </w:pPr>
            <w:r w:rsidRPr="00FB30AC">
              <w:rPr>
                <w:rFonts w:cs="Arial"/>
                <w:sz w:val="20"/>
                <w:szCs w:val="20"/>
              </w:rPr>
              <w:t>Land Art (Arazi Sanatı), Earth Art (Toprak Sanatı), Body Art (Vücut Sanatı).</w:t>
            </w:r>
          </w:p>
        </w:tc>
      </w:tr>
      <w:tr w:rsidR="009C0AA3" w:rsidRPr="00FB30AC" w:rsidTr="00C554C0">
        <w:trPr>
          <w:trHeight w:val="454"/>
        </w:trPr>
        <w:tc>
          <w:tcPr>
            <w:tcW w:w="1800" w:type="dxa"/>
            <w:vAlign w:val="center"/>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DF3D16" w:rsidRPr="00FB30AC" w:rsidRDefault="00DF3D16" w:rsidP="00DF3D16">
            <w:pPr>
              <w:spacing w:line="240" w:lineRule="atLeast"/>
              <w:jc w:val="both"/>
              <w:rPr>
                <w:rFonts w:cs="Times New Roman"/>
                <w:sz w:val="20"/>
                <w:szCs w:val="20"/>
              </w:rPr>
            </w:pPr>
            <w:r w:rsidRPr="00FB30AC">
              <w:rPr>
                <w:rFonts w:cs="Arial"/>
                <w:sz w:val="20"/>
                <w:szCs w:val="20"/>
              </w:rPr>
              <w:t>Minimalizm (Basitleştiricilik), Kavramsal Sanat.</w:t>
            </w:r>
          </w:p>
        </w:tc>
      </w:tr>
      <w:tr w:rsidR="009C0AA3" w:rsidRPr="00FB30AC" w:rsidTr="00C554C0">
        <w:trPr>
          <w:trHeight w:val="454"/>
        </w:trPr>
        <w:tc>
          <w:tcPr>
            <w:tcW w:w="1800" w:type="dxa"/>
            <w:vAlign w:val="center"/>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DF3D16" w:rsidRPr="00FB30AC" w:rsidRDefault="00DF3D16" w:rsidP="00DF3D16">
            <w:pPr>
              <w:spacing w:line="240" w:lineRule="atLeast"/>
              <w:jc w:val="both"/>
              <w:rPr>
                <w:rFonts w:cs="Times New Roman"/>
                <w:sz w:val="20"/>
                <w:szCs w:val="20"/>
              </w:rPr>
            </w:pPr>
            <w:r w:rsidRPr="00FB30AC">
              <w:rPr>
                <w:rFonts w:cs="Arial"/>
                <w:sz w:val="20"/>
                <w:szCs w:val="20"/>
              </w:rPr>
              <w:t>20. yy. Heykeli / Cumhuriyet Dönemi Türk Sanat ve Mimarlığı.</w:t>
            </w:r>
          </w:p>
        </w:tc>
      </w:tr>
      <w:tr w:rsidR="009C0AA3" w:rsidRPr="00FB30AC" w:rsidTr="00C554C0">
        <w:trPr>
          <w:trHeight w:val="454"/>
        </w:trPr>
        <w:tc>
          <w:tcPr>
            <w:tcW w:w="1800" w:type="dxa"/>
            <w:vAlign w:val="center"/>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DF3D16" w:rsidRPr="00FB30AC" w:rsidRDefault="00DF3D16" w:rsidP="00DF3D16">
            <w:pPr>
              <w:spacing w:line="240" w:lineRule="atLeast"/>
              <w:jc w:val="both"/>
              <w:rPr>
                <w:rFonts w:cs="Times New Roman"/>
                <w:sz w:val="20"/>
                <w:szCs w:val="20"/>
              </w:rPr>
            </w:pPr>
            <w:r w:rsidRPr="00FB30AC">
              <w:rPr>
                <w:rFonts w:cs="Arial"/>
                <w:sz w:val="20"/>
                <w:szCs w:val="20"/>
              </w:rPr>
              <w:t>Modernizm, Postmodernizm, Dekonstrüktivizm.</w:t>
            </w:r>
          </w:p>
        </w:tc>
      </w:tr>
      <w:tr w:rsidR="009C0AA3" w:rsidRPr="00FB30AC" w:rsidTr="00C554C0">
        <w:trPr>
          <w:trHeight w:val="454"/>
        </w:trPr>
        <w:tc>
          <w:tcPr>
            <w:tcW w:w="1800" w:type="dxa"/>
            <w:vAlign w:val="center"/>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DF3D16" w:rsidRPr="00FB30AC" w:rsidRDefault="00DF3D16" w:rsidP="00DF3D16">
            <w:pPr>
              <w:spacing w:line="240" w:lineRule="atLeast"/>
              <w:jc w:val="both"/>
              <w:rPr>
                <w:rFonts w:cs="Times New Roman"/>
                <w:sz w:val="20"/>
                <w:szCs w:val="20"/>
              </w:rPr>
            </w:pPr>
            <w:r w:rsidRPr="00FB30AC">
              <w:rPr>
                <w:rFonts w:cs="Arial"/>
                <w:sz w:val="20"/>
                <w:szCs w:val="20"/>
              </w:rPr>
              <w:t>Dersin genel değerlendirmesi, tartışma.</w:t>
            </w:r>
          </w:p>
        </w:tc>
      </w:tr>
      <w:tr w:rsidR="00DF3D16" w:rsidRPr="00FB30AC" w:rsidTr="00C554C0">
        <w:trPr>
          <w:trHeight w:val="280"/>
        </w:trPr>
        <w:tc>
          <w:tcPr>
            <w:tcW w:w="9180" w:type="dxa"/>
            <w:gridSpan w:val="5"/>
          </w:tcPr>
          <w:p w:rsidR="00DF3D16" w:rsidRPr="00FB30AC" w:rsidRDefault="00DF3D16" w:rsidP="00DF3D16">
            <w:pPr>
              <w:spacing w:line="240" w:lineRule="atLeast"/>
              <w:jc w:val="both"/>
              <w:rPr>
                <w:rFonts w:cs="Times New Roman"/>
                <w:b/>
                <w:sz w:val="20"/>
                <w:szCs w:val="20"/>
              </w:rPr>
            </w:pPr>
            <w:r w:rsidRPr="00FB30AC">
              <w:rPr>
                <w:rFonts w:cs="Times New Roman"/>
                <w:b/>
                <w:sz w:val="20"/>
                <w:szCs w:val="20"/>
              </w:rPr>
              <w:t>Final Dönemi ve Genel Değerlendirme</w:t>
            </w:r>
          </w:p>
        </w:tc>
      </w:tr>
    </w:tbl>
    <w:p w:rsidR="002C5080" w:rsidRPr="00FB30AC" w:rsidRDefault="002C5080"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C0AA3" w:rsidRPr="00FB30AC" w:rsidTr="00877AB4">
        <w:tc>
          <w:tcPr>
            <w:tcW w:w="6771" w:type="dxa"/>
            <w:gridSpan w:val="2"/>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Değerlendirme</w:t>
            </w:r>
          </w:p>
        </w:tc>
      </w:tr>
      <w:tr w:rsidR="009C0AA3" w:rsidRPr="00FB30AC" w:rsidTr="00877AB4">
        <w:tc>
          <w:tcPr>
            <w:tcW w:w="6771" w:type="dxa"/>
            <w:gridSpan w:val="2"/>
          </w:tcPr>
          <w:p w:rsidR="002C5080" w:rsidRPr="00FB30AC" w:rsidRDefault="002C5080"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5</w:t>
            </w: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C0AA3"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lastRenderedPageBreak/>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12</w:t>
            </w:r>
          </w:p>
        </w:tc>
        <w:tc>
          <w:tcPr>
            <w:tcW w:w="6237" w:type="dxa"/>
          </w:tcPr>
          <w:p w:rsidR="00877AB4" w:rsidRPr="00FB30AC" w:rsidRDefault="00877AB4" w:rsidP="00877AB4">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C0AA3"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bl>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spacing w:after="0" w:line="240" w:lineRule="auto"/>
        <w:jc w:val="both"/>
        <w:rPr>
          <w:rFonts w:eastAsia="Times New Roman" w:cs="Times New Roman"/>
          <w:sz w:val="20"/>
          <w:szCs w:val="20"/>
          <w:lang w:eastAsia="tr-TR"/>
        </w:rPr>
      </w:pPr>
    </w:p>
    <w:p w:rsidR="00C554C0" w:rsidRPr="00FB30AC" w:rsidRDefault="00C554C0" w:rsidP="007D73F6">
      <w:pPr>
        <w:jc w:val="both"/>
        <w:rPr>
          <w:sz w:val="20"/>
          <w:szCs w:val="20"/>
        </w:rPr>
      </w:pPr>
    </w:p>
    <w:p w:rsidR="00DF3D16" w:rsidRPr="00FB30AC" w:rsidRDefault="00DF3D16" w:rsidP="007D73F6">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090237"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Ders</w:t>
            </w:r>
          </w:p>
        </w:tc>
        <w:tc>
          <w:tcPr>
            <w:tcW w:w="3372" w:type="dxa"/>
            <w:gridSpan w:val="2"/>
          </w:tcPr>
          <w:p w:rsidR="00DF3D16" w:rsidRPr="00FB30AC" w:rsidRDefault="00DF3D16" w:rsidP="00DF3D16">
            <w:pPr>
              <w:jc w:val="both"/>
              <w:rPr>
                <w:rFonts w:cs="Times New Roman"/>
                <w:sz w:val="20"/>
                <w:szCs w:val="20"/>
              </w:rPr>
            </w:pPr>
            <w:r w:rsidRPr="00FB30AC">
              <w:rPr>
                <w:rFonts w:cs="Times New Roman"/>
                <w:sz w:val="20"/>
                <w:szCs w:val="20"/>
              </w:rPr>
              <w:t>Vitrin Tasarımı</w:t>
            </w:r>
          </w:p>
        </w:tc>
        <w:tc>
          <w:tcPr>
            <w:tcW w:w="1652" w:type="dxa"/>
          </w:tcPr>
          <w:p w:rsidR="00DF3D16" w:rsidRPr="00FB30AC" w:rsidRDefault="00DF3D16" w:rsidP="00DF3D16">
            <w:pPr>
              <w:jc w:val="both"/>
              <w:rPr>
                <w:rFonts w:cs="Times New Roman"/>
                <w:b/>
                <w:sz w:val="20"/>
                <w:szCs w:val="20"/>
              </w:rPr>
            </w:pPr>
            <w:r w:rsidRPr="00FB30AC">
              <w:rPr>
                <w:rFonts w:cs="Times New Roman"/>
                <w:b/>
                <w:sz w:val="20"/>
                <w:szCs w:val="20"/>
              </w:rPr>
              <w:t>Kod</w:t>
            </w:r>
          </w:p>
        </w:tc>
        <w:tc>
          <w:tcPr>
            <w:tcW w:w="2356" w:type="dxa"/>
          </w:tcPr>
          <w:p w:rsidR="00DF3D16" w:rsidRPr="00FB30AC" w:rsidRDefault="00DF3D16" w:rsidP="00DF3D16">
            <w:pPr>
              <w:jc w:val="both"/>
              <w:rPr>
                <w:rFonts w:cs="Times New Roman"/>
                <w:sz w:val="20"/>
                <w:szCs w:val="20"/>
              </w:rPr>
            </w:pPr>
            <w:r w:rsidRPr="00FB30AC">
              <w:rPr>
                <w:rFonts w:cs="Times New Roman"/>
                <w:sz w:val="20"/>
                <w:szCs w:val="20"/>
              </w:rPr>
              <w:t>ICM315</w:t>
            </w:r>
          </w:p>
        </w:tc>
      </w:tr>
      <w:tr w:rsidR="00090237"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Course</w:t>
            </w:r>
          </w:p>
        </w:tc>
        <w:tc>
          <w:tcPr>
            <w:tcW w:w="3372" w:type="dxa"/>
            <w:gridSpan w:val="2"/>
          </w:tcPr>
          <w:p w:rsidR="00DF3D16" w:rsidRPr="00FB30AC" w:rsidRDefault="00DF3D16" w:rsidP="00DF3D16">
            <w:pPr>
              <w:jc w:val="both"/>
              <w:rPr>
                <w:rFonts w:cs="Times New Roman"/>
                <w:sz w:val="20"/>
                <w:szCs w:val="20"/>
              </w:rPr>
            </w:pPr>
            <w:r w:rsidRPr="00FB30AC">
              <w:rPr>
                <w:rFonts w:ascii="Cambria" w:hAnsi="Cambria"/>
              </w:rPr>
              <w:t>Shopwindow Desing</w:t>
            </w:r>
          </w:p>
        </w:tc>
        <w:tc>
          <w:tcPr>
            <w:tcW w:w="1652" w:type="dxa"/>
          </w:tcPr>
          <w:p w:rsidR="00DF3D16" w:rsidRPr="00FB30AC" w:rsidRDefault="00DF3D16" w:rsidP="00DF3D16">
            <w:pPr>
              <w:jc w:val="both"/>
              <w:rPr>
                <w:rFonts w:cs="Times New Roman"/>
                <w:b/>
                <w:sz w:val="20"/>
                <w:szCs w:val="20"/>
              </w:rPr>
            </w:pPr>
            <w:r w:rsidRPr="00FB30AC">
              <w:rPr>
                <w:rFonts w:cs="Times New Roman"/>
                <w:b/>
                <w:sz w:val="20"/>
                <w:szCs w:val="20"/>
              </w:rPr>
              <w:t>Code</w:t>
            </w:r>
          </w:p>
        </w:tc>
        <w:tc>
          <w:tcPr>
            <w:tcW w:w="2356" w:type="dxa"/>
          </w:tcPr>
          <w:p w:rsidR="00DF3D16" w:rsidRPr="00FB30AC" w:rsidRDefault="00DF3D16" w:rsidP="00DF3D16">
            <w:pPr>
              <w:jc w:val="both"/>
              <w:rPr>
                <w:rFonts w:cs="Times New Roman"/>
                <w:sz w:val="20"/>
                <w:szCs w:val="20"/>
              </w:rPr>
            </w:pPr>
            <w:r w:rsidRPr="00FB30AC">
              <w:rPr>
                <w:rFonts w:cs="Times New Roman"/>
                <w:sz w:val="20"/>
                <w:szCs w:val="20"/>
              </w:rPr>
              <w:t>ICM315</w:t>
            </w:r>
          </w:p>
        </w:tc>
      </w:tr>
      <w:tr w:rsidR="00090237"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Krediler</w:t>
            </w:r>
          </w:p>
        </w:tc>
        <w:tc>
          <w:tcPr>
            <w:tcW w:w="1648" w:type="dxa"/>
          </w:tcPr>
          <w:p w:rsidR="00DF3D16" w:rsidRPr="00FB30AC" w:rsidRDefault="00DF3D16" w:rsidP="00DF3D16">
            <w:pPr>
              <w:jc w:val="both"/>
              <w:rPr>
                <w:rFonts w:cs="Times New Roman"/>
                <w:b/>
                <w:sz w:val="20"/>
                <w:szCs w:val="20"/>
              </w:rPr>
            </w:pPr>
            <w:r w:rsidRPr="00FB30AC">
              <w:rPr>
                <w:rFonts w:cs="Times New Roman"/>
                <w:b/>
                <w:sz w:val="20"/>
                <w:szCs w:val="20"/>
              </w:rPr>
              <w:t xml:space="preserve">Teori: </w:t>
            </w:r>
            <w:r w:rsidR="00090237" w:rsidRPr="00FB30AC">
              <w:rPr>
                <w:rFonts w:cs="Times New Roman"/>
                <w:b/>
                <w:sz w:val="20"/>
                <w:szCs w:val="20"/>
              </w:rPr>
              <w:t>3</w:t>
            </w:r>
          </w:p>
        </w:tc>
        <w:tc>
          <w:tcPr>
            <w:tcW w:w="1724" w:type="dxa"/>
          </w:tcPr>
          <w:p w:rsidR="00DF3D16" w:rsidRPr="00FB30AC" w:rsidRDefault="00DF3D16" w:rsidP="00DF3D16">
            <w:pPr>
              <w:jc w:val="both"/>
              <w:rPr>
                <w:rFonts w:cs="Times New Roman"/>
                <w:b/>
                <w:sz w:val="20"/>
                <w:szCs w:val="20"/>
              </w:rPr>
            </w:pPr>
            <w:r w:rsidRPr="00FB30AC">
              <w:rPr>
                <w:rFonts w:cs="Times New Roman"/>
                <w:b/>
                <w:sz w:val="20"/>
                <w:szCs w:val="20"/>
              </w:rPr>
              <w:t xml:space="preserve">Uygulama: </w:t>
            </w:r>
            <w:r w:rsidR="00090237" w:rsidRPr="00FB30AC">
              <w:rPr>
                <w:rFonts w:cs="Times New Roman"/>
                <w:b/>
                <w:sz w:val="20"/>
                <w:szCs w:val="20"/>
              </w:rPr>
              <w:t>0</w:t>
            </w:r>
          </w:p>
        </w:tc>
        <w:tc>
          <w:tcPr>
            <w:tcW w:w="1652" w:type="dxa"/>
          </w:tcPr>
          <w:p w:rsidR="00DF3D16" w:rsidRPr="00FB30AC" w:rsidRDefault="00DF3D16" w:rsidP="00DF3D16">
            <w:pPr>
              <w:jc w:val="both"/>
              <w:rPr>
                <w:rFonts w:cs="Times New Roman"/>
                <w:b/>
                <w:sz w:val="20"/>
                <w:szCs w:val="20"/>
              </w:rPr>
            </w:pPr>
            <w:r w:rsidRPr="00FB30AC">
              <w:rPr>
                <w:rFonts w:cs="Times New Roman"/>
                <w:b/>
                <w:sz w:val="20"/>
                <w:szCs w:val="20"/>
              </w:rPr>
              <w:t>Kredi: 3</w:t>
            </w:r>
          </w:p>
        </w:tc>
        <w:tc>
          <w:tcPr>
            <w:tcW w:w="2356" w:type="dxa"/>
          </w:tcPr>
          <w:p w:rsidR="00DF3D16" w:rsidRPr="00FB30AC" w:rsidRDefault="00DF3D16" w:rsidP="00DF3D16">
            <w:pPr>
              <w:jc w:val="both"/>
              <w:rPr>
                <w:rFonts w:cs="Times New Roman"/>
                <w:b/>
                <w:sz w:val="20"/>
                <w:szCs w:val="20"/>
              </w:rPr>
            </w:pPr>
            <w:r w:rsidRPr="00FB30AC">
              <w:rPr>
                <w:rFonts w:cs="Times New Roman"/>
                <w:b/>
                <w:sz w:val="20"/>
                <w:szCs w:val="20"/>
              </w:rPr>
              <w:t>AKTS: 4</w:t>
            </w:r>
          </w:p>
        </w:tc>
      </w:tr>
      <w:tr w:rsidR="00090237"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İçerik</w:t>
            </w:r>
          </w:p>
        </w:tc>
        <w:tc>
          <w:tcPr>
            <w:tcW w:w="7380" w:type="dxa"/>
            <w:gridSpan w:val="4"/>
          </w:tcPr>
          <w:p w:rsidR="00DF3D16" w:rsidRPr="00FB30AC" w:rsidRDefault="00A50677" w:rsidP="00A50677">
            <w:pPr>
              <w:jc w:val="both"/>
              <w:rPr>
                <w:rFonts w:cs="Times New Roman"/>
                <w:sz w:val="20"/>
                <w:szCs w:val="20"/>
              </w:rPr>
            </w:pPr>
            <w:r w:rsidRPr="00FB30AC">
              <w:rPr>
                <w:rFonts w:cs="Times New Roman"/>
                <w:sz w:val="20"/>
                <w:szCs w:val="20"/>
              </w:rPr>
              <w:t>Bu dersin amacı vitrin tasarımını öğrenmek, konsepte göre vitrin tasarımı yapabilmek, malzeme kullanımını öğrenmek, kısıtlı mekanda algı oluşturabilmek, kurumsal kimliğe göre tasarım yapabilmek ve benzeri konularda bilgi edinmektir.</w:t>
            </w:r>
          </w:p>
        </w:tc>
      </w:tr>
      <w:tr w:rsidR="00090237"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İngilizce İçerik</w:t>
            </w:r>
          </w:p>
        </w:tc>
        <w:tc>
          <w:tcPr>
            <w:tcW w:w="7380" w:type="dxa"/>
            <w:gridSpan w:val="4"/>
          </w:tcPr>
          <w:p w:rsidR="00DF3D16" w:rsidRPr="00FB30AC" w:rsidRDefault="00E37F10" w:rsidP="00E37F10">
            <w:pPr>
              <w:widowControl w:val="0"/>
              <w:autoSpaceDE w:val="0"/>
              <w:autoSpaceDN w:val="0"/>
              <w:adjustRightInd w:val="0"/>
              <w:jc w:val="both"/>
              <w:rPr>
                <w:rFonts w:eastAsiaTheme="minorEastAsia"/>
                <w:sz w:val="20"/>
                <w:szCs w:val="20"/>
                <w:lang w:val="en-US" w:eastAsia="en-US"/>
              </w:rPr>
            </w:pPr>
            <w:r w:rsidRPr="00FB30AC">
              <w:rPr>
                <w:rFonts w:eastAsiaTheme="minorEastAsia"/>
                <w:sz w:val="20"/>
                <w:szCs w:val="20"/>
                <w:lang w:val="en-US" w:eastAsia="en-US"/>
              </w:rPr>
              <w:t>The aim of the course is to practice shopwindow design by discussing functional and aesthetical design parameters.</w:t>
            </w:r>
          </w:p>
        </w:tc>
      </w:tr>
      <w:tr w:rsidR="00090237"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Ön Koşul</w:t>
            </w:r>
          </w:p>
        </w:tc>
        <w:tc>
          <w:tcPr>
            <w:tcW w:w="7380" w:type="dxa"/>
            <w:gridSpan w:val="4"/>
          </w:tcPr>
          <w:p w:rsidR="00DF3D16" w:rsidRPr="00FB30AC" w:rsidRDefault="00E37F10" w:rsidP="00DF3D16">
            <w:pPr>
              <w:jc w:val="both"/>
              <w:rPr>
                <w:rFonts w:cs="Times New Roman"/>
                <w:sz w:val="20"/>
                <w:szCs w:val="20"/>
              </w:rPr>
            </w:pPr>
            <w:r w:rsidRPr="00FB30AC">
              <w:rPr>
                <w:rFonts w:cs="Times New Roman"/>
                <w:sz w:val="20"/>
                <w:szCs w:val="20"/>
              </w:rPr>
              <w:t>YOK</w:t>
            </w:r>
          </w:p>
        </w:tc>
      </w:tr>
      <w:tr w:rsidR="00090237"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DF3D16" w:rsidRPr="00FB30AC" w:rsidRDefault="00DF3D16" w:rsidP="00DF3D16">
            <w:pPr>
              <w:jc w:val="both"/>
              <w:rPr>
                <w:rFonts w:cs="Times New Roman"/>
                <w:sz w:val="20"/>
                <w:szCs w:val="20"/>
              </w:rPr>
            </w:pPr>
            <w:r w:rsidRPr="00FB30AC">
              <w:rPr>
                <w:rFonts w:cs="Times New Roman"/>
                <w:sz w:val="20"/>
                <w:szCs w:val="20"/>
              </w:rPr>
              <w:t xml:space="preserve"> </w:t>
            </w:r>
            <w:r w:rsidR="000D4B08" w:rsidRPr="00FB30AC">
              <w:rPr>
                <w:rFonts w:eastAsia="Times New Roman" w:cs="Times New Roman"/>
                <w:sz w:val="20"/>
                <w:szCs w:val="20"/>
              </w:rPr>
              <w:t>A: Sınav , C: Ödev, D: Proje/Tasarım</w:t>
            </w:r>
          </w:p>
        </w:tc>
      </w:tr>
      <w:tr w:rsidR="00090237" w:rsidRPr="00FB30AC" w:rsidTr="00C554C0">
        <w:trPr>
          <w:trHeight w:val="454"/>
        </w:trPr>
        <w:tc>
          <w:tcPr>
            <w:tcW w:w="1800" w:type="dxa"/>
          </w:tcPr>
          <w:p w:rsidR="00DF3D16" w:rsidRPr="00FB30AC" w:rsidRDefault="00DF3D16" w:rsidP="00DF3D16">
            <w:pPr>
              <w:jc w:val="both"/>
              <w:rPr>
                <w:rFonts w:cs="Times New Roman"/>
                <w:b/>
                <w:sz w:val="20"/>
                <w:szCs w:val="20"/>
              </w:rPr>
            </w:pPr>
            <w:r w:rsidRPr="00FB30AC">
              <w:rPr>
                <w:rFonts w:cs="Times New Roman"/>
                <w:b/>
                <w:sz w:val="20"/>
                <w:szCs w:val="20"/>
              </w:rPr>
              <w:t>Eğitim Öğretim Metotları</w:t>
            </w:r>
          </w:p>
        </w:tc>
        <w:tc>
          <w:tcPr>
            <w:tcW w:w="7380" w:type="dxa"/>
            <w:gridSpan w:val="4"/>
          </w:tcPr>
          <w:p w:rsidR="00DF3D16" w:rsidRPr="00FB30AC" w:rsidRDefault="000D4B08" w:rsidP="00DF3D16">
            <w:pPr>
              <w:jc w:val="both"/>
              <w:rPr>
                <w:rFonts w:cs="Times New Roman"/>
                <w:sz w:val="20"/>
                <w:szCs w:val="20"/>
              </w:rPr>
            </w:pPr>
            <w:r w:rsidRPr="00FB30AC">
              <w:rPr>
                <w:rFonts w:eastAsia="Times New Roman" w:cs="Times New Roman"/>
                <w:sz w:val="20"/>
                <w:szCs w:val="20"/>
              </w:rPr>
              <w:t xml:space="preserve">1: Ders, 2: </w:t>
            </w:r>
            <w:r w:rsidRPr="00FB30AC">
              <w:rPr>
                <w:rFonts w:cs="Times New Roman"/>
                <w:sz w:val="20"/>
                <w:szCs w:val="20"/>
              </w:rPr>
              <w:t>Tartışmalı Ders, 3: Tartışmalı Ders, 4: Problem Çözme, 5: Vaka Çalışması, 6: Beyin Fırtınası, 8: Gösterim, 11: Grup Çalışması, 12: Saha / Arazi Çalışması, 13: Özel Destek / Yapısal Örnekler, 14: Ödev</w:t>
            </w:r>
          </w:p>
        </w:tc>
      </w:tr>
      <w:tr w:rsidR="00090237" w:rsidRPr="00FB30AC" w:rsidTr="00C554C0">
        <w:trPr>
          <w:trHeight w:val="454"/>
        </w:trPr>
        <w:tc>
          <w:tcPr>
            <w:tcW w:w="9180" w:type="dxa"/>
            <w:gridSpan w:val="5"/>
          </w:tcPr>
          <w:p w:rsidR="00DF3D16" w:rsidRPr="00FB30AC" w:rsidRDefault="00DF3D16" w:rsidP="00DF3D16">
            <w:pPr>
              <w:jc w:val="both"/>
              <w:rPr>
                <w:rFonts w:cs="Times New Roman"/>
                <w:b/>
                <w:sz w:val="20"/>
                <w:szCs w:val="20"/>
              </w:rPr>
            </w:pPr>
            <w:r w:rsidRPr="00FB30AC">
              <w:rPr>
                <w:rFonts w:cs="Times New Roman"/>
                <w:b/>
                <w:sz w:val="20"/>
                <w:szCs w:val="20"/>
              </w:rPr>
              <w:t>Haftalık Ders Konuları</w:t>
            </w:r>
          </w:p>
        </w:tc>
      </w:tr>
      <w:tr w:rsidR="00090237" w:rsidRPr="00FB30AC" w:rsidTr="00C554C0">
        <w:trPr>
          <w:trHeight w:val="454"/>
        </w:trPr>
        <w:tc>
          <w:tcPr>
            <w:tcW w:w="1800" w:type="dxa"/>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lastRenderedPageBreak/>
              <w:t>1</w:t>
            </w:r>
          </w:p>
        </w:tc>
        <w:tc>
          <w:tcPr>
            <w:tcW w:w="7380" w:type="dxa"/>
            <w:gridSpan w:val="4"/>
          </w:tcPr>
          <w:p w:rsidR="000D4B08" w:rsidRPr="00FB30AC" w:rsidRDefault="000D4B08" w:rsidP="00DF3D16">
            <w:pPr>
              <w:spacing w:line="240" w:lineRule="atLeast"/>
              <w:jc w:val="both"/>
              <w:rPr>
                <w:rFonts w:cs="Times New Roman"/>
                <w:sz w:val="20"/>
                <w:szCs w:val="20"/>
              </w:rPr>
            </w:pPr>
            <w:r w:rsidRPr="00FB30AC">
              <w:rPr>
                <w:rFonts w:cs="Verdana"/>
                <w:sz w:val="20"/>
                <w:szCs w:val="20"/>
              </w:rPr>
              <w:t>Dersin işleyişinin ve içeriğinin açıklanması. Öğrencilerin gördükleri ve deneyimledikleri vitrin mekanları hakkında konuşma, Vitrin tasarımının önemi, çeşitleri ve tasarım parametrelerinin ile tarihsel sürecin anlatılması</w:t>
            </w:r>
          </w:p>
        </w:tc>
      </w:tr>
      <w:tr w:rsidR="00090237" w:rsidRPr="00FB30AC" w:rsidTr="00C554C0">
        <w:trPr>
          <w:trHeight w:val="454"/>
        </w:trPr>
        <w:tc>
          <w:tcPr>
            <w:tcW w:w="1800" w:type="dxa"/>
            <w:vAlign w:val="center"/>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0D4B08" w:rsidRPr="00FB30AC" w:rsidRDefault="000D4B08" w:rsidP="00DF3D16">
            <w:pPr>
              <w:spacing w:line="240" w:lineRule="atLeast"/>
              <w:jc w:val="both"/>
              <w:rPr>
                <w:rFonts w:cs="Times New Roman"/>
                <w:sz w:val="20"/>
                <w:szCs w:val="20"/>
              </w:rPr>
            </w:pPr>
            <w:r w:rsidRPr="00FB30AC">
              <w:rPr>
                <w:rFonts w:cs="Verdana"/>
                <w:sz w:val="20"/>
                <w:szCs w:val="20"/>
              </w:rPr>
              <w:t>Vitrinlerde kavramsal ve konsept tasarımlar hakkında bilgi verilmesi</w:t>
            </w:r>
          </w:p>
        </w:tc>
      </w:tr>
      <w:tr w:rsidR="00090237" w:rsidRPr="00FB30AC" w:rsidTr="00C554C0">
        <w:trPr>
          <w:trHeight w:val="454"/>
        </w:trPr>
        <w:tc>
          <w:tcPr>
            <w:tcW w:w="1800" w:type="dxa"/>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0D4B08" w:rsidRPr="00FB30AC" w:rsidRDefault="000D4B08" w:rsidP="00DF3D16">
            <w:pPr>
              <w:spacing w:line="240" w:lineRule="atLeast"/>
              <w:jc w:val="both"/>
              <w:rPr>
                <w:rFonts w:cs="Times New Roman"/>
                <w:sz w:val="20"/>
                <w:szCs w:val="20"/>
              </w:rPr>
            </w:pPr>
            <w:r w:rsidRPr="00FB30AC">
              <w:rPr>
                <w:rFonts w:cs="Verdana"/>
                <w:sz w:val="20"/>
                <w:szCs w:val="20"/>
              </w:rPr>
              <w:t>Yurtiçi ve yurtdışından örnek vitrin tasarım uygulamalarının "konsept geliştirme" kavramına göre analizinin yapılması</w:t>
            </w:r>
          </w:p>
        </w:tc>
      </w:tr>
      <w:tr w:rsidR="00090237" w:rsidRPr="00FB30AC" w:rsidTr="00C554C0">
        <w:trPr>
          <w:trHeight w:val="454"/>
        </w:trPr>
        <w:tc>
          <w:tcPr>
            <w:tcW w:w="1800" w:type="dxa"/>
            <w:vAlign w:val="center"/>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0D4B08" w:rsidRPr="00FB30AC" w:rsidRDefault="000D4B08" w:rsidP="00DF3D16">
            <w:pPr>
              <w:spacing w:line="240" w:lineRule="atLeast"/>
              <w:jc w:val="both"/>
              <w:rPr>
                <w:rFonts w:cs="Times New Roman"/>
                <w:sz w:val="20"/>
                <w:szCs w:val="20"/>
              </w:rPr>
            </w:pPr>
            <w:r w:rsidRPr="00FB30AC">
              <w:rPr>
                <w:rFonts w:cs="Verdana"/>
                <w:sz w:val="20"/>
                <w:szCs w:val="20"/>
              </w:rPr>
              <w:t>Yurtiçi ve yurtdışından örnek vitrin tasarım uygulamalarının "mekansal düzenleme" kavramına göre analizinin yapılması</w:t>
            </w:r>
          </w:p>
        </w:tc>
      </w:tr>
      <w:tr w:rsidR="00090237" w:rsidRPr="00FB30AC" w:rsidTr="00C554C0">
        <w:trPr>
          <w:trHeight w:val="454"/>
        </w:trPr>
        <w:tc>
          <w:tcPr>
            <w:tcW w:w="1800" w:type="dxa"/>
            <w:vAlign w:val="center"/>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0D4B08" w:rsidRPr="00FB30AC" w:rsidRDefault="000D4B08" w:rsidP="00DF3D16">
            <w:pPr>
              <w:spacing w:line="240" w:lineRule="atLeast"/>
              <w:jc w:val="both"/>
              <w:rPr>
                <w:rFonts w:cs="Times New Roman"/>
                <w:sz w:val="20"/>
                <w:szCs w:val="20"/>
              </w:rPr>
            </w:pPr>
            <w:r w:rsidRPr="00FB30AC">
              <w:rPr>
                <w:rFonts w:cs="Verdana"/>
                <w:sz w:val="20"/>
                <w:szCs w:val="20"/>
              </w:rPr>
              <w:t>Yurtiçi ve yurtdışından örnek vitrin tasarım uygulamalarının "malzeme seçime ve aydınlatma- renk" kavramına göre analizinin yapılması</w:t>
            </w:r>
          </w:p>
        </w:tc>
      </w:tr>
      <w:tr w:rsidR="00090237" w:rsidRPr="00FB30AC" w:rsidTr="00C554C0">
        <w:trPr>
          <w:trHeight w:val="454"/>
        </w:trPr>
        <w:tc>
          <w:tcPr>
            <w:tcW w:w="1800" w:type="dxa"/>
            <w:vAlign w:val="center"/>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0D4B08" w:rsidRPr="00FB30AC" w:rsidRDefault="000D4B08" w:rsidP="00DF3D16">
            <w:pPr>
              <w:spacing w:line="240" w:lineRule="atLeast"/>
              <w:jc w:val="both"/>
              <w:rPr>
                <w:rFonts w:cs="Times New Roman"/>
                <w:sz w:val="20"/>
                <w:szCs w:val="20"/>
              </w:rPr>
            </w:pPr>
            <w:r w:rsidRPr="00FB30AC">
              <w:rPr>
                <w:rFonts w:cs="Verdana"/>
                <w:sz w:val="20"/>
                <w:szCs w:val="20"/>
              </w:rPr>
              <w:t>Yurtiçi ve yurtdışından örnek vitrin tasarım uygulamalarının "iletişim" kavramına göre analizinin yapılması</w:t>
            </w:r>
          </w:p>
        </w:tc>
      </w:tr>
      <w:tr w:rsidR="00090237" w:rsidRPr="00FB30AC" w:rsidTr="00C554C0">
        <w:trPr>
          <w:trHeight w:val="454"/>
        </w:trPr>
        <w:tc>
          <w:tcPr>
            <w:tcW w:w="1800" w:type="dxa"/>
            <w:vAlign w:val="center"/>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0D4B08" w:rsidRPr="00FB30AC" w:rsidRDefault="000D4B08" w:rsidP="00DF3D16">
            <w:pPr>
              <w:spacing w:line="240" w:lineRule="atLeast"/>
              <w:jc w:val="both"/>
              <w:rPr>
                <w:rFonts w:cs="Times New Roman"/>
                <w:sz w:val="20"/>
                <w:szCs w:val="20"/>
              </w:rPr>
            </w:pPr>
            <w:r w:rsidRPr="00FB30AC">
              <w:rPr>
                <w:rFonts w:cs="Verdana"/>
                <w:sz w:val="20"/>
                <w:szCs w:val="20"/>
              </w:rPr>
              <w:t>Gruplar şeklinde yapılacak vitrin tasarımı uygulaması için konu seçimi, konu hakkında araştırma yapılması ve teknik gezi yapılması</w:t>
            </w:r>
          </w:p>
        </w:tc>
      </w:tr>
      <w:tr w:rsidR="00090237" w:rsidRPr="00FB30AC" w:rsidTr="00C554C0">
        <w:trPr>
          <w:trHeight w:val="454"/>
        </w:trPr>
        <w:tc>
          <w:tcPr>
            <w:tcW w:w="1800" w:type="dxa"/>
            <w:vAlign w:val="center"/>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0D4B08" w:rsidRPr="00FB30AC" w:rsidRDefault="000D4B08" w:rsidP="00DF3D16">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090237" w:rsidRPr="00FB30AC" w:rsidTr="00C554C0">
        <w:trPr>
          <w:trHeight w:val="454"/>
        </w:trPr>
        <w:tc>
          <w:tcPr>
            <w:tcW w:w="1800" w:type="dxa"/>
            <w:vAlign w:val="center"/>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0D4B08" w:rsidRPr="00FB30AC" w:rsidRDefault="000D4B08" w:rsidP="00DF3D16">
            <w:pPr>
              <w:spacing w:line="240" w:lineRule="atLeast"/>
              <w:jc w:val="both"/>
              <w:rPr>
                <w:rFonts w:cs="Times New Roman"/>
                <w:sz w:val="20"/>
                <w:szCs w:val="20"/>
              </w:rPr>
            </w:pPr>
            <w:r w:rsidRPr="00FB30AC">
              <w:rPr>
                <w:rFonts w:cs="Verdana"/>
                <w:sz w:val="20"/>
                <w:szCs w:val="20"/>
              </w:rPr>
              <w:t>Gruplar şeklinde yapılacak vitrin tasarımı uygulaması için seçilen ve araştırılan konunun araştırılması ve "konsept geliştirme" ile ilgili bilgilerin tasarıma aktarılması</w:t>
            </w:r>
          </w:p>
        </w:tc>
      </w:tr>
      <w:tr w:rsidR="00090237" w:rsidRPr="00FB30AC" w:rsidTr="00C554C0">
        <w:trPr>
          <w:trHeight w:val="454"/>
        </w:trPr>
        <w:tc>
          <w:tcPr>
            <w:tcW w:w="1800" w:type="dxa"/>
            <w:vAlign w:val="center"/>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0D4B08" w:rsidRPr="00FB30AC" w:rsidRDefault="000D4B08" w:rsidP="00DF3D16">
            <w:pPr>
              <w:spacing w:line="240" w:lineRule="atLeast"/>
              <w:jc w:val="both"/>
              <w:rPr>
                <w:rFonts w:cs="Times New Roman"/>
                <w:sz w:val="20"/>
                <w:szCs w:val="20"/>
              </w:rPr>
            </w:pPr>
            <w:r w:rsidRPr="00FB30AC">
              <w:rPr>
                <w:rFonts w:cs="Verdana"/>
                <w:sz w:val="20"/>
                <w:szCs w:val="20"/>
              </w:rPr>
              <w:t>Gruplar şeklinde yapılacak vitrin tasarımı uygulaması için seçilen ve araştırılan konunun araştırılması ve "mekansal düzenleme" ile ilgili bilgilerin tasarıma aktarılması</w:t>
            </w:r>
          </w:p>
        </w:tc>
      </w:tr>
      <w:tr w:rsidR="00090237" w:rsidRPr="00FB30AC" w:rsidTr="00C554C0">
        <w:trPr>
          <w:trHeight w:val="454"/>
        </w:trPr>
        <w:tc>
          <w:tcPr>
            <w:tcW w:w="1800" w:type="dxa"/>
            <w:vAlign w:val="center"/>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0D4B08" w:rsidRPr="00FB30AC" w:rsidRDefault="000D4B08" w:rsidP="00DF3D16">
            <w:pPr>
              <w:spacing w:line="240" w:lineRule="atLeast"/>
              <w:jc w:val="both"/>
              <w:rPr>
                <w:rFonts w:cs="Times New Roman"/>
                <w:sz w:val="20"/>
                <w:szCs w:val="20"/>
              </w:rPr>
            </w:pPr>
            <w:r w:rsidRPr="00FB30AC">
              <w:rPr>
                <w:rFonts w:cs="Verdana"/>
                <w:sz w:val="20"/>
                <w:szCs w:val="20"/>
              </w:rPr>
              <w:t>Gruplar şeklinde yapılacak vitrin tasarımı uygulaması için seçilen ve araştırılan konunun araştırılması ve "malzeme seçime ve aydınlatma- renk" ile ilgili bilgilerin tasarıma aktarılması</w:t>
            </w:r>
          </w:p>
        </w:tc>
      </w:tr>
      <w:tr w:rsidR="00090237" w:rsidRPr="00FB30AC" w:rsidTr="00C554C0">
        <w:trPr>
          <w:trHeight w:val="454"/>
        </w:trPr>
        <w:tc>
          <w:tcPr>
            <w:tcW w:w="1800" w:type="dxa"/>
            <w:vAlign w:val="center"/>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0D4B08" w:rsidRPr="00FB30AC" w:rsidRDefault="000D4B08" w:rsidP="00DF3D16">
            <w:pPr>
              <w:spacing w:line="240" w:lineRule="atLeast"/>
              <w:jc w:val="both"/>
              <w:rPr>
                <w:rFonts w:cs="Times New Roman"/>
                <w:sz w:val="20"/>
                <w:szCs w:val="20"/>
              </w:rPr>
            </w:pPr>
            <w:r w:rsidRPr="00FB30AC">
              <w:rPr>
                <w:rFonts w:cs="Verdana"/>
                <w:sz w:val="20"/>
                <w:szCs w:val="20"/>
              </w:rPr>
              <w:t>Gruplar şeklinde yapılacak vitrin tasarımı uygulaması için seçilen ve araştırılan konunun araştırılması ve "iletişim" ile ilgili bilgilerin tasarıma aktarılması</w:t>
            </w:r>
          </w:p>
        </w:tc>
      </w:tr>
      <w:tr w:rsidR="00090237" w:rsidRPr="00FB30AC" w:rsidTr="00C554C0">
        <w:trPr>
          <w:trHeight w:val="454"/>
        </w:trPr>
        <w:tc>
          <w:tcPr>
            <w:tcW w:w="1800" w:type="dxa"/>
            <w:vAlign w:val="center"/>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0D4B08" w:rsidRPr="00FB30AC" w:rsidRDefault="000D4B08" w:rsidP="00DF3D16">
            <w:pPr>
              <w:spacing w:line="240" w:lineRule="atLeast"/>
              <w:jc w:val="both"/>
              <w:rPr>
                <w:rFonts w:cs="Times New Roman"/>
                <w:sz w:val="20"/>
                <w:szCs w:val="20"/>
              </w:rPr>
            </w:pPr>
            <w:r w:rsidRPr="00FB30AC">
              <w:rPr>
                <w:rFonts w:cs="Verdana"/>
                <w:sz w:val="20"/>
                <w:szCs w:val="20"/>
              </w:rPr>
              <w:t>Gruplar şeklinde yapılacak vitrin tasarımı uygulaması için seçilen ve araştırılan konunun geliştirilmesi</w:t>
            </w:r>
          </w:p>
        </w:tc>
      </w:tr>
      <w:tr w:rsidR="00090237" w:rsidRPr="00FB30AC" w:rsidTr="00C554C0">
        <w:trPr>
          <w:trHeight w:val="454"/>
        </w:trPr>
        <w:tc>
          <w:tcPr>
            <w:tcW w:w="1800" w:type="dxa"/>
            <w:vAlign w:val="center"/>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0D4B08" w:rsidRPr="00FB30AC" w:rsidRDefault="000D4B08" w:rsidP="00DF3D16">
            <w:pPr>
              <w:spacing w:line="240" w:lineRule="atLeast"/>
              <w:jc w:val="both"/>
              <w:rPr>
                <w:rFonts w:cs="Times New Roman"/>
                <w:sz w:val="20"/>
                <w:szCs w:val="20"/>
              </w:rPr>
            </w:pPr>
            <w:r w:rsidRPr="00FB30AC">
              <w:rPr>
                <w:rFonts w:cs="Verdana"/>
                <w:sz w:val="20"/>
                <w:szCs w:val="20"/>
              </w:rPr>
              <w:t>Gruplar şeklinde yapılacak vitrin tasarımı uygulaması için seçilen, araştırılan ve geliştirilen konunun son halinin sunulması</w:t>
            </w:r>
          </w:p>
        </w:tc>
      </w:tr>
      <w:tr w:rsidR="000D4B08" w:rsidRPr="00FB30AC" w:rsidTr="00C554C0">
        <w:trPr>
          <w:trHeight w:val="280"/>
        </w:trPr>
        <w:tc>
          <w:tcPr>
            <w:tcW w:w="9180" w:type="dxa"/>
            <w:gridSpan w:val="5"/>
          </w:tcPr>
          <w:p w:rsidR="000D4B08" w:rsidRPr="00FB30AC" w:rsidRDefault="000D4B08" w:rsidP="00DF3D16">
            <w:pPr>
              <w:spacing w:line="240" w:lineRule="atLeast"/>
              <w:jc w:val="both"/>
              <w:rPr>
                <w:rFonts w:cs="Times New Roman"/>
                <w:b/>
                <w:sz w:val="20"/>
                <w:szCs w:val="20"/>
              </w:rPr>
            </w:pPr>
            <w:r w:rsidRPr="00FB30AC">
              <w:rPr>
                <w:rFonts w:cs="Times New Roman"/>
                <w:b/>
                <w:sz w:val="20"/>
                <w:szCs w:val="20"/>
              </w:rPr>
              <w:t>Final Dönemi ve Genel Değerlendirme</w:t>
            </w:r>
          </w:p>
        </w:tc>
      </w:tr>
    </w:tbl>
    <w:p w:rsidR="00DF3D16" w:rsidRPr="00FB30AC" w:rsidRDefault="00DF3D16" w:rsidP="00DF3D16"/>
    <w:p w:rsidR="002C5080" w:rsidRPr="00FB30AC" w:rsidRDefault="002C5080"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090237" w:rsidRPr="00FB30AC" w:rsidTr="00877AB4">
        <w:tc>
          <w:tcPr>
            <w:tcW w:w="6771" w:type="dxa"/>
            <w:gridSpan w:val="2"/>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Değerlendirme</w:t>
            </w:r>
          </w:p>
        </w:tc>
      </w:tr>
      <w:tr w:rsidR="00090237" w:rsidRPr="00FB30AC" w:rsidTr="00877AB4">
        <w:tc>
          <w:tcPr>
            <w:tcW w:w="6771" w:type="dxa"/>
            <w:gridSpan w:val="2"/>
          </w:tcPr>
          <w:p w:rsidR="002C5080" w:rsidRPr="00FB30AC" w:rsidRDefault="002C5080"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5</w:t>
            </w:r>
          </w:p>
        </w:tc>
      </w:tr>
      <w:tr w:rsidR="0009023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09023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09023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lastRenderedPageBreak/>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09023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09023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09023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12</w:t>
            </w:r>
          </w:p>
        </w:tc>
        <w:tc>
          <w:tcPr>
            <w:tcW w:w="6237" w:type="dxa"/>
          </w:tcPr>
          <w:p w:rsidR="00877AB4" w:rsidRPr="00FB30AC" w:rsidRDefault="00877AB4" w:rsidP="00877AB4">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bl>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jc w:val="both"/>
        <w:rPr>
          <w:sz w:val="20"/>
          <w:szCs w:val="20"/>
        </w:rPr>
      </w:pPr>
    </w:p>
    <w:p w:rsidR="00852796" w:rsidRPr="00FB30AC" w:rsidRDefault="00852796" w:rsidP="007D73F6">
      <w:pPr>
        <w:jc w:val="both"/>
        <w:rPr>
          <w:sz w:val="20"/>
          <w:szCs w:val="20"/>
        </w:rPr>
      </w:pPr>
    </w:p>
    <w:p w:rsidR="00852796" w:rsidRPr="00FB30AC" w:rsidRDefault="00852796" w:rsidP="007D73F6">
      <w:pPr>
        <w:jc w:val="both"/>
        <w:rPr>
          <w:sz w:val="20"/>
          <w:szCs w:val="20"/>
        </w:rPr>
      </w:pPr>
    </w:p>
    <w:p w:rsidR="00852796" w:rsidRPr="00FB30AC" w:rsidRDefault="00852796" w:rsidP="007D73F6">
      <w:pPr>
        <w:jc w:val="both"/>
        <w:rPr>
          <w:sz w:val="20"/>
          <w:szCs w:val="20"/>
        </w:rPr>
      </w:pPr>
    </w:p>
    <w:p w:rsidR="000D4B08" w:rsidRPr="00FB30AC" w:rsidRDefault="000D4B08" w:rsidP="007D73F6">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EF0241" w:rsidRPr="00FB30AC" w:rsidTr="00C554C0">
        <w:trPr>
          <w:trHeight w:val="454"/>
        </w:trPr>
        <w:tc>
          <w:tcPr>
            <w:tcW w:w="1800" w:type="dxa"/>
          </w:tcPr>
          <w:p w:rsidR="000D4B08" w:rsidRPr="00FB30AC" w:rsidRDefault="000D4B08" w:rsidP="000D4B08">
            <w:pPr>
              <w:jc w:val="both"/>
              <w:rPr>
                <w:rFonts w:cs="Times New Roman"/>
                <w:b/>
                <w:sz w:val="20"/>
                <w:szCs w:val="20"/>
              </w:rPr>
            </w:pPr>
            <w:r w:rsidRPr="00FB30AC">
              <w:rPr>
                <w:rFonts w:cs="Times New Roman"/>
                <w:b/>
                <w:sz w:val="20"/>
                <w:szCs w:val="20"/>
              </w:rPr>
              <w:lastRenderedPageBreak/>
              <w:t>Ders</w:t>
            </w:r>
          </w:p>
        </w:tc>
        <w:tc>
          <w:tcPr>
            <w:tcW w:w="3372" w:type="dxa"/>
            <w:gridSpan w:val="2"/>
          </w:tcPr>
          <w:p w:rsidR="000D4B08" w:rsidRPr="00FB30AC" w:rsidRDefault="000D4B08" w:rsidP="000D4B08">
            <w:pPr>
              <w:jc w:val="both"/>
              <w:rPr>
                <w:rFonts w:cs="Times New Roman"/>
                <w:sz w:val="20"/>
                <w:szCs w:val="20"/>
              </w:rPr>
            </w:pPr>
            <w:r w:rsidRPr="00FB30AC">
              <w:rPr>
                <w:rFonts w:cs="Times New Roman"/>
                <w:sz w:val="20"/>
                <w:szCs w:val="20"/>
              </w:rPr>
              <w:t>Sahne Tasarımı</w:t>
            </w:r>
          </w:p>
        </w:tc>
        <w:tc>
          <w:tcPr>
            <w:tcW w:w="1652" w:type="dxa"/>
          </w:tcPr>
          <w:p w:rsidR="000D4B08" w:rsidRPr="00FB30AC" w:rsidRDefault="000D4B08" w:rsidP="000D4B08">
            <w:pPr>
              <w:jc w:val="both"/>
              <w:rPr>
                <w:rFonts w:cs="Times New Roman"/>
                <w:b/>
                <w:sz w:val="20"/>
                <w:szCs w:val="20"/>
              </w:rPr>
            </w:pPr>
            <w:r w:rsidRPr="00FB30AC">
              <w:rPr>
                <w:rFonts w:cs="Times New Roman"/>
                <w:b/>
                <w:sz w:val="20"/>
                <w:szCs w:val="20"/>
              </w:rPr>
              <w:t>Kod</w:t>
            </w:r>
          </w:p>
        </w:tc>
        <w:tc>
          <w:tcPr>
            <w:tcW w:w="2356" w:type="dxa"/>
          </w:tcPr>
          <w:p w:rsidR="000D4B08" w:rsidRPr="00FB30AC" w:rsidRDefault="000D4B08" w:rsidP="000D4B08">
            <w:pPr>
              <w:jc w:val="both"/>
              <w:rPr>
                <w:rFonts w:cs="Times New Roman"/>
                <w:sz w:val="20"/>
                <w:szCs w:val="20"/>
              </w:rPr>
            </w:pPr>
            <w:r w:rsidRPr="00FB30AC">
              <w:rPr>
                <w:rFonts w:cs="Times New Roman"/>
                <w:sz w:val="20"/>
                <w:szCs w:val="20"/>
              </w:rPr>
              <w:t>ICM319</w:t>
            </w:r>
          </w:p>
        </w:tc>
      </w:tr>
      <w:tr w:rsidR="00EF0241" w:rsidRPr="00FB30AC" w:rsidTr="00C554C0">
        <w:trPr>
          <w:trHeight w:val="454"/>
        </w:trPr>
        <w:tc>
          <w:tcPr>
            <w:tcW w:w="1800" w:type="dxa"/>
          </w:tcPr>
          <w:p w:rsidR="000D4B08" w:rsidRPr="00FB30AC" w:rsidRDefault="000D4B08" w:rsidP="000D4B08">
            <w:pPr>
              <w:jc w:val="both"/>
              <w:rPr>
                <w:rFonts w:cs="Times New Roman"/>
                <w:b/>
                <w:sz w:val="20"/>
                <w:szCs w:val="20"/>
              </w:rPr>
            </w:pPr>
            <w:r w:rsidRPr="00FB30AC">
              <w:rPr>
                <w:rFonts w:cs="Times New Roman"/>
                <w:b/>
                <w:sz w:val="20"/>
                <w:szCs w:val="20"/>
              </w:rPr>
              <w:t>Course</w:t>
            </w:r>
          </w:p>
        </w:tc>
        <w:tc>
          <w:tcPr>
            <w:tcW w:w="3372" w:type="dxa"/>
            <w:gridSpan w:val="2"/>
          </w:tcPr>
          <w:p w:rsidR="000D4B08" w:rsidRPr="00FB30AC" w:rsidRDefault="000D4B08" w:rsidP="000D4B08">
            <w:pPr>
              <w:jc w:val="both"/>
              <w:rPr>
                <w:rFonts w:cs="Times New Roman"/>
                <w:sz w:val="20"/>
                <w:szCs w:val="20"/>
              </w:rPr>
            </w:pPr>
            <w:r w:rsidRPr="00FB30AC">
              <w:rPr>
                <w:rFonts w:ascii="Cambria" w:hAnsi="Cambria"/>
              </w:rPr>
              <w:t>Stage Design</w:t>
            </w:r>
          </w:p>
        </w:tc>
        <w:tc>
          <w:tcPr>
            <w:tcW w:w="1652" w:type="dxa"/>
          </w:tcPr>
          <w:p w:rsidR="000D4B08" w:rsidRPr="00FB30AC" w:rsidRDefault="000D4B08" w:rsidP="000D4B08">
            <w:pPr>
              <w:jc w:val="both"/>
              <w:rPr>
                <w:rFonts w:cs="Times New Roman"/>
                <w:b/>
                <w:sz w:val="20"/>
                <w:szCs w:val="20"/>
              </w:rPr>
            </w:pPr>
            <w:r w:rsidRPr="00FB30AC">
              <w:rPr>
                <w:rFonts w:cs="Times New Roman"/>
                <w:b/>
                <w:sz w:val="20"/>
                <w:szCs w:val="20"/>
              </w:rPr>
              <w:t>Code</w:t>
            </w:r>
          </w:p>
        </w:tc>
        <w:tc>
          <w:tcPr>
            <w:tcW w:w="2356" w:type="dxa"/>
          </w:tcPr>
          <w:p w:rsidR="000D4B08" w:rsidRPr="00FB30AC" w:rsidRDefault="000D4B08" w:rsidP="000D4B08">
            <w:pPr>
              <w:jc w:val="both"/>
              <w:rPr>
                <w:rFonts w:cs="Times New Roman"/>
                <w:sz w:val="20"/>
                <w:szCs w:val="20"/>
              </w:rPr>
            </w:pPr>
            <w:r w:rsidRPr="00FB30AC">
              <w:rPr>
                <w:rFonts w:cs="Times New Roman"/>
                <w:sz w:val="20"/>
                <w:szCs w:val="20"/>
              </w:rPr>
              <w:t>ICM319</w:t>
            </w:r>
          </w:p>
        </w:tc>
      </w:tr>
      <w:tr w:rsidR="00EF0241" w:rsidRPr="00FB30AC" w:rsidTr="00C554C0">
        <w:trPr>
          <w:trHeight w:val="454"/>
        </w:trPr>
        <w:tc>
          <w:tcPr>
            <w:tcW w:w="1800" w:type="dxa"/>
          </w:tcPr>
          <w:p w:rsidR="000D4B08" w:rsidRPr="00FB30AC" w:rsidRDefault="000D4B08" w:rsidP="000D4B08">
            <w:pPr>
              <w:jc w:val="both"/>
              <w:rPr>
                <w:rFonts w:cs="Times New Roman"/>
                <w:b/>
                <w:sz w:val="20"/>
                <w:szCs w:val="20"/>
              </w:rPr>
            </w:pPr>
            <w:r w:rsidRPr="00FB30AC">
              <w:rPr>
                <w:rFonts w:cs="Times New Roman"/>
                <w:b/>
                <w:sz w:val="20"/>
                <w:szCs w:val="20"/>
              </w:rPr>
              <w:t>Krediler</w:t>
            </w:r>
          </w:p>
        </w:tc>
        <w:tc>
          <w:tcPr>
            <w:tcW w:w="1648" w:type="dxa"/>
          </w:tcPr>
          <w:p w:rsidR="000D4B08" w:rsidRPr="00FB30AC" w:rsidRDefault="000D4B08" w:rsidP="000D4B08">
            <w:pPr>
              <w:jc w:val="both"/>
              <w:rPr>
                <w:rFonts w:cs="Times New Roman"/>
                <w:b/>
                <w:sz w:val="20"/>
                <w:szCs w:val="20"/>
              </w:rPr>
            </w:pPr>
            <w:r w:rsidRPr="00FB30AC">
              <w:rPr>
                <w:rFonts w:cs="Times New Roman"/>
                <w:b/>
                <w:sz w:val="20"/>
                <w:szCs w:val="20"/>
              </w:rPr>
              <w:t>Teori: 3</w:t>
            </w:r>
          </w:p>
        </w:tc>
        <w:tc>
          <w:tcPr>
            <w:tcW w:w="1724" w:type="dxa"/>
          </w:tcPr>
          <w:p w:rsidR="000D4B08" w:rsidRPr="00FB30AC" w:rsidRDefault="000D4B08" w:rsidP="000D4B08">
            <w:pPr>
              <w:jc w:val="both"/>
              <w:rPr>
                <w:rFonts w:cs="Times New Roman"/>
                <w:b/>
                <w:sz w:val="20"/>
                <w:szCs w:val="20"/>
              </w:rPr>
            </w:pPr>
            <w:r w:rsidRPr="00FB30AC">
              <w:rPr>
                <w:rFonts w:cs="Times New Roman"/>
                <w:b/>
                <w:sz w:val="20"/>
                <w:szCs w:val="20"/>
              </w:rPr>
              <w:t>Uygulama: 0</w:t>
            </w:r>
          </w:p>
        </w:tc>
        <w:tc>
          <w:tcPr>
            <w:tcW w:w="1652" w:type="dxa"/>
          </w:tcPr>
          <w:p w:rsidR="000D4B08" w:rsidRPr="00FB30AC" w:rsidRDefault="000D4B08" w:rsidP="000D4B08">
            <w:pPr>
              <w:jc w:val="both"/>
              <w:rPr>
                <w:rFonts w:cs="Times New Roman"/>
                <w:b/>
                <w:sz w:val="20"/>
                <w:szCs w:val="20"/>
              </w:rPr>
            </w:pPr>
            <w:r w:rsidRPr="00FB30AC">
              <w:rPr>
                <w:rFonts w:cs="Times New Roman"/>
                <w:b/>
                <w:sz w:val="20"/>
                <w:szCs w:val="20"/>
              </w:rPr>
              <w:t>Kredi: 3</w:t>
            </w:r>
          </w:p>
        </w:tc>
        <w:tc>
          <w:tcPr>
            <w:tcW w:w="2356" w:type="dxa"/>
          </w:tcPr>
          <w:p w:rsidR="000D4B08" w:rsidRPr="00FB30AC" w:rsidRDefault="000D4B08" w:rsidP="000D4B08">
            <w:pPr>
              <w:jc w:val="both"/>
              <w:rPr>
                <w:rFonts w:cs="Times New Roman"/>
                <w:b/>
                <w:sz w:val="20"/>
                <w:szCs w:val="20"/>
              </w:rPr>
            </w:pPr>
            <w:r w:rsidRPr="00FB30AC">
              <w:rPr>
                <w:rFonts w:cs="Times New Roman"/>
                <w:b/>
                <w:sz w:val="20"/>
                <w:szCs w:val="20"/>
              </w:rPr>
              <w:t>AKTS: 4</w:t>
            </w:r>
          </w:p>
        </w:tc>
      </w:tr>
      <w:tr w:rsidR="00EF0241" w:rsidRPr="00FB30AC" w:rsidTr="00C554C0">
        <w:trPr>
          <w:trHeight w:val="454"/>
        </w:trPr>
        <w:tc>
          <w:tcPr>
            <w:tcW w:w="1800" w:type="dxa"/>
          </w:tcPr>
          <w:p w:rsidR="000D4B08" w:rsidRPr="00FB30AC" w:rsidRDefault="000D4B08" w:rsidP="000D4B08">
            <w:pPr>
              <w:jc w:val="both"/>
              <w:rPr>
                <w:rFonts w:cs="Times New Roman"/>
                <w:b/>
                <w:sz w:val="20"/>
                <w:szCs w:val="20"/>
              </w:rPr>
            </w:pPr>
            <w:r w:rsidRPr="00FB30AC">
              <w:rPr>
                <w:rFonts w:cs="Times New Roman"/>
                <w:b/>
                <w:sz w:val="20"/>
                <w:szCs w:val="20"/>
              </w:rPr>
              <w:t>İçerik</w:t>
            </w:r>
          </w:p>
        </w:tc>
        <w:tc>
          <w:tcPr>
            <w:tcW w:w="7380" w:type="dxa"/>
            <w:gridSpan w:val="4"/>
          </w:tcPr>
          <w:p w:rsidR="000D4B08" w:rsidRPr="00FB30AC" w:rsidRDefault="000D4B08" w:rsidP="000D4B08">
            <w:pPr>
              <w:jc w:val="both"/>
              <w:rPr>
                <w:rFonts w:cs="Times New Roman"/>
                <w:b/>
                <w:sz w:val="20"/>
                <w:szCs w:val="20"/>
              </w:rPr>
            </w:pPr>
            <w:r w:rsidRPr="00FB30AC">
              <w:rPr>
                <w:rFonts w:cs="Tahoma"/>
                <w:sz w:val="20"/>
                <w:szCs w:val="20"/>
              </w:rPr>
              <w:t>“Dünya bir sahnedir” deyi</w:t>
            </w:r>
            <w:r w:rsidRPr="00FB30AC">
              <w:rPr>
                <w:sz w:val="20"/>
                <w:szCs w:val="20"/>
              </w:rPr>
              <w:t>ş</w:t>
            </w:r>
            <w:r w:rsidRPr="00FB30AC">
              <w:rPr>
                <w:rFonts w:cs="Tahoma"/>
                <w:sz w:val="20"/>
                <w:szCs w:val="20"/>
              </w:rPr>
              <w:t>inden yola çıkarak ‘insan-mekân-eylem’ ili</w:t>
            </w:r>
            <w:r w:rsidRPr="00FB30AC">
              <w:rPr>
                <w:sz w:val="20"/>
                <w:szCs w:val="20"/>
              </w:rPr>
              <w:t>ş</w:t>
            </w:r>
            <w:r w:rsidRPr="00FB30AC">
              <w:rPr>
                <w:rFonts w:cs="Tahoma"/>
                <w:sz w:val="20"/>
                <w:szCs w:val="20"/>
              </w:rPr>
              <w:t>kisi kapsamında tasarım ilkelerinin uygulamaya sokulması, tarih içinde tiyatro mekânının geli</w:t>
            </w:r>
            <w:r w:rsidRPr="00FB30AC">
              <w:rPr>
                <w:sz w:val="20"/>
                <w:szCs w:val="20"/>
              </w:rPr>
              <w:t>ş</w:t>
            </w:r>
            <w:r w:rsidRPr="00FB30AC">
              <w:rPr>
                <w:rFonts w:cs="Tahoma"/>
                <w:sz w:val="20"/>
                <w:szCs w:val="20"/>
              </w:rPr>
              <w:t>iminin ve sahne tasarımına yönelik farklı yakla</w:t>
            </w:r>
            <w:r w:rsidRPr="00FB30AC">
              <w:rPr>
                <w:sz w:val="20"/>
                <w:szCs w:val="20"/>
              </w:rPr>
              <w:t>ş</w:t>
            </w:r>
            <w:r w:rsidRPr="00FB30AC">
              <w:rPr>
                <w:rFonts w:cs="Tahoma"/>
                <w:sz w:val="20"/>
                <w:szCs w:val="20"/>
              </w:rPr>
              <w:t>ımların irdelenmesi. </w:t>
            </w:r>
          </w:p>
        </w:tc>
      </w:tr>
      <w:tr w:rsidR="00EF0241" w:rsidRPr="00FB30AC" w:rsidTr="00C554C0">
        <w:trPr>
          <w:trHeight w:val="454"/>
        </w:trPr>
        <w:tc>
          <w:tcPr>
            <w:tcW w:w="1800" w:type="dxa"/>
          </w:tcPr>
          <w:p w:rsidR="000D4B08" w:rsidRPr="00FB30AC" w:rsidRDefault="000D4B08" w:rsidP="000D4B08">
            <w:pPr>
              <w:jc w:val="both"/>
              <w:rPr>
                <w:rFonts w:cs="Times New Roman"/>
                <w:b/>
                <w:sz w:val="20"/>
                <w:szCs w:val="20"/>
              </w:rPr>
            </w:pPr>
            <w:r w:rsidRPr="00FB30AC">
              <w:rPr>
                <w:rFonts w:cs="Times New Roman"/>
                <w:b/>
                <w:sz w:val="20"/>
                <w:szCs w:val="20"/>
              </w:rPr>
              <w:t>İngilizce İçerik</w:t>
            </w:r>
          </w:p>
        </w:tc>
        <w:tc>
          <w:tcPr>
            <w:tcW w:w="7380" w:type="dxa"/>
            <w:gridSpan w:val="4"/>
          </w:tcPr>
          <w:p w:rsidR="000D4B08" w:rsidRPr="00FB30AC" w:rsidRDefault="00E37F10" w:rsidP="00E37F10">
            <w:pPr>
              <w:spacing w:before="200" w:after="160"/>
              <w:jc w:val="both"/>
              <w:rPr>
                <w:rFonts w:eastAsiaTheme="minorEastAsia"/>
                <w:lang w:val="en-US" w:eastAsia="en-US"/>
              </w:rPr>
            </w:pPr>
            <w:r w:rsidRPr="00FB30AC">
              <w:rPr>
                <w:rFonts w:eastAsiaTheme="minorEastAsia"/>
                <w:lang w:val="en-US" w:eastAsia="en-US"/>
              </w:rPr>
              <w:t>Auditorium design (stage design,concert hall, theatre,seminar hall) parameters are discussed and analysed. Visual comfort, thermal comfort, room acoustics, HVAC systems are studied in regard to human comfort conditions in two/three dimensional way.</w:t>
            </w:r>
          </w:p>
        </w:tc>
      </w:tr>
      <w:tr w:rsidR="00EF0241" w:rsidRPr="00FB30AC" w:rsidTr="00C554C0">
        <w:trPr>
          <w:trHeight w:val="454"/>
        </w:trPr>
        <w:tc>
          <w:tcPr>
            <w:tcW w:w="1800" w:type="dxa"/>
          </w:tcPr>
          <w:p w:rsidR="000D4B08" w:rsidRPr="00FB30AC" w:rsidRDefault="000D4B08" w:rsidP="000D4B08">
            <w:pPr>
              <w:jc w:val="both"/>
              <w:rPr>
                <w:rFonts w:cs="Times New Roman"/>
                <w:b/>
                <w:sz w:val="20"/>
                <w:szCs w:val="20"/>
              </w:rPr>
            </w:pPr>
            <w:r w:rsidRPr="00FB30AC">
              <w:rPr>
                <w:rFonts w:cs="Times New Roman"/>
                <w:b/>
                <w:sz w:val="20"/>
                <w:szCs w:val="20"/>
              </w:rPr>
              <w:t>Ön Koşul</w:t>
            </w:r>
          </w:p>
        </w:tc>
        <w:tc>
          <w:tcPr>
            <w:tcW w:w="7380" w:type="dxa"/>
            <w:gridSpan w:val="4"/>
          </w:tcPr>
          <w:p w:rsidR="000D4B08" w:rsidRPr="00FB30AC" w:rsidRDefault="000D4B08" w:rsidP="000D4B08">
            <w:pPr>
              <w:jc w:val="both"/>
              <w:rPr>
                <w:rFonts w:cs="Times New Roman"/>
                <w:sz w:val="20"/>
                <w:szCs w:val="20"/>
              </w:rPr>
            </w:pPr>
            <w:r w:rsidRPr="00FB30AC">
              <w:rPr>
                <w:rFonts w:cs="Times New Roman"/>
                <w:sz w:val="20"/>
                <w:szCs w:val="20"/>
              </w:rPr>
              <w:t>Yok</w:t>
            </w:r>
          </w:p>
        </w:tc>
      </w:tr>
      <w:tr w:rsidR="00EF0241" w:rsidRPr="00FB30AC" w:rsidTr="00C554C0">
        <w:trPr>
          <w:trHeight w:val="454"/>
        </w:trPr>
        <w:tc>
          <w:tcPr>
            <w:tcW w:w="1800" w:type="dxa"/>
          </w:tcPr>
          <w:p w:rsidR="000D4B08" w:rsidRPr="00FB30AC" w:rsidRDefault="000D4B08" w:rsidP="000D4B08">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0D4B08" w:rsidRPr="00FB30AC" w:rsidRDefault="000D4B08" w:rsidP="000D4B08">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D:Proje/Tasarım</w:t>
            </w:r>
          </w:p>
        </w:tc>
      </w:tr>
      <w:tr w:rsidR="00EF0241" w:rsidRPr="00FB30AC" w:rsidTr="00C554C0">
        <w:trPr>
          <w:trHeight w:val="454"/>
        </w:trPr>
        <w:tc>
          <w:tcPr>
            <w:tcW w:w="1800" w:type="dxa"/>
          </w:tcPr>
          <w:p w:rsidR="000D4B08" w:rsidRPr="00FB30AC" w:rsidRDefault="000D4B08" w:rsidP="000D4B08">
            <w:pPr>
              <w:jc w:val="both"/>
              <w:rPr>
                <w:rFonts w:cs="Times New Roman"/>
                <w:b/>
                <w:sz w:val="20"/>
                <w:szCs w:val="20"/>
              </w:rPr>
            </w:pPr>
            <w:r w:rsidRPr="00FB30AC">
              <w:rPr>
                <w:rFonts w:cs="Times New Roman"/>
                <w:b/>
                <w:sz w:val="20"/>
                <w:szCs w:val="20"/>
              </w:rPr>
              <w:t>Eğitim Öğretim Metotları</w:t>
            </w:r>
          </w:p>
        </w:tc>
        <w:tc>
          <w:tcPr>
            <w:tcW w:w="7380" w:type="dxa"/>
            <w:gridSpan w:val="4"/>
          </w:tcPr>
          <w:p w:rsidR="000D4B08" w:rsidRPr="00FB30AC" w:rsidRDefault="000D4B08" w:rsidP="000D4B08">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 4: Problem Çözme, 6: Beyin Fırtınası, 8: Gösterim, 12: Saha / Arazi Çalışması, 14: Ödev</w:t>
            </w:r>
          </w:p>
        </w:tc>
      </w:tr>
      <w:tr w:rsidR="00EF0241" w:rsidRPr="00FB30AC" w:rsidTr="00C554C0">
        <w:trPr>
          <w:trHeight w:val="454"/>
        </w:trPr>
        <w:tc>
          <w:tcPr>
            <w:tcW w:w="9180" w:type="dxa"/>
            <w:gridSpan w:val="5"/>
          </w:tcPr>
          <w:p w:rsidR="000D4B08" w:rsidRPr="00FB30AC" w:rsidRDefault="000D4B08" w:rsidP="000D4B08">
            <w:pPr>
              <w:jc w:val="both"/>
              <w:rPr>
                <w:rFonts w:cs="Times New Roman"/>
                <w:b/>
                <w:sz w:val="20"/>
                <w:szCs w:val="20"/>
              </w:rPr>
            </w:pPr>
            <w:r w:rsidRPr="00FB30AC">
              <w:rPr>
                <w:rFonts w:cs="Times New Roman"/>
                <w:b/>
                <w:sz w:val="20"/>
                <w:szCs w:val="20"/>
              </w:rPr>
              <w:t>Haftalık Ders Konuları</w:t>
            </w:r>
          </w:p>
        </w:tc>
      </w:tr>
      <w:tr w:rsidR="00EF0241" w:rsidRPr="00FB30AC" w:rsidTr="00C554C0">
        <w:trPr>
          <w:trHeight w:val="454"/>
        </w:trPr>
        <w:tc>
          <w:tcPr>
            <w:tcW w:w="1800" w:type="dxa"/>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0D4B08" w:rsidRPr="00FB30AC" w:rsidRDefault="000D4B08" w:rsidP="000D4B08">
            <w:pPr>
              <w:spacing w:line="240" w:lineRule="atLeast"/>
              <w:jc w:val="both"/>
              <w:rPr>
                <w:rFonts w:cs="Times New Roman"/>
                <w:sz w:val="20"/>
                <w:szCs w:val="20"/>
              </w:rPr>
            </w:pPr>
            <w:r w:rsidRPr="00FB30AC">
              <w:rPr>
                <w:rFonts w:cs="Verdana"/>
                <w:sz w:val="20"/>
                <w:szCs w:val="20"/>
              </w:rPr>
              <w:t>Sahne ve salon tasarımının ana ilkeleri, tasarım değişkenlerinin tanıtılması. Tasarım değişkenlerinin tanıtılması;görsel konfor</w:t>
            </w:r>
          </w:p>
        </w:tc>
      </w:tr>
      <w:tr w:rsidR="00EF0241" w:rsidRPr="00FB30AC" w:rsidTr="00C554C0">
        <w:trPr>
          <w:trHeight w:val="454"/>
        </w:trPr>
        <w:tc>
          <w:tcPr>
            <w:tcW w:w="1800" w:type="dxa"/>
            <w:vAlign w:val="center"/>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0D4B08" w:rsidRPr="00FB30AC" w:rsidRDefault="000D4B08" w:rsidP="000D4B08">
            <w:pPr>
              <w:spacing w:line="240" w:lineRule="atLeast"/>
              <w:jc w:val="both"/>
              <w:rPr>
                <w:rFonts w:cs="Times New Roman"/>
                <w:sz w:val="20"/>
                <w:szCs w:val="20"/>
              </w:rPr>
            </w:pPr>
            <w:r w:rsidRPr="00FB30AC">
              <w:rPr>
                <w:rFonts w:cs="Verdana"/>
                <w:sz w:val="20"/>
                <w:szCs w:val="20"/>
              </w:rPr>
              <w:t>Tasarım değişkenlerinin tanıtılması;işitsel konfor</w:t>
            </w:r>
          </w:p>
        </w:tc>
      </w:tr>
      <w:tr w:rsidR="00EF0241" w:rsidRPr="00FB30AC" w:rsidTr="00C554C0">
        <w:trPr>
          <w:trHeight w:val="454"/>
        </w:trPr>
        <w:tc>
          <w:tcPr>
            <w:tcW w:w="1800" w:type="dxa"/>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0D4B08" w:rsidRPr="00FB30AC" w:rsidRDefault="000D4B08" w:rsidP="000D4B08">
            <w:pPr>
              <w:spacing w:line="240" w:lineRule="atLeast"/>
              <w:jc w:val="both"/>
              <w:rPr>
                <w:rFonts w:cs="Times New Roman"/>
                <w:sz w:val="20"/>
                <w:szCs w:val="20"/>
              </w:rPr>
            </w:pPr>
            <w:r w:rsidRPr="00FB30AC">
              <w:rPr>
                <w:rFonts w:cs="Verdana"/>
                <w:sz w:val="20"/>
                <w:szCs w:val="20"/>
              </w:rPr>
              <w:t>Tasarım değişkenlerinin tanıtılması;ısısal konfor</w:t>
            </w:r>
          </w:p>
        </w:tc>
      </w:tr>
      <w:tr w:rsidR="00EF0241" w:rsidRPr="00FB30AC" w:rsidTr="00C554C0">
        <w:trPr>
          <w:trHeight w:val="454"/>
        </w:trPr>
        <w:tc>
          <w:tcPr>
            <w:tcW w:w="1800" w:type="dxa"/>
            <w:vAlign w:val="center"/>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0D4B08" w:rsidRPr="00FB30AC" w:rsidRDefault="000D4B08" w:rsidP="000D4B08">
            <w:pPr>
              <w:spacing w:line="240" w:lineRule="atLeast"/>
              <w:jc w:val="both"/>
              <w:rPr>
                <w:rFonts w:cs="Times New Roman"/>
                <w:sz w:val="20"/>
                <w:szCs w:val="20"/>
              </w:rPr>
            </w:pPr>
            <w:r w:rsidRPr="00FB30AC">
              <w:rPr>
                <w:rFonts w:cs="Verdana"/>
                <w:sz w:val="20"/>
                <w:szCs w:val="20"/>
              </w:rPr>
              <w:t>Salon formuna bağlı tasarım değişkenlerinin belirlenmesi, iki ve üç boyutlu çizimlerle konunun anlatılması</w:t>
            </w:r>
          </w:p>
        </w:tc>
      </w:tr>
      <w:tr w:rsidR="00EF0241" w:rsidRPr="00FB30AC" w:rsidTr="00C554C0">
        <w:trPr>
          <w:trHeight w:val="454"/>
        </w:trPr>
        <w:tc>
          <w:tcPr>
            <w:tcW w:w="1800" w:type="dxa"/>
            <w:vAlign w:val="center"/>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0D4B08" w:rsidRPr="00FB30AC" w:rsidRDefault="000D4B08" w:rsidP="000D4B08">
            <w:pPr>
              <w:spacing w:line="240" w:lineRule="atLeast"/>
              <w:jc w:val="both"/>
              <w:rPr>
                <w:rFonts w:cs="Times New Roman"/>
                <w:sz w:val="20"/>
                <w:szCs w:val="20"/>
              </w:rPr>
            </w:pPr>
            <w:r w:rsidRPr="00FB30AC">
              <w:rPr>
                <w:rFonts w:cs="Verdana"/>
                <w:sz w:val="20"/>
                <w:szCs w:val="20"/>
              </w:rPr>
              <w:t>Malzeme,donatı ve mobilyalara bağlı olarak salon ve sahne tasarımı, iki ve üç boyutlu çizimlerle konunun anlatılması</w:t>
            </w:r>
          </w:p>
        </w:tc>
      </w:tr>
      <w:tr w:rsidR="00EF0241" w:rsidRPr="00FB30AC" w:rsidTr="00C554C0">
        <w:trPr>
          <w:trHeight w:val="454"/>
        </w:trPr>
        <w:tc>
          <w:tcPr>
            <w:tcW w:w="1800" w:type="dxa"/>
            <w:vAlign w:val="center"/>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0D4B08" w:rsidRPr="00FB30AC" w:rsidRDefault="000D4B08" w:rsidP="000D4B08">
            <w:pPr>
              <w:spacing w:line="240" w:lineRule="atLeast"/>
              <w:jc w:val="both"/>
              <w:rPr>
                <w:rFonts w:cs="Times New Roman"/>
                <w:sz w:val="20"/>
                <w:szCs w:val="20"/>
              </w:rPr>
            </w:pPr>
            <w:r w:rsidRPr="00FB30AC">
              <w:rPr>
                <w:rFonts w:cs="Verdana"/>
                <w:sz w:val="20"/>
                <w:szCs w:val="20"/>
              </w:rPr>
              <w:t>Proje konusunun belirlenmesi</w:t>
            </w:r>
          </w:p>
        </w:tc>
      </w:tr>
      <w:tr w:rsidR="00EF0241" w:rsidRPr="00FB30AC" w:rsidTr="00C554C0">
        <w:trPr>
          <w:trHeight w:val="454"/>
        </w:trPr>
        <w:tc>
          <w:tcPr>
            <w:tcW w:w="1800" w:type="dxa"/>
            <w:vAlign w:val="center"/>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0D4B08" w:rsidRPr="00FB30AC" w:rsidRDefault="000D4B08" w:rsidP="000D4B08">
            <w:pPr>
              <w:spacing w:line="240" w:lineRule="atLeast"/>
              <w:jc w:val="both"/>
              <w:rPr>
                <w:rFonts w:cs="Times New Roman"/>
                <w:sz w:val="20"/>
                <w:szCs w:val="20"/>
              </w:rPr>
            </w:pPr>
            <w:r w:rsidRPr="00FB30AC">
              <w:rPr>
                <w:rFonts w:cs="Verdana"/>
                <w:sz w:val="20"/>
                <w:szCs w:val="20"/>
              </w:rPr>
              <w:t>Proje çalışması, plan ve kesitler</w:t>
            </w:r>
          </w:p>
        </w:tc>
      </w:tr>
      <w:tr w:rsidR="00EF0241" w:rsidRPr="00FB30AC" w:rsidTr="00C554C0">
        <w:trPr>
          <w:trHeight w:val="454"/>
        </w:trPr>
        <w:tc>
          <w:tcPr>
            <w:tcW w:w="1800" w:type="dxa"/>
            <w:vAlign w:val="center"/>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0D4B08" w:rsidRPr="00FB30AC" w:rsidRDefault="000D4B08" w:rsidP="000D4B08">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EF0241" w:rsidRPr="00FB30AC" w:rsidTr="00C554C0">
        <w:trPr>
          <w:trHeight w:val="454"/>
        </w:trPr>
        <w:tc>
          <w:tcPr>
            <w:tcW w:w="1800" w:type="dxa"/>
            <w:vAlign w:val="center"/>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0D4B08" w:rsidRPr="00FB30AC" w:rsidRDefault="000D4B08" w:rsidP="000D4B08">
            <w:pPr>
              <w:spacing w:line="240" w:lineRule="atLeast"/>
              <w:jc w:val="both"/>
              <w:rPr>
                <w:rFonts w:cs="Times New Roman"/>
                <w:sz w:val="20"/>
                <w:szCs w:val="20"/>
              </w:rPr>
            </w:pPr>
            <w:r w:rsidRPr="00FB30AC">
              <w:rPr>
                <w:rFonts w:cs="Verdana"/>
                <w:sz w:val="20"/>
                <w:szCs w:val="20"/>
              </w:rPr>
              <w:t>Proje çalışması, plan ve kesitler, fiziksel çevre bileşenlerinin birlikte çözümü</w:t>
            </w:r>
          </w:p>
        </w:tc>
      </w:tr>
      <w:tr w:rsidR="00EF0241" w:rsidRPr="00FB30AC" w:rsidTr="00C554C0">
        <w:trPr>
          <w:trHeight w:val="454"/>
        </w:trPr>
        <w:tc>
          <w:tcPr>
            <w:tcW w:w="1800" w:type="dxa"/>
            <w:vAlign w:val="center"/>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0D4B08" w:rsidRPr="00FB30AC" w:rsidRDefault="000D4B08" w:rsidP="000D4B08">
            <w:pPr>
              <w:spacing w:line="240" w:lineRule="atLeast"/>
              <w:jc w:val="both"/>
              <w:rPr>
                <w:rFonts w:cs="Times New Roman"/>
                <w:sz w:val="20"/>
                <w:szCs w:val="20"/>
              </w:rPr>
            </w:pPr>
            <w:r w:rsidRPr="00FB30AC">
              <w:rPr>
                <w:rFonts w:cs="Verdana"/>
                <w:sz w:val="20"/>
                <w:szCs w:val="20"/>
              </w:rPr>
              <w:t>Yapı elemanları, mobilya, donatı ve bitirme elemanlarında kullanılacak malzeme kararlarını alabilme ve detaylandırabilme</w:t>
            </w:r>
          </w:p>
        </w:tc>
      </w:tr>
      <w:tr w:rsidR="00EF0241" w:rsidRPr="00FB30AC" w:rsidTr="00C554C0">
        <w:trPr>
          <w:trHeight w:val="454"/>
        </w:trPr>
        <w:tc>
          <w:tcPr>
            <w:tcW w:w="1800" w:type="dxa"/>
            <w:vAlign w:val="center"/>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0D4B08" w:rsidRPr="00FB30AC" w:rsidRDefault="000D4B08" w:rsidP="000D4B08">
            <w:pPr>
              <w:spacing w:line="240" w:lineRule="atLeast"/>
              <w:jc w:val="both"/>
              <w:rPr>
                <w:rFonts w:cs="Times New Roman"/>
                <w:sz w:val="20"/>
                <w:szCs w:val="20"/>
              </w:rPr>
            </w:pPr>
            <w:r w:rsidRPr="00FB30AC">
              <w:rPr>
                <w:rFonts w:cs="Verdana"/>
                <w:sz w:val="20"/>
                <w:szCs w:val="20"/>
              </w:rPr>
              <w:t>Yapı elemanları, mobilya, donatı ve bitirme elemanlarında kullanılacak malzeme kararlarını alabilme ve detaylandırabilme</w:t>
            </w:r>
          </w:p>
        </w:tc>
      </w:tr>
      <w:tr w:rsidR="00EF0241" w:rsidRPr="00FB30AC" w:rsidTr="00C554C0">
        <w:trPr>
          <w:trHeight w:val="454"/>
        </w:trPr>
        <w:tc>
          <w:tcPr>
            <w:tcW w:w="1800" w:type="dxa"/>
            <w:vAlign w:val="center"/>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0D4B08" w:rsidRPr="00FB30AC" w:rsidRDefault="000D4B08" w:rsidP="000D4B08">
            <w:pPr>
              <w:spacing w:line="240" w:lineRule="atLeast"/>
              <w:jc w:val="both"/>
              <w:rPr>
                <w:rFonts w:cs="Times New Roman"/>
                <w:sz w:val="20"/>
                <w:szCs w:val="20"/>
              </w:rPr>
            </w:pPr>
            <w:r w:rsidRPr="00FB30AC">
              <w:rPr>
                <w:rFonts w:cs="Verdana"/>
                <w:sz w:val="20"/>
                <w:szCs w:val="20"/>
              </w:rPr>
              <w:t>Yapı elemanları, mobilya, donatı ve bitirme elemanlarında kullanılacak malzeme kararlarını alabilme ve detaylandırabilme</w:t>
            </w:r>
          </w:p>
        </w:tc>
      </w:tr>
      <w:tr w:rsidR="00EF0241" w:rsidRPr="00FB30AC" w:rsidTr="00C554C0">
        <w:trPr>
          <w:trHeight w:val="454"/>
        </w:trPr>
        <w:tc>
          <w:tcPr>
            <w:tcW w:w="1800" w:type="dxa"/>
            <w:vAlign w:val="center"/>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lastRenderedPageBreak/>
              <w:t>13</w:t>
            </w:r>
          </w:p>
        </w:tc>
        <w:tc>
          <w:tcPr>
            <w:tcW w:w="7380" w:type="dxa"/>
            <w:gridSpan w:val="4"/>
          </w:tcPr>
          <w:p w:rsidR="000D4B08" w:rsidRPr="00FB30AC" w:rsidRDefault="000D4B08" w:rsidP="000D4B08">
            <w:pPr>
              <w:spacing w:line="240" w:lineRule="atLeast"/>
              <w:jc w:val="both"/>
              <w:rPr>
                <w:rFonts w:cs="Times New Roman"/>
                <w:sz w:val="20"/>
                <w:szCs w:val="20"/>
              </w:rPr>
            </w:pPr>
            <w:r w:rsidRPr="00FB30AC">
              <w:rPr>
                <w:rFonts w:cs="Verdana"/>
                <w:sz w:val="20"/>
                <w:szCs w:val="20"/>
              </w:rPr>
              <w:t>Sahne ve salon tasarımı konusundaki güncel uygulama ve tasarımlar konusunda bilgi edinme</w:t>
            </w:r>
          </w:p>
        </w:tc>
      </w:tr>
      <w:tr w:rsidR="00EF0241" w:rsidRPr="00FB30AC" w:rsidTr="00C554C0">
        <w:trPr>
          <w:trHeight w:val="454"/>
        </w:trPr>
        <w:tc>
          <w:tcPr>
            <w:tcW w:w="1800" w:type="dxa"/>
            <w:vAlign w:val="center"/>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0D4B08" w:rsidRPr="00FB30AC" w:rsidRDefault="000D4B08" w:rsidP="000D4B08">
            <w:pPr>
              <w:spacing w:line="240" w:lineRule="atLeast"/>
              <w:jc w:val="both"/>
              <w:rPr>
                <w:rFonts w:cs="Times New Roman"/>
                <w:sz w:val="20"/>
                <w:szCs w:val="20"/>
              </w:rPr>
            </w:pPr>
            <w:r w:rsidRPr="00FB30AC">
              <w:rPr>
                <w:rFonts w:cs="Verdana"/>
                <w:sz w:val="20"/>
                <w:szCs w:val="20"/>
              </w:rPr>
              <w:t>Sahne ve salon tasarımı konusundaki güncel uygulama ve tasarımlar konusunda bilgi edinme</w:t>
            </w:r>
          </w:p>
        </w:tc>
      </w:tr>
      <w:tr w:rsidR="000D4B08" w:rsidRPr="00FB30AC" w:rsidTr="00C554C0">
        <w:trPr>
          <w:trHeight w:val="280"/>
        </w:trPr>
        <w:tc>
          <w:tcPr>
            <w:tcW w:w="9180" w:type="dxa"/>
            <w:gridSpan w:val="5"/>
          </w:tcPr>
          <w:p w:rsidR="000D4B08" w:rsidRPr="00FB30AC" w:rsidRDefault="000D4B08" w:rsidP="000D4B08">
            <w:pPr>
              <w:spacing w:line="240" w:lineRule="atLeast"/>
              <w:jc w:val="both"/>
              <w:rPr>
                <w:rFonts w:cs="Times New Roman"/>
                <w:b/>
                <w:sz w:val="20"/>
                <w:szCs w:val="20"/>
              </w:rPr>
            </w:pPr>
            <w:r w:rsidRPr="00FB30AC">
              <w:rPr>
                <w:rFonts w:cs="Times New Roman"/>
                <w:b/>
                <w:sz w:val="20"/>
                <w:szCs w:val="20"/>
              </w:rPr>
              <w:t>Final Dönemi ve Genel Değerlendirme</w:t>
            </w:r>
          </w:p>
        </w:tc>
      </w:tr>
    </w:tbl>
    <w:p w:rsidR="002C5080" w:rsidRPr="00FB30AC" w:rsidRDefault="002C5080"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EF0241" w:rsidRPr="00FB30AC" w:rsidTr="00877AB4">
        <w:tc>
          <w:tcPr>
            <w:tcW w:w="6771" w:type="dxa"/>
            <w:gridSpan w:val="2"/>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Değerlendirme</w:t>
            </w:r>
          </w:p>
        </w:tc>
      </w:tr>
      <w:tr w:rsidR="00EF0241" w:rsidRPr="00FB30AC" w:rsidTr="00877AB4">
        <w:tc>
          <w:tcPr>
            <w:tcW w:w="6771" w:type="dxa"/>
            <w:gridSpan w:val="2"/>
          </w:tcPr>
          <w:p w:rsidR="002C5080" w:rsidRPr="00FB30AC" w:rsidRDefault="002C5080"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5</w:t>
            </w:r>
          </w:p>
        </w:tc>
      </w:tr>
      <w:tr w:rsidR="00EF0241"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EF0241"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EF0241"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EF0241"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EF0241"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EF0241"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EF0241"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EF0241"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EF0241"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EF0241"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EF0241"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r>
      <w:tr w:rsidR="00EF0241"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12</w:t>
            </w:r>
          </w:p>
        </w:tc>
        <w:tc>
          <w:tcPr>
            <w:tcW w:w="6237" w:type="dxa"/>
          </w:tcPr>
          <w:p w:rsidR="00877AB4" w:rsidRPr="00FB30AC" w:rsidRDefault="00877AB4" w:rsidP="00877AB4">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EF0241"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r>
      <w:tr w:rsidR="00EF0241"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lastRenderedPageBreak/>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EF0241"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EF0241"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bl>
    <w:p w:rsidR="002C5080" w:rsidRPr="00FB30AC" w:rsidRDefault="002C5080" w:rsidP="007D73F6">
      <w:pPr>
        <w:jc w:val="both"/>
        <w:rPr>
          <w:rFonts w:cs="Times New Roman"/>
          <w:b/>
          <w:sz w:val="20"/>
          <w:szCs w:val="20"/>
        </w:rPr>
      </w:pPr>
    </w:p>
    <w:p w:rsidR="002C5080" w:rsidRPr="00FB30AC" w:rsidRDefault="002C5080" w:rsidP="007D73F6">
      <w:pPr>
        <w:spacing w:after="0" w:line="240" w:lineRule="auto"/>
        <w:jc w:val="both"/>
        <w:rPr>
          <w:rFonts w:eastAsia="Times New Roman" w:cs="Times New Roman"/>
          <w:sz w:val="20"/>
          <w:szCs w:val="20"/>
          <w:lang w:eastAsia="tr-TR"/>
        </w:rPr>
      </w:pPr>
    </w:p>
    <w:p w:rsidR="002C5080" w:rsidRPr="00FB30AC" w:rsidRDefault="002C5080" w:rsidP="007D73F6">
      <w:pPr>
        <w:jc w:val="both"/>
        <w:rPr>
          <w:rFonts w:eastAsia="Times New Roman" w:cs="Times New Roman"/>
          <w:sz w:val="20"/>
          <w:szCs w:val="20"/>
          <w:lang w:eastAsia="tr-TR"/>
        </w:rPr>
      </w:pPr>
    </w:p>
    <w:p w:rsidR="00003AE9" w:rsidRPr="00FB30AC" w:rsidRDefault="00003AE9"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090237" w:rsidRPr="00FB30AC" w:rsidTr="00C554C0">
        <w:trPr>
          <w:trHeight w:val="454"/>
        </w:trPr>
        <w:tc>
          <w:tcPr>
            <w:tcW w:w="1800" w:type="dxa"/>
          </w:tcPr>
          <w:p w:rsidR="00003AE9" w:rsidRPr="00FB30AC" w:rsidRDefault="00003AE9" w:rsidP="00003AE9">
            <w:pPr>
              <w:jc w:val="both"/>
              <w:rPr>
                <w:rFonts w:cs="Times New Roman"/>
                <w:b/>
                <w:sz w:val="20"/>
                <w:szCs w:val="20"/>
              </w:rPr>
            </w:pPr>
            <w:r w:rsidRPr="00FB30AC">
              <w:rPr>
                <w:rFonts w:cs="Times New Roman"/>
                <w:b/>
                <w:sz w:val="20"/>
                <w:szCs w:val="20"/>
              </w:rPr>
              <w:t>Ders</w:t>
            </w:r>
          </w:p>
        </w:tc>
        <w:tc>
          <w:tcPr>
            <w:tcW w:w="3372" w:type="dxa"/>
            <w:gridSpan w:val="2"/>
          </w:tcPr>
          <w:p w:rsidR="00003AE9" w:rsidRPr="00FB30AC" w:rsidRDefault="00003AE9" w:rsidP="00003AE9">
            <w:pPr>
              <w:jc w:val="both"/>
              <w:rPr>
                <w:rFonts w:cs="Times New Roman"/>
                <w:sz w:val="20"/>
                <w:szCs w:val="20"/>
              </w:rPr>
            </w:pPr>
            <w:r w:rsidRPr="00FB30AC">
              <w:rPr>
                <w:rFonts w:cs="Times New Roman"/>
                <w:sz w:val="20"/>
                <w:szCs w:val="20"/>
              </w:rPr>
              <w:t>Mimari Fotoğrafçılık</w:t>
            </w:r>
          </w:p>
        </w:tc>
        <w:tc>
          <w:tcPr>
            <w:tcW w:w="1652" w:type="dxa"/>
          </w:tcPr>
          <w:p w:rsidR="00003AE9" w:rsidRPr="00FB30AC" w:rsidRDefault="00003AE9" w:rsidP="00003AE9">
            <w:pPr>
              <w:jc w:val="both"/>
              <w:rPr>
                <w:rFonts w:cs="Times New Roman"/>
                <w:b/>
                <w:sz w:val="20"/>
                <w:szCs w:val="20"/>
              </w:rPr>
            </w:pPr>
            <w:r w:rsidRPr="00FB30AC">
              <w:rPr>
                <w:rFonts w:cs="Times New Roman"/>
                <w:b/>
                <w:sz w:val="20"/>
                <w:szCs w:val="20"/>
              </w:rPr>
              <w:t>Kod</w:t>
            </w:r>
          </w:p>
        </w:tc>
        <w:tc>
          <w:tcPr>
            <w:tcW w:w="2356" w:type="dxa"/>
          </w:tcPr>
          <w:p w:rsidR="00003AE9" w:rsidRPr="00FB30AC" w:rsidRDefault="00090237" w:rsidP="00003AE9">
            <w:pPr>
              <w:jc w:val="both"/>
              <w:rPr>
                <w:rFonts w:cs="Times New Roman"/>
                <w:sz w:val="20"/>
                <w:szCs w:val="20"/>
              </w:rPr>
            </w:pPr>
            <w:r w:rsidRPr="00FB30AC">
              <w:rPr>
                <w:rFonts w:cs="Times New Roman"/>
                <w:sz w:val="20"/>
                <w:szCs w:val="20"/>
              </w:rPr>
              <w:t>ICM317</w:t>
            </w:r>
          </w:p>
        </w:tc>
      </w:tr>
      <w:tr w:rsidR="00090237" w:rsidRPr="00FB30AC" w:rsidTr="00C554C0">
        <w:trPr>
          <w:trHeight w:val="454"/>
        </w:trPr>
        <w:tc>
          <w:tcPr>
            <w:tcW w:w="1800" w:type="dxa"/>
          </w:tcPr>
          <w:p w:rsidR="00003AE9" w:rsidRPr="00FB30AC" w:rsidRDefault="00003AE9" w:rsidP="00003AE9">
            <w:pPr>
              <w:jc w:val="both"/>
              <w:rPr>
                <w:rFonts w:cs="Times New Roman"/>
                <w:b/>
                <w:sz w:val="20"/>
                <w:szCs w:val="20"/>
              </w:rPr>
            </w:pPr>
            <w:r w:rsidRPr="00FB30AC">
              <w:rPr>
                <w:rFonts w:cs="Times New Roman"/>
                <w:b/>
                <w:sz w:val="20"/>
                <w:szCs w:val="20"/>
              </w:rPr>
              <w:t>Course</w:t>
            </w:r>
          </w:p>
        </w:tc>
        <w:tc>
          <w:tcPr>
            <w:tcW w:w="3372" w:type="dxa"/>
            <w:gridSpan w:val="2"/>
          </w:tcPr>
          <w:p w:rsidR="00003AE9" w:rsidRPr="00FB30AC" w:rsidRDefault="00003AE9" w:rsidP="00003AE9">
            <w:pPr>
              <w:jc w:val="both"/>
              <w:rPr>
                <w:rFonts w:cs="Times New Roman"/>
                <w:sz w:val="20"/>
                <w:szCs w:val="20"/>
              </w:rPr>
            </w:pPr>
            <w:r w:rsidRPr="00FB30AC">
              <w:rPr>
                <w:rFonts w:eastAsia="Times New Roman"/>
                <w:bCs/>
                <w:sz w:val="20"/>
                <w:szCs w:val="20"/>
              </w:rPr>
              <w:t>Photography of Architecture</w:t>
            </w:r>
          </w:p>
        </w:tc>
        <w:tc>
          <w:tcPr>
            <w:tcW w:w="1652" w:type="dxa"/>
          </w:tcPr>
          <w:p w:rsidR="00003AE9" w:rsidRPr="00FB30AC" w:rsidRDefault="00003AE9" w:rsidP="00003AE9">
            <w:pPr>
              <w:jc w:val="both"/>
              <w:rPr>
                <w:rFonts w:cs="Times New Roman"/>
                <w:b/>
                <w:sz w:val="20"/>
                <w:szCs w:val="20"/>
              </w:rPr>
            </w:pPr>
            <w:r w:rsidRPr="00FB30AC">
              <w:rPr>
                <w:rFonts w:cs="Times New Roman"/>
                <w:b/>
                <w:sz w:val="20"/>
                <w:szCs w:val="20"/>
              </w:rPr>
              <w:t>Code</w:t>
            </w:r>
          </w:p>
        </w:tc>
        <w:tc>
          <w:tcPr>
            <w:tcW w:w="2356" w:type="dxa"/>
          </w:tcPr>
          <w:p w:rsidR="00003AE9" w:rsidRPr="00FB30AC" w:rsidRDefault="00090237" w:rsidP="00003AE9">
            <w:pPr>
              <w:jc w:val="both"/>
              <w:rPr>
                <w:rFonts w:cs="Times New Roman"/>
                <w:sz w:val="20"/>
                <w:szCs w:val="20"/>
              </w:rPr>
            </w:pPr>
            <w:r w:rsidRPr="00FB30AC">
              <w:rPr>
                <w:rFonts w:cs="Times New Roman"/>
                <w:sz w:val="20"/>
                <w:szCs w:val="20"/>
              </w:rPr>
              <w:t>ICM317</w:t>
            </w:r>
          </w:p>
        </w:tc>
      </w:tr>
      <w:tr w:rsidR="00090237" w:rsidRPr="00FB30AC" w:rsidTr="00C554C0">
        <w:trPr>
          <w:trHeight w:val="454"/>
        </w:trPr>
        <w:tc>
          <w:tcPr>
            <w:tcW w:w="1800" w:type="dxa"/>
          </w:tcPr>
          <w:p w:rsidR="00003AE9" w:rsidRPr="00FB30AC" w:rsidRDefault="00003AE9" w:rsidP="00003AE9">
            <w:pPr>
              <w:jc w:val="both"/>
              <w:rPr>
                <w:rFonts w:cs="Times New Roman"/>
                <w:b/>
                <w:sz w:val="20"/>
                <w:szCs w:val="20"/>
              </w:rPr>
            </w:pPr>
            <w:r w:rsidRPr="00FB30AC">
              <w:rPr>
                <w:rFonts w:cs="Times New Roman"/>
                <w:b/>
                <w:sz w:val="20"/>
                <w:szCs w:val="20"/>
              </w:rPr>
              <w:t>Krediler</w:t>
            </w:r>
          </w:p>
        </w:tc>
        <w:tc>
          <w:tcPr>
            <w:tcW w:w="1648" w:type="dxa"/>
          </w:tcPr>
          <w:p w:rsidR="00003AE9" w:rsidRPr="00FB30AC" w:rsidRDefault="00003AE9" w:rsidP="00003AE9">
            <w:pPr>
              <w:jc w:val="both"/>
              <w:rPr>
                <w:rFonts w:cs="Times New Roman"/>
                <w:b/>
                <w:sz w:val="20"/>
                <w:szCs w:val="20"/>
              </w:rPr>
            </w:pPr>
            <w:r w:rsidRPr="00FB30AC">
              <w:rPr>
                <w:rFonts w:cs="Times New Roman"/>
                <w:b/>
                <w:sz w:val="20"/>
                <w:szCs w:val="20"/>
              </w:rPr>
              <w:t>Teori: 3</w:t>
            </w:r>
          </w:p>
        </w:tc>
        <w:tc>
          <w:tcPr>
            <w:tcW w:w="1724" w:type="dxa"/>
          </w:tcPr>
          <w:p w:rsidR="00003AE9" w:rsidRPr="00FB30AC" w:rsidRDefault="00003AE9" w:rsidP="00003AE9">
            <w:pPr>
              <w:jc w:val="both"/>
              <w:rPr>
                <w:rFonts w:cs="Times New Roman"/>
                <w:b/>
                <w:sz w:val="20"/>
                <w:szCs w:val="20"/>
              </w:rPr>
            </w:pPr>
            <w:r w:rsidRPr="00FB30AC">
              <w:rPr>
                <w:rFonts w:cs="Times New Roman"/>
                <w:b/>
                <w:sz w:val="20"/>
                <w:szCs w:val="20"/>
              </w:rPr>
              <w:t>Uygulama: 0</w:t>
            </w:r>
          </w:p>
        </w:tc>
        <w:tc>
          <w:tcPr>
            <w:tcW w:w="1652" w:type="dxa"/>
          </w:tcPr>
          <w:p w:rsidR="00003AE9" w:rsidRPr="00FB30AC" w:rsidRDefault="00003AE9" w:rsidP="00003AE9">
            <w:pPr>
              <w:jc w:val="both"/>
              <w:rPr>
                <w:rFonts w:cs="Times New Roman"/>
                <w:b/>
                <w:sz w:val="20"/>
                <w:szCs w:val="20"/>
              </w:rPr>
            </w:pPr>
            <w:r w:rsidRPr="00FB30AC">
              <w:rPr>
                <w:rFonts w:cs="Times New Roman"/>
                <w:b/>
                <w:sz w:val="20"/>
                <w:szCs w:val="20"/>
              </w:rPr>
              <w:t>Kredi: 3</w:t>
            </w:r>
          </w:p>
        </w:tc>
        <w:tc>
          <w:tcPr>
            <w:tcW w:w="2356" w:type="dxa"/>
          </w:tcPr>
          <w:p w:rsidR="00003AE9" w:rsidRPr="00FB30AC" w:rsidRDefault="00003AE9" w:rsidP="00003AE9">
            <w:pPr>
              <w:jc w:val="both"/>
              <w:rPr>
                <w:rFonts w:cs="Times New Roman"/>
                <w:b/>
                <w:sz w:val="20"/>
                <w:szCs w:val="20"/>
              </w:rPr>
            </w:pPr>
            <w:r w:rsidRPr="00FB30AC">
              <w:rPr>
                <w:rFonts w:cs="Times New Roman"/>
                <w:b/>
                <w:sz w:val="20"/>
                <w:szCs w:val="20"/>
              </w:rPr>
              <w:t>AKTS: 4</w:t>
            </w:r>
          </w:p>
        </w:tc>
      </w:tr>
      <w:tr w:rsidR="00090237" w:rsidRPr="00FB30AC" w:rsidTr="00C554C0">
        <w:trPr>
          <w:trHeight w:val="454"/>
        </w:trPr>
        <w:tc>
          <w:tcPr>
            <w:tcW w:w="1800" w:type="dxa"/>
          </w:tcPr>
          <w:p w:rsidR="00003AE9" w:rsidRPr="00FB30AC" w:rsidRDefault="00003AE9" w:rsidP="00003AE9">
            <w:pPr>
              <w:jc w:val="both"/>
              <w:rPr>
                <w:rFonts w:cs="Times New Roman"/>
                <w:b/>
                <w:sz w:val="20"/>
                <w:szCs w:val="20"/>
              </w:rPr>
            </w:pPr>
            <w:r w:rsidRPr="00FB30AC">
              <w:rPr>
                <w:rFonts w:cs="Times New Roman"/>
                <w:b/>
                <w:sz w:val="20"/>
                <w:szCs w:val="20"/>
              </w:rPr>
              <w:t>İçerik</w:t>
            </w:r>
          </w:p>
        </w:tc>
        <w:tc>
          <w:tcPr>
            <w:tcW w:w="7380" w:type="dxa"/>
            <w:gridSpan w:val="4"/>
          </w:tcPr>
          <w:p w:rsidR="00003AE9" w:rsidRPr="00FB30AC" w:rsidRDefault="00113B44" w:rsidP="00003AE9">
            <w:pPr>
              <w:jc w:val="both"/>
              <w:rPr>
                <w:rFonts w:cs="Arial"/>
              </w:rPr>
            </w:pPr>
            <w:r w:rsidRPr="00FB30AC">
              <w:rPr>
                <w:rFonts w:cs="Arial"/>
              </w:rPr>
              <w:t>Fotoğraf makinesini kullanmayı öğrenerek, güzel kompozisyon anlatımlarıyla birlikte sanatsal ve mesleki fotoğraflar çekebilecek bilgi düzeyine ulaşmak.</w:t>
            </w:r>
          </w:p>
        </w:tc>
      </w:tr>
      <w:tr w:rsidR="00090237" w:rsidRPr="00FB30AC" w:rsidTr="00C554C0">
        <w:trPr>
          <w:trHeight w:val="454"/>
        </w:trPr>
        <w:tc>
          <w:tcPr>
            <w:tcW w:w="1800" w:type="dxa"/>
          </w:tcPr>
          <w:p w:rsidR="00003AE9" w:rsidRPr="00FB30AC" w:rsidRDefault="00003AE9" w:rsidP="00003AE9">
            <w:pPr>
              <w:jc w:val="both"/>
              <w:rPr>
                <w:rFonts w:cs="Times New Roman"/>
                <w:b/>
                <w:sz w:val="20"/>
                <w:szCs w:val="20"/>
              </w:rPr>
            </w:pPr>
            <w:r w:rsidRPr="00FB30AC">
              <w:rPr>
                <w:rFonts w:cs="Times New Roman"/>
                <w:b/>
                <w:sz w:val="20"/>
                <w:szCs w:val="20"/>
              </w:rPr>
              <w:t>İngilizce İçerik</w:t>
            </w:r>
          </w:p>
        </w:tc>
        <w:tc>
          <w:tcPr>
            <w:tcW w:w="7380" w:type="dxa"/>
            <w:gridSpan w:val="4"/>
          </w:tcPr>
          <w:p w:rsidR="00003AE9" w:rsidRPr="00FB30AC" w:rsidRDefault="00E37F10" w:rsidP="00E37F10">
            <w:pPr>
              <w:widowControl w:val="0"/>
              <w:autoSpaceDE w:val="0"/>
              <w:autoSpaceDN w:val="0"/>
              <w:adjustRightInd w:val="0"/>
              <w:jc w:val="both"/>
              <w:rPr>
                <w:rFonts w:eastAsiaTheme="minorEastAsia"/>
                <w:lang w:val="en-US" w:eastAsia="en-US"/>
              </w:rPr>
            </w:pPr>
            <w:r w:rsidRPr="00FB30AC">
              <w:rPr>
                <w:rFonts w:eastAsiaTheme="minorEastAsia"/>
                <w:lang w:val="en-US" w:eastAsia="en-US"/>
              </w:rPr>
              <w:t>The course teaches how to shoot indoor and outdoor photographs and get the best out of it in means processing and presenting. Spatial photography focuses on principles, and materials of indoor and outdoor shoots. Students will be able to find answers to questions such as what is the best and the most convenient technique for indoor/ outdoor photography and processing programmes for interior/exterior architectures.</w:t>
            </w:r>
          </w:p>
        </w:tc>
      </w:tr>
      <w:tr w:rsidR="00090237" w:rsidRPr="00FB30AC" w:rsidTr="00C554C0">
        <w:trPr>
          <w:trHeight w:val="454"/>
        </w:trPr>
        <w:tc>
          <w:tcPr>
            <w:tcW w:w="1800" w:type="dxa"/>
          </w:tcPr>
          <w:p w:rsidR="00003AE9" w:rsidRPr="00FB30AC" w:rsidRDefault="00003AE9" w:rsidP="00003AE9">
            <w:pPr>
              <w:jc w:val="both"/>
              <w:rPr>
                <w:rFonts w:cs="Times New Roman"/>
                <w:b/>
                <w:sz w:val="20"/>
                <w:szCs w:val="20"/>
              </w:rPr>
            </w:pPr>
            <w:r w:rsidRPr="00FB30AC">
              <w:rPr>
                <w:rFonts w:cs="Times New Roman"/>
                <w:b/>
                <w:sz w:val="20"/>
                <w:szCs w:val="20"/>
              </w:rPr>
              <w:t>Ön Koşul</w:t>
            </w:r>
          </w:p>
        </w:tc>
        <w:tc>
          <w:tcPr>
            <w:tcW w:w="7380" w:type="dxa"/>
            <w:gridSpan w:val="4"/>
          </w:tcPr>
          <w:p w:rsidR="00003AE9" w:rsidRPr="00FB30AC" w:rsidRDefault="00E37F10" w:rsidP="00003AE9">
            <w:pPr>
              <w:jc w:val="both"/>
              <w:rPr>
                <w:rFonts w:cs="Times New Roman"/>
                <w:sz w:val="20"/>
                <w:szCs w:val="20"/>
              </w:rPr>
            </w:pPr>
            <w:r w:rsidRPr="00FB30AC">
              <w:rPr>
                <w:rFonts w:cs="Times New Roman"/>
                <w:sz w:val="20"/>
                <w:szCs w:val="20"/>
              </w:rPr>
              <w:t>YOK</w:t>
            </w:r>
          </w:p>
        </w:tc>
      </w:tr>
      <w:tr w:rsidR="00090237" w:rsidRPr="00FB30AC" w:rsidTr="00C554C0">
        <w:trPr>
          <w:trHeight w:val="454"/>
        </w:trPr>
        <w:tc>
          <w:tcPr>
            <w:tcW w:w="1800" w:type="dxa"/>
          </w:tcPr>
          <w:p w:rsidR="00003AE9" w:rsidRPr="00FB30AC" w:rsidRDefault="00003AE9" w:rsidP="00003AE9">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003AE9" w:rsidRPr="00FB30AC" w:rsidRDefault="00003AE9" w:rsidP="00003AE9">
            <w:pPr>
              <w:jc w:val="both"/>
              <w:rPr>
                <w:rFonts w:cs="Times New Roman"/>
                <w:sz w:val="20"/>
                <w:szCs w:val="20"/>
              </w:rPr>
            </w:pPr>
            <w:r w:rsidRPr="00FB30AC">
              <w:rPr>
                <w:rFonts w:eastAsia="Times New Roman" w:cs="Times New Roman"/>
                <w:sz w:val="20"/>
                <w:szCs w:val="20"/>
              </w:rPr>
              <w:t>A: Sınav , C: Ödev, D:Proje/Tasarım</w:t>
            </w:r>
          </w:p>
        </w:tc>
      </w:tr>
      <w:tr w:rsidR="00090237" w:rsidRPr="00FB30AC" w:rsidTr="00C554C0">
        <w:trPr>
          <w:trHeight w:val="454"/>
        </w:trPr>
        <w:tc>
          <w:tcPr>
            <w:tcW w:w="1800" w:type="dxa"/>
          </w:tcPr>
          <w:p w:rsidR="00003AE9" w:rsidRPr="00FB30AC" w:rsidRDefault="00003AE9" w:rsidP="00003AE9">
            <w:pPr>
              <w:jc w:val="both"/>
              <w:rPr>
                <w:rFonts w:cs="Times New Roman"/>
                <w:b/>
                <w:sz w:val="20"/>
                <w:szCs w:val="20"/>
              </w:rPr>
            </w:pPr>
            <w:r w:rsidRPr="00FB30AC">
              <w:rPr>
                <w:rFonts w:cs="Times New Roman"/>
                <w:b/>
                <w:sz w:val="20"/>
                <w:szCs w:val="20"/>
              </w:rPr>
              <w:t>Eğitim Öğretim Metotları</w:t>
            </w:r>
          </w:p>
        </w:tc>
        <w:tc>
          <w:tcPr>
            <w:tcW w:w="7380" w:type="dxa"/>
            <w:gridSpan w:val="4"/>
          </w:tcPr>
          <w:p w:rsidR="00003AE9" w:rsidRPr="00FB30AC" w:rsidRDefault="00003AE9" w:rsidP="00003AE9">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 4: Problem Çözme, 6: Beyin Fırtınası, 8: Gösterim, 12: Saha / Arazi Çalışması, 14: Ödev</w:t>
            </w:r>
          </w:p>
        </w:tc>
      </w:tr>
      <w:tr w:rsidR="00090237" w:rsidRPr="00FB30AC" w:rsidTr="00C554C0">
        <w:trPr>
          <w:trHeight w:val="454"/>
        </w:trPr>
        <w:tc>
          <w:tcPr>
            <w:tcW w:w="9180" w:type="dxa"/>
            <w:gridSpan w:val="5"/>
          </w:tcPr>
          <w:p w:rsidR="00003AE9" w:rsidRPr="00FB30AC" w:rsidRDefault="00003AE9" w:rsidP="00003AE9">
            <w:pPr>
              <w:jc w:val="both"/>
              <w:rPr>
                <w:rFonts w:cs="Times New Roman"/>
                <w:b/>
                <w:sz w:val="20"/>
                <w:szCs w:val="20"/>
              </w:rPr>
            </w:pPr>
            <w:r w:rsidRPr="00FB30AC">
              <w:rPr>
                <w:rFonts w:cs="Times New Roman"/>
                <w:b/>
                <w:sz w:val="20"/>
                <w:szCs w:val="20"/>
              </w:rPr>
              <w:t>Haftalık Ders Konuları</w:t>
            </w:r>
          </w:p>
        </w:tc>
      </w:tr>
      <w:tr w:rsidR="00090237" w:rsidRPr="00FB30AC" w:rsidTr="00C554C0">
        <w:trPr>
          <w:trHeight w:val="454"/>
        </w:trPr>
        <w:tc>
          <w:tcPr>
            <w:tcW w:w="1800" w:type="dxa"/>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1</w:t>
            </w:r>
          </w:p>
        </w:tc>
        <w:tc>
          <w:tcPr>
            <w:tcW w:w="7380" w:type="dxa"/>
            <w:gridSpan w:val="4"/>
            <w:vAlign w:val="center"/>
          </w:tcPr>
          <w:p w:rsidR="00003AE9" w:rsidRPr="00FB30AC" w:rsidRDefault="00003AE9" w:rsidP="00003AE9">
            <w:pPr>
              <w:spacing w:line="240" w:lineRule="atLeast"/>
              <w:jc w:val="both"/>
              <w:rPr>
                <w:rFonts w:cs="Times New Roman"/>
                <w:sz w:val="20"/>
                <w:szCs w:val="20"/>
              </w:rPr>
            </w:pPr>
            <w:r w:rsidRPr="00FB30AC">
              <w:rPr>
                <w:rFonts w:cs="Times New Roman"/>
                <w:sz w:val="20"/>
                <w:szCs w:val="20"/>
              </w:rPr>
              <w:t>Fotoğraf Nedir?</w:t>
            </w:r>
          </w:p>
        </w:tc>
      </w:tr>
      <w:tr w:rsidR="00090237" w:rsidRPr="00FB30AC" w:rsidTr="00C554C0">
        <w:trPr>
          <w:trHeight w:val="454"/>
        </w:trPr>
        <w:tc>
          <w:tcPr>
            <w:tcW w:w="1800" w:type="dxa"/>
            <w:vAlign w:val="center"/>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2</w:t>
            </w:r>
          </w:p>
        </w:tc>
        <w:tc>
          <w:tcPr>
            <w:tcW w:w="7380" w:type="dxa"/>
            <w:gridSpan w:val="4"/>
            <w:vAlign w:val="center"/>
          </w:tcPr>
          <w:p w:rsidR="00003AE9" w:rsidRPr="00FB30AC" w:rsidRDefault="00003AE9" w:rsidP="00003AE9">
            <w:pPr>
              <w:spacing w:line="240" w:lineRule="atLeast"/>
              <w:jc w:val="both"/>
              <w:rPr>
                <w:rFonts w:cs="Times New Roman"/>
                <w:sz w:val="20"/>
                <w:szCs w:val="20"/>
              </w:rPr>
            </w:pPr>
            <w:r w:rsidRPr="00FB30AC">
              <w:rPr>
                <w:rFonts w:cs="Times New Roman"/>
                <w:sz w:val="20"/>
                <w:szCs w:val="20"/>
              </w:rPr>
              <w:t>Temel fotoğraf teknikleri 1.</w:t>
            </w:r>
          </w:p>
        </w:tc>
      </w:tr>
      <w:tr w:rsidR="00090237" w:rsidRPr="00FB30AC" w:rsidTr="00C554C0">
        <w:trPr>
          <w:trHeight w:val="454"/>
        </w:trPr>
        <w:tc>
          <w:tcPr>
            <w:tcW w:w="1800" w:type="dxa"/>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003AE9" w:rsidRPr="00FB30AC" w:rsidRDefault="00003AE9" w:rsidP="00003AE9">
            <w:pPr>
              <w:spacing w:line="240" w:lineRule="atLeast"/>
              <w:jc w:val="both"/>
              <w:rPr>
                <w:rFonts w:cs="Times New Roman"/>
                <w:sz w:val="20"/>
                <w:szCs w:val="20"/>
              </w:rPr>
            </w:pPr>
            <w:r w:rsidRPr="00FB30AC">
              <w:rPr>
                <w:rFonts w:cs="Times New Roman"/>
                <w:sz w:val="20"/>
                <w:szCs w:val="20"/>
              </w:rPr>
              <w:t>Temel fotoğraf teknikleri 2.</w:t>
            </w:r>
          </w:p>
        </w:tc>
      </w:tr>
      <w:tr w:rsidR="00090237" w:rsidRPr="00FB30AC" w:rsidTr="00C554C0">
        <w:trPr>
          <w:trHeight w:val="454"/>
        </w:trPr>
        <w:tc>
          <w:tcPr>
            <w:tcW w:w="1800" w:type="dxa"/>
            <w:vAlign w:val="center"/>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4</w:t>
            </w:r>
          </w:p>
        </w:tc>
        <w:tc>
          <w:tcPr>
            <w:tcW w:w="7380" w:type="dxa"/>
            <w:gridSpan w:val="4"/>
            <w:vAlign w:val="center"/>
          </w:tcPr>
          <w:p w:rsidR="00003AE9" w:rsidRPr="00FB30AC" w:rsidRDefault="00003AE9" w:rsidP="00003AE9">
            <w:pPr>
              <w:spacing w:line="240" w:lineRule="atLeast"/>
              <w:jc w:val="both"/>
              <w:rPr>
                <w:rFonts w:cs="Times New Roman"/>
                <w:b/>
                <w:sz w:val="20"/>
                <w:szCs w:val="20"/>
              </w:rPr>
            </w:pPr>
            <w:r w:rsidRPr="00FB30AC">
              <w:rPr>
                <w:rFonts w:cs="Times New Roman"/>
                <w:sz w:val="20"/>
                <w:szCs w:val="20"/>
              </w:rPr>
              <w:t>Temel fotoğraf teknikleri 3.</w:t>
            </w:r>
          </w:p>
        </w:tc>
      </w:tr>
      <w:tr w:rsidR="00090237" w:rsidRPr="00FB30AC" w:rsidTr="00C554C0">
        <w:trPr>
          <w:trHeight w:val="454"/>
        </w:trPr>
        <w:tc>
          <w:tcPr>
            <w:tcW w:w="1800" w:type="dxa"/>
            <w:vAlign w:val="center"/>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5</w:t>
            </w:r>
          </w:p>
        </w:tc>
        <w:tc>
          <w:tcPr>
            <w:tcW w:w="7380" w:type="dxa"/>
            <w:gridSpan w:val="4"/>
            <w:vAlign w:val="center"/>
          </w:tcPr>
          <w:p w:rsidR="00003AE9" w:rsidRPr="00FB30AC" w:rsidRDefault="00003AE9" w:rsidP="00003AE9">
            <w:pPr>
              <w:spacing w:line="240" w:lineRule="atLeast"/>
              <w:jc w:val="both"/>
              <w:rPr>
                <w:rFonts w:cs="Times New Roman"/>
                <w:sz w:val="20"/>
                <w:szCs w:val="20"/>
              </w:rPr>
            </w:pPr>
            <w:r w:rsidRPr="00FB30AC">
              <w:rPr>
                <w:rFonts w:cs="Times New Roman"/>
                <w:sz w:val="20"/>
                <w:szCs w:val="20"/>
              </w:rPr>
              <w:t>Temel fotoğraf teknikleri 4.</w:t>
            </w:r>
          </w:p>
        </w:tc>
      </w:tr>
      <w:tr w:rsidR="00090237" w:rsidRPr="00FB30AC" w:rsidTr="00C554C0">
        <w:trPr>
          <w:trHeight w:val="454"/>
        </w:trPr>
        <w:tc>
          <w:tcPr>
            <w:tcW w:w="1800" w:type="dxa"/>
            <w:vAlign w:val="center"/>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6</w:t>
            </w:r>
          </w:p>
        </w:tc>
        <w:tc>
          <w:tcPr>
            <w:tcW w:w="7380" w:type="dxa"/>
            <w:gridSpan w:val="4"/>
            <w:vAlign w:val="center"/>
          </w:tcPr>
          <w:p w:rsidR="00003AE9" w:rsidRPr="00FB30AC" w:rsidRDefault="00003AE9" w:rsidP="00003AE9">
            <w:pPr>
              <w:spacing w:line="240" w:lineRule="atLeast"/>
              <w:jc w:val="both"/>
              <w:rPr>
                <w:rFonts w:cs="Times New Roman"/>
                <w:sz w:val="20"/>
                <w:szCs w:val="20"/>
              </w:rPr>
            </w:pPr>
            <w:r w:rsidRPr="00FB30AC">
              <w:rPr>
                <w:rFonts w:cs="Times New Roman"/>
                <w:sz w:val="20"/>
                <w:szCs w:val="20"/>
              </w:rPr>
              <w:t>Mimari fotoğraf örnekleri üzerinden analizler 1</w:t>
            </w:r>
          </w:p>
        </w:tc>
      </w:tr>
      <w:tr w:rsidR="00090237" w:rsidRPr="00FB30AC" w:rsidTr="00C554C0">
        <w:trPr>
          <w:trHeight w:val="454"/>
        </w:trPr>
        <w:tc>
          <w:tcPr>
            <w:tcW w:w="1800" w:type="dxa"/>
            <w:vAlign w:val="center"/>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lastRenderedPageBreak/>
              <w:t>7</w:t>
            </w:r>
          </w:p>
        </w:tc>
        <w:tc>
          <w:tcPr>
            <w:tcW w:w="7380" w:type="dxa"/>
            <w:gridSpan w:val="4"/>
            <w:vAlign w:val="center"/>
          </w:tcPr>
          <w:p w:rsidR="00003AE9" w:rsidRPr="00FB30AC" w:rsidRDefault="00003AE9" w:rsidP="00003AE9">
            <w:pPr>
              <w:spacing w:line="240" w:lineRule="atLeast"/>
              <w:jc w:val="both"/>
              <w:rPr>
                <w:rFonts w:cs="Times New Roman"/>
                <w:sz w:val="20"/>
                <w:szCs w:val="20"/>
              </w:rPr>
            </w:pPr>
            <w:r w:rsidRPr="00FB30AC">
              <w:rPr>
                <w:rFonts w:cs="Times New Roman"/>
                <w:sz w:val="20"/>
                <w:szCs w:val="20"/>
              </w:rPr>
              <w:t>Mimari fotoğraf örnekleri üzerinden analizler 2</w:t>
            </w:r>
          </w:p>
        </w:tc>
      </w:tr>
      <w:tr w:rsidR="00090237" w:rsidRPr="00FB30AC" w:rsidTr="00C554C0">
        <w:trPr>
          <w:trHeight w:val="454"/>
        </w:trPr>
        <w:tc>
          <w:tcPr>
            <w:tcW w:w="1800" w:type="dxa"/>
            <w:vAlign w:val="center"/>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003AE9" w:rsidRPr="00FB30AC" w:rsidRDefault="00003AE9" w:rsidP="00003AE9">
            <w:pPr>
              <w:spacing w:line="240" w:lineRule="atLeast"/>
              <w:jc w:val="both"/>
              <w:rPr>
                <w:rFonts w:cs="Times New Roman"/>
                <w:sz w:val="20"/>
                <w:szCs w:val="20"/>
              </w:rPr>
            </w:pPr>
            <w:r w:rsidRPr="00FB30AC">
              <w:rPr>
                <w:rFonts w:cs="Times New Roman"/>
                <w:sz w:val="20"/>
                <w:szCs w:val="20"/>
              </w:rPr>
              <w:t>Ara Sınav</w:t>
            </w:r>
          </w:p>
        </w:tc>
      </w:tr>
      <w:tr w:rsidR="00090237" w:rsidRPr="00FB30AC" w:rsidTr="00C554C0">
        <w:trPr>
          <w:trHeight w:val="454"/>
        </w:trPr>
        <w:tc>
          <w:tcPr>
            <w:tcW w:w="1800" w:type="dxa"/>
            <w:vAlign w:val="center"/>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9</w:t>
            </w:r>
          </w:p>
        </w:tc>
        <w:tc>
          <w:tcPr>
            <w:tcW w:w="7380" w:type="dxa"/>
            <w:gridSpan w:val="4"/>
            <w:vAlign w:val="center"/>
          </w:tcPr>
          <w:p w:rsidR="00003AE9" w:rsidRPr="00FB30AC" w:rsidRDefault="00003AE9" w:rsidP="00003AE9">
            <w:pPr>
              <w:spacing w:line="240" w:lineRule="atLeast"/>
              <w:jc w:val="both"/>
              <w:rPr>
                <w:rFonts w:cs="Times New Roman"/>
                <w:sz w:val="20"/>
                <w:szCs w:val="20"/>
              </w:rPr>
            </w:pPr>
            <w:r w:rsidRPr="00FB30AC">
              <w:rPr>
                <w:rFonts w:cs="Times New Roman"/>
                <w:sz w:val="20"/>
                <w:szCs w:val="20"/>
              </w:rPr>
              <w:t>Saha çalışması 1</w:t>
            </w:r>
          </w:p>
        </w:tc>
      </w:tr>
      <w:tr w:rsidR="00090237" w:rsidRPr="00FB30AC" w:rsidTr="00C554C0">
        <w:trPr>
          <w:trHeight w:val="454"/>
        </w:trPr>
        <w:tc>
          <w:tcPr>
            <w:tcW w:w="1800" w:type="dxa"/>
            <w:vAlign w:val="center"/>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10</w:t>
            </w:r>
          </w:p>
        </w:tc>
        <w:tc>
          <w:tcPr>
            <w:tcW w:w="7380" w:type="dxa"/>
            <w:gridSpan w:val="4"/>
            <w:vAlign w:val="center"/>
          </w:tcPr>
          <w:p w:rsidR="00003AE9" w:rsidRPr="00FB30AC" w:rsidRDefault="00003AE9" w:rsidP="00003AE9">
            <w:pPr>
              <w:spacing w:line="240" w:lineRule="atLeast"/>
              <w:jc w:val="both"/>
              <w:rPr>
                <w:rFonts w:cs="Times New Roman"/>
                <w:sz w:val="20"/>
                <w:szCs w:val="20"/>
              </w:rPr>
            </w:pPr>
            <w:r w:rsidRPr="00FB30AC">
              <w:rPr>
                <w:rFonts w:cs="Times New Roman"/>
                <w:sz w:val="20"/>
                <w:szCs w:val="20"/>
              </w:rPr>
              <w:t>Öğrenci çalışmaları üzerinden analizler 1</w:t>
            </w:r>
          </w:p>
        </w:tc>
      </w:tr>
      <w:tr w:rsidR="00090237" w:rsidRPr="00FB30AC" w:rsidTr="00C554C0">
        <w:trPr>
          <w:trHeight w:val="454"/>
        </w:trPr>
        <w:tc>
          <w:tcPr>
            <w:tcW w:w="1800" w:type="dxa"/>
            <w:vAlign w:val="center"/>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11</w:t>
            </w:r>
          </w:p>
        </w:tc>
        <w:tc>
          <w:tcPr>
            <w:tcW w:w="7380" w:type="dxa"/>
            <w:gridSpan w:val="4"/>
            <w:vAlign w:val="center"/>
          </w:tcPr>
          <w:p w:rsidR="00003AE9" w:rsidRPr="00FB30AC" w:rsidRDefault="00003AE9" w:rsidP="00003AE9">
            <w:pPr>
              <w:spacing w:line="240" w:lineRule="atLeast"/>
              <w:jc w:val="both"/>
              <w:rPr>
                <w:rFonts w:cs="Times New Roman"/>
                <w:sz w:val="20"/>
                <w:szCs w:val="20"/>
              </w:rPr>
            </w:pPr>
            <w:r w:rsidRPr="00FB30AC">
              <w:rPr>
                <w:rFonts w:cs="Times New Roman"/>
                <w:sz w:val="20"/>
                <w:szCs w:val="20"/>
              </w:rPr>
              <w:t>Saha çalışması 2</w:t>
            </w:r>
          </w:p>
        </w:tc>
      </w:tr>
      <w:tr w:rsidR="00090237" w:rsidRPr="00FB30AC" w:rsidTr="00C554C0">
        <w:trPr>
          <w:trHeight w:val="454"/>
        </w:trPr>
        <w:tc>
          <w:tcPr>
            <w:tcW w:w="1800" w:type="dxa"/>
            <w:vAlign w:val="center"/>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12</w:t>
            </w:r>
          </w:p>
        </w:tc>
        <w:tc>
          <w:tcPr>
            <w:tcW w:w="7380" w:type="dxa"/>
            <w:gridSpan w:val="4"/>
            <w:vAlign w:val="center"/>
          </w:tcPr>
          <w:p w:rsidR="00003AE9" w:rsidRPr="00FB30AC" w:rsidRDefault="00003AE9" w:rsidP="00003AE9">
            <w:pPr>
              <w:spacing w:line="240" w:lineRule="atLeast"/>
              <w:jc w:val="both"/>
              <w:rPr>
                <w:rFonts w:cs="Times New Roman"/>
                <w:sz w:val="20"/>
                <w:szCs w:val="20"/>
              </w:rPr>
            </w:pPr>
            <w:r w:rsidRPr="00FB30AC">
              <w:rPr>
                <w:rFonts w:cs="Times New Roman"/>
                <w:sz w:val="20"/>
                <w:szCs w:val="20"/>
              </w:rPr>
              <w:t>Öğrenci çalışmaları üzerinden analizler 2</w:t>
            </w:r>
          </w:p>
        </w:tc>
      </w:tr>
      <w:tr w:rsidR="00090237" w:rsidRPr="00FB30AC" w:rsidTr="00C554C0">
        <w:trPr>
          <w:trHeight w:val="454"/>
        </w:trPr>
        <w:tc>
          <w:tcPr>
            <w:tcW w:w="1800" w:type="dxa"/>
            <w:vAlign w:val="center"/>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13</w:t>
            </w:r>
          </w:p>
        </w:tc>
        <w:tc>
          <w:tcPr>
            <w:tcW w:w="7380" w:type="dxa"/>
            <w:gridSpan w:val="4"/>
            <w:vAlign w:val="center"/>
          </w:tcPr>
          <w:p w:rsidR="00003AE9" w:rsidRPr="00FB30AC" w:rsidRDefault="00003AE9" w:rsidP="00003AE9">
            <w:pPr>
              <w:spacing w:line="240" w:lineRule="atLeast"/>
              <w:jc w:val="both"/>
              <w:rPr>
                <w:rFonts w:cs="Times New Roman"/>
                <w:sz w:val="20"/>
                <w:szCs w:val="20"/>
              </w:rPr>
            </w:pPr>
            <w:r w:rsidRPr="00FB30AC">
              <w:rPr>
                <w:rFonts w:cs="Times New Roman"/>
                <w:sz w:val="20"/>
                <w:szCs w:val="20"/>
              </w:rPr>
              <w:t>Saha çalışması 3</w:t>
            </w:r>
          </w:p>
        </w:tc>
      </w:tr>
      <w:tr w:rsidR="00090237" w:rsidRPr="00FB30AC" w:rsidTr="00C554C0">
        <w:trPr>
          <w:trHeight w:val="454"/>
        </w:trPr>
        <w:tc>
          <w:tcPr>
            <w:tcW w:w="1800" w:type="dxa"/>
            <w:vAlign w:val="center"/>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14</w:t>
            </w:r>
          </w:p>
        </w:tc>
        <w:tc>
          <w:tcPr>
            <w:tcW w:w="7380" w:type="dxa"/>
            <w:gridSpan w:val="4"/>
            <w:vAlign w:val="center"/>
          </w:tcPr>
          <w:p w:rsidR="00003AE9" w:rsidRPr="00FB30AC" w:rsidRDefault="00003AE9" w:rsidP="00003AE9">
            <w:pPr>
              <w:spacing w:line="240" w:lineRule="atLeast"/>
              <w:jc w:val="both"/>
              <w:rPr>
                <w:rFonts w:cs="Times New Roman"/>
                <w:sz w:val="20"/>
                <w:szCs w:val="20"/>
              </w:rPr>
            </w:pPr>
            <w:r w:rsidRPr="00FB30AC">
              <w:rPr>
                <w:rFonts w:cs="Times New Roman"/>
                <w:sz w:val="20"/>
                <w:szCs w:val="20"/>
              </w:rPr>
              <w:t>Öğrenci çalışmaları üzerinden analizler 3</w:t>
            </w:r>
          </w:p>
        </w:tc>
      </w:tr>
      <w:tr w:rsidR="00003AE9" w:rsidRPr="00FB30AC" w:rsidTr="00C554C0">
        <w:trPr>
          <w:trHeight w:val="280"/>
        </w:trPr>
        <w:tc>
          <w:tcPr>
            <w:tcW w:w="9180" w:type="dxa"/>
            <w:gridSpan w:val="5"/>
          </w:tcPr>
          <w:p w:rsidR="00003AE9" w:rsidRPr="00FB30AC" w:rsidRDefault="00003AE9" w:rsidP="00003AE9">
            <w:pPr>
              <w:spacing w:line="240" w:lineRule="atLeast"/>
              <w:jc w:val="both"/>
              <w:rPr>
                <w:rFonts w:cs="Times New Roman"/>
                <w:b/>
                <w:sz w:val="20"/>
                <w:szCs w:val="20"/>
              </w:rPr>
            </w:pPr>
            <w:r w:rsidRPr="00FB30AC">
              <w:rPr>
                <w:rFonts w:cs="Times New Roman"/>
                <w:b/>
                <w:sz w:val="20"/>
                <w:szCs w:val="20"/>
              </w:rPr>
              <w:t>Final Dönemi ve Genel Değerlendirme</w:t>
            </w:r>
          </w:p>
        </w:tc>
      </w:tr>
    </w:tbl>
    <w:p w:rsidR="002C5080" w:rsidRPr="00FB30AC" w:rsidRDefault="002C5080"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090237" w:rsidRPr="00FB30AC" w:rsidTr="00877AB4">
        <w:tc>
          <w:tcPr>
            <w:tcW w:w="6771" w:type="dxa"/>
            <w:gridSpan w:val="2"/>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Değerlendirme</w:t>
            </w:r>
          </w:p>
        </w:tc>
      </w:tr>
      <w:tr w:rsidR="00090237" w:rsidRPr="00FB30AC" w:rsidTr="00877AB4">
        <w:tc>
          <w:tcPr>
            <w:tcW w:w="6771" w:type="dxa"/>
            <w:gridSpan w:val="2"/>
          </w:tcPr>
          <w:p w:rsidR="002C5080" w:rsidRPr="00FB30AC" w:rsidRDefault="002C5080"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2C5080" w:rsidRPr="00FB30AC" w:rsidRDefault="002C5080" w:rsidP="007D73F6">
            <w:pPr>
              <w:jc w:val="both"/>
              <w:rPr>
                <w:rFonts w:cs="Times New Roman"/>
                <w:b/>
                <w:sz w:val="20"/>
                <w:szCs w:val="20"/>
                <w:lang w:eastAsia="en-US"/>
              </w:rPr>
            </w:pPr>
            <w:r w:rsidRPr="00FB30AC">
              <w:rPr>
                <w:rFonts w:cs="Times New Roman"/>
                <w:b/>
                <w:sz w:val="20"/>
                <w:szCs w:val="20"/>
                <w:lang w:eastAsia="en-US"/>
              </w:rPr>
              <w:t>5</w:t>
            </w:r>
          </w:p>
        </w:tc>
      </w:tr>
      <w:tr w:rsidR="0009023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09023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09023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09023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09023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09023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lastRenderedPageBreak/>
              <w:t>12</w:t>
            </w:r>
          </w:p>
        </w:tc>
        <w:tc>
          <w:tcPr>
            <w:tcW w:w="6237" w:type="dxa"/>
          </w:tcPr>
          <w:p w:rsidR="00877AB4" w:rsidRPr="00FB30AC" w:rsidRDefault="00877AB4" w:rsidP="00877AB4">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09023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r w:rsidRPr="00FB30AC">
              <w:rPr>
                <w:rFonts w:cs="Times New Roman"/>
                <w:b/>
                <w:sz w:val="20"/>
                <w:szCs w:val="20"/>
              </w:rPr>
              <w:t>x</w:t>
            </w:r>
          </w:p>
        </w:tc>
      </w:tr>
    </w:tbl>
    <w:p w:rsidR="00852796" w:rsidRPr="00FB30AC" w:rsidRDefault="00852796" w:rsidP="007D73F6">
      <w:pPr>
        <w:jc w:val="both"/>
        <w:rPr>
          <w:sz w:val="20"/>
          <w:szCs w:val="20"/>
        </w:rPr>
      </w:pPr>
    </w:p>
    <w:p w:rsidR="00637539" w:rsidRPr="00FB30AC" w:rsidRDefault="00637539" w:rsidP="007D73F6">
      <w:pPr>
        <w:jc w:val="both"/>
        <w:rPr>
          <w:sz w:val="20"/>
          <w:szCs w:val="20"/>
        </w:rPr>
      </w:pPr>
    </w:p>
    <w:p w:rsidR="00890296" w:rsidRPr="00FB30AC" w:rsidRDefault="00890296" w:rsidP="007D73F6">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861B47"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Ders</w:t>
            </w:r>
          </w:p>
        </w:tc>
        <w:tc>
          <w:tcPr>
            <w:tcW w:w="3372" w:type="dxa"/>
            <w:gridSpan w:val="2"/>
          </w:tcPr>
          <w:p w:rsidR="00361F1A" w:rsidRPr="00FB30AC" w:rsidRDefault="00361F1A" w:rsidP="00361F1A">
            <w:pPr>
              <w:jc w:val="both"/>
              <w:rPr>
                <w:rFonts w:cs="Times New Roman"/>
                <w:sz w:val="20"/>
                <w:szCs w:val="20"/>
              </w:rPr>
            </w:pPr>
            <w:r w:rsidRPr="00FB30AC">
              <w:rPr>
                <w:rFonts w:cs="Times New Roman"/>
                <w:sz w:val="20"/>
                <w:szCs w:val="20"/>
              </w:rPr>
              <w:t>Almanca I</w:t>
            </w:r>
          </w:p>
        </w:tc>
        <w:tc>
          <w:tcPr>
            <w:tcW w:w="1652" w:type="dxa"/>
          </w:tcPr>
          <w:p w:rsidR="00361F1A" w:rsidRPr="00FB30AC" w:rsidRDefault="00361F1A" w:rsidP="00361F1A">
            <w:pPr>
              <w:jc w:val="both"/>
              <w:rPr>
                <w:rFonts w:cs="Times New Roman"/>
                <w:b/>
                <w:sz w:val="20"/>
                <w:szCs w:val="20"/>
              </w:rPr>
            </w:pPr>
            <w:r w:rsidRPr="00FB30AC">
              <w:rPr>
                <w:rFonts w:cs="Times New Roman"/>
                <w:b/>
                <w:sz w:val="20"/>
                <w:szCs w:val="20"/>
              </w:rPr>
              <w:t>Kod</w:t>
            </w:r>
          </w:p>
        </w:tc>
        <w:tc>
          <w:tcPr>
            <w:tcW w:w="2356" w:type="dxa"/>
          </w:tcPr>
          <w:p w:rsidR="00361F1A" w:rsidRPr="00FB30AC" w:rsidRDefault="00861B47" w:rsidP="00361F1A">
            <w:pPr>
              <w:jc w:val="both"/>
              <w:rPr>
                <w:rFonts w:cs="Times New Roman"/>
                <w:sz w:val="20"/>
                <w:szCs w:val="20"/>
              </w:rPr>
            </w:pPr>
            <w:r w:rsidRPr="00FB30AC">
              <w:rPr>
                <w:rFonts w:cs="Times New Roman"/>
                <w:sz w:val="20"/>
                <w:szCs w:val="20"/>
              </w:rPr>
              <w:t>ALM301</w:t>
            </w:r>
          </w:p>
        </w:tc>
      </w:tr>
      <w:tr w:rsidR="00861B47"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Course</w:t>
            </w:r>
          </w:p>
        </w:tc>
        <w:tc>
          <w:tcPr>
            <w:tcW w:w="3372" w:type="dxa"/>
            <w:gridSpan w:val="2"/>
          </w:tcPr>
          <w:p w:rsidR="00361F1A" w:rsidRPr="00FB30AC" w:rsidRDefault="00361F1A" w:rsidP="00361F1A">
            <w:pPr>
              <w:jc w:val="both"/>
              <w:rPr>
                <w:rFonts w:cs="Times New Roman"/>
                <w:sz w:val="20"/>
                <w:szCs w:val="20"/>
              </w:rPr>
            </w:pPr>
            <w:r w:rsidRPr="00FB30AC">
              <w:rPr>
                <w:rFonts w:cs="Times New Roman"/>
                <w:sz w:val="20"/>
                <w:szCs w:val="20"/>
              </w:rPr>
              <w:t>German I</w:t>
            </w:r>
          </w:p>
        </w:tc>
        <w:tc>
          <w:tcPr>
            <w:tcW w:w="1652" w:type="dxa"/>
          </w:tcPr>
          <w:p w:rsidR="00361F1A" w:rsidRPr="00FB30AC" w:rsidRDefault="00361F1A" w:rsidP="00361F1A">
            <w:pPr>
              <w:jc w:val="both"/>
              <w:rPr>
                <w:rFonts w:cs="Times New Roman"/>
                <w:b/>
                <w:sz w:val="20"/>
                <w:szCs w:val="20"/>
              </w:rPr>
            </w:pPr>
            <w:r w:rsidRPr="00FB30AC">
              <w:rPr>
                <w:rFonts w:cs="Times New Roman"/>
                <w:b/>
                <w:sz w:val="20"/>
                <w:szCs w:val="20"/>
              </w:rPr>
              <w:t>Code</w:t>
            </w:r>
          </w:p>
        </w:tc>
        <w:tc>
          <w:tcPr>
            <w:tcW w:w="2356" w:type="dxa"/>
          </w:tcPr>
          <w:p w:rsidR="00361F1A" w:rsidRPr="00FB30AC" w:rsidRDefault="00861B47" w:rsidP="00361F1A">
            <w:pPr>
              <w:jc w:val="both"/>
              <w:rPr>
                <w:rFonts w:cs="Times New Roman"/>
                <w:sz w:val="20"/>
                <w:szCs w:val="20"/>
              </w:rPr>
            </w:pPr>
            <w:r w:rsidRPr="00FB30AC">
              <w:rPr>
                <w:rFonts w:cs="Times New Roman"/>
                <w:sz w:val="20"/>
                <w:szCs w:val="20"/>
              </w:rPr>
              <w:t>ALM301</w:t>
            </w:r>
          </w:p>
        </w:tc>
      </w:tr>
      <w:tr w:rsidR="00861B47"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Krediler</w:t>
            </w:r>
          </w:p>
        </w:tc>
        <w:tc>
          <w:tcPr>
            <w:tcW w:w="1648" w:type="dxa"/>
          </w:tcPr>
          <w:p w:rsidR="00361F1A" w:rsidRPr="00FB30AC" w:rsidRDefault="00361F1A" w:rsidP="00361F1A">
            <w:pPr>
              <w:jc w:val="both"/>
              <w:rPr>
                <w:rFonts w:cs="Times New Roman"/>
                <w:b/>
                <w:sz w:val="20"/>
                <w:szCs w:val="20"/>
              </w:rPr>
            </w:pPr>
            <w:r w:rsidRPr="00FB30AC">
              <w:rPr>
                <w:rFonts w:cs="Times New Roman"/>
                <w:b/>
                <w:sz w:val="20"/>
                <w:szCs w:val="20"/>
              </w:rPr>
              <w:t>Teori: 3</w:t>
            </w:r>
          </w:p>
        </w:tc>
        <w:tc>
          <w:tcPr>
            <w:tcW w:w="1724" w:type="dxa"/>
          </w:tcPr>
          <w:p w:rsidR="00361F1A" w:rsidRPr="00FB30AC" w:rsidRDefault="00361F1A" w:rsidP="00361F1A">
            <w:pPr>
              <w:jc w:val="both"/>
              <w:rPr>
                <w:rFonts w:cs="Times New Roman"/>
                <w:b/>
                <w:sz w:val="20"/>
                <w:szCs w:val="20"/>
              </w:rPr>
            </w:pPr>
            <w:r w:rsidRPr="00FB30AC">
              <w:rPr>
                <w:rFonts w:cs="Times New Roman"/>
                <w:b/>
                <w:sz w:val="20"/>
                <w:szCs w:val="20"/>
              </w:rPr>
              <w:t>Uygulama: 0</w:t>
            </w:r>
          </w:p>
        </w:tc>
        <w:tc>
          <w:tcPr>
            <w:tcW w:w="1652" w:type="dxa"/>
          </w:tcPr>
          <w:p w:rsidR="00361F1A" w:rsidRPr="00FB30AC" w:rsidRDefault="00361F1A" w:rsidP="00361F1A">
            <w:pPr>
              <w:jc w:val="both"/>
              <w:rPr>
                <w:rFonts w:cs="Times New Roman"/>
                <w:b/>
                <w:sz w:val="20"/>
                <w:szCs w:val="20"/>
              </w:rPr>
            </w:pPr>
            <w:r w:rsidRPr="00FB30AC">
              <w:rPr>
                <w:rFonts w:cs="Times New Roman"/>
                <w:b/>
                <w:sz w:val="20"/>
                <w:szCs w:val="20"/>
              </w:rPr>
              <w:t>Kredi: 3</w:t>
            </w:r>
          </w:p>
        </w:tc>
        <w:tc>
          <w:tcPr>
            <w:tcW w:w="2356" w:type="dxa"/>
          </w:tcPr>
          <w:p w:rsidR="00361F1A" w:rsidRPr="00FB30AC" w:rsidRDefault="00361F1A" w:rsidP="00361F1A">
            <w:pPr>
              <w:jc w:val="both"/>
              <w:rPr>
                <w:rFonts w:cs="Times New Roman"/>
                <w:b/>
                <w:sz w:val="20"/>
                <w:szCs w:val="20"/>
              </w:rPr>
            </w:pPr>
            <w:r w:rsidRPr="00FB30AC">
              <w:rPr>
                <w:rFonts w:cs="Times New Roman"/>
                <w:b/>
                <w:sz w:val="20"/>
                <w:szCs w:val="20"/>
              </w:rPr>
              <w:t>AKTS: 4</w:t>
            </w:r>
          </w:p>
        </w:tc>
      </w:tr>
      <w:tr w:rsidR="00861B47"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İçerik</w:t>
            </w:r>
          </w:p>
        </w:tc>
        <w:tc>
          <w:tcPr>
            <w:tcW w:w="7380" w:type="dxa"/>
            <w:gridSpan w:val="4"/>
          </w:tcPr>
          <w:p w:rsidR="00361F1A" w:rsidRPr="00FB30AC" w:rsidRDefault="00361F1A" w:rsidP="00361F1A">
            <w:pPr>
              <w:jc w:val="both"/>
              <w:rPr>
                <w:rFonts w:cs="Times New Roman"/>
                <w:sz w:val="20"/>
                <w:szCs w:val="20"/>
              </w:rPr>
            </w:pPr>
            <w:r w:rsidRPr="00FB30AC">
              <w:rPr>
                <w:sz w:val="20"/>
                <w:szCs w:val="20"/>
              </w:rPr>
              <w:t>İkinci Yabancı Dilde başlangıç seviyesi, şahıs zamirleri ve fiil çekimleri, olumlu ve soru cümlesi kurma çalışmaları, emir cümleleri, artikeller, olumsuz cümle yapısı, mülkiyet zamirleri, ismin halleri, düzenli-düzensiz fiiller, yardımcı (model) fiiller, saatler, işaret zamirleri, kendini tanıtma, soru zamirleri, gelecek zaman ile ilgili çalışmalar.</w:t>
            </w:r>
          </w:p>
        </w:tc>
      </w:tr>
      <w:tr w:rsidR="00861B47"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İngilizce İçerik</w:t>
            </w:r>
          </w:p>
        </w:tc>
        <w:tc>
          <w:tcPr>
            <w:tcW w:w="7380" w:type="dxa"/>
            <w:gridSpan w:val="4"/>
          </w:tcPr>
          <w:p w:rsidR="00361F1A" w:rsidRPr="00FB30AC" w:rsidRDefault="00361F1A" w:rsidP="00361F1A">
            <w:pPr>
              <w:jc w:val="both"/>
              <w:rPr>
                <w:rFonts w:eastAsiaTheme="minorEastAsia"/>
                <w:sz w:val="20"/>
                <w:szCs w:val="20"/>
                <w:lang w:val="en-US" w:eastAsia="en-US"/>
              </w:rPr>
            </w:pPr>
            <w:r w:rsidRPr="00FB30AC">
              <w:rPr>
                <w:rFonts w:eastAsiaTheme="minorEastAsia"/>
                <w:sz w:val="20"/>
                <w:szCs w:val="20"/>
                <w:lang w:val="en-US" w:eastAsia="en-US"/>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p w:rsidR="00361F1A" w:rsidRPr="00FB30AC" w:rsidRDefault="00361F1A" w:rsidP="00361F1A">
            <w:pPr>
              <w:jc w:val="both"/>
              <w:rPr>
                <w:rFonts w:cs="Times New Roman"/>
                <w:b/>
                <w:sz w:val="20"/>
                <w:szCs w:val="20"/>
              </w:rPr>
            </w:pPr>
          </w:p>
        </w:tc>
      </w:tr>
      <w:tr w:rsidR="00861B47"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Ön Koşul</w:t>
            </w:r>
          </w:p>
        </w:tc>
        <w:tc>
          <w:tcPr>
            <w:tcW w:w="7380" w:type="dxa"/>
            <w:gridSpan w:val="4"/>
          </w:tcPr>
          <w:p w:rsidR="00361F1A" w:rsidRPr="00FB30AC" w:rsidRDefault="00361F1A" w:rsidP="00361F1A">
            <w:pPr>
              <w:jc w:val="both"/>
              <w:rPr>
                <w:rFonts w:cs="Times New Roman"/>
                <w:sz w:val="20"/>
                <w:szCs w:val="20"/>
              </w:rPr>
            </w:pPr>
            <w:r w:rsidRPr="00FB30AC">
              <w:rPr>
                <w:rFonts w:cs="Times New Roman"/>
                <w:sz w:val="20"/>
                <w:szCs w:val="20"/>
              </w:rPr>
              <w:t>YOK</w:t>
            </w:r>
          </w:p>
        </w:tc>
      </w:tr>
      <w:tr w:rsidR="00861B47"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361F1A" w:rsidRPr="00FB30AC" w:rsidRDefault="00361F1A" w:rsidP="00361F1A">
            <w:pPr>
              <w:jc w:val="both"/>
              <w:rPr>
                <w:rFonts w:cs="Times New Roman"/>
                <w:sz w:val="20"/>
                <w:szCs w:val="20"/>
              </w:rPr>
            </w:pPr>
            <w:r w:rsidRPr="00FB30AC">
              <w:rPr>
                <w:rFonts w:cs="Times New Roman"/>
                <w:sz w:val="20"/>
                <w:szCs w:val="20"/>
              </w:rPr>
              <w:t xml:space="preserve"> </w:t>
            </w:r>
            <w:r w:rsidRPr="00FB30AC">
              <w:rPr>
                <w:sz w:val="20"/>
                <w:szCs w:val="20"/>
              </w:rPr>
              <w:t>A: Sınav, B: Küçük Sınav (Quiz), C: Ödev, D: Laboratuvar, E: Proje/Tasarım, F: Diğer (Performans Görevi, Sunum, Derse Katılım)</w:t>
            </w:r>
          </w:p>
        </w:tc>
      </w:tr>
      <w:tr w:rsidR="00861B47"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Eğitim Öğretim Metotları</w:t>
            </w:r>
          </w:p>
        </w:tc>
        <w:tc>
          <w:tcPr>
            <w:tcW w:w="7380" w:type="dxa"/>
            <w:gridSpan w:val="4"/>
          </w:tcPr>
          <w:p w:rsidR="00361F1A" w:rsidRPr="00FB30AC" w:rsidRDefault="00361F1A" w:rsidP="00361F1A">
            <w:pPr>
              <w:jc w:val="both"/>
              <w:rPr>
                <w:rFonts w:cs="Times New Roman"/>
                <w:sz w:val="20"/>
                <w:szCs w:val="20"/>
              </w:rPr>
            </w:pPr>
            <w:r w:rsidRPr="00FB30AC">
              <w:rPr>
                <w:sz w:val="20"/>
                <w:szCs w:val="20"/>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861B47" w:rsidRPr="00FB30AC" w:rsidTr="00C554C0">
        <w:trPr>
          <w:trHeight w:val="454"/>
        </w:trPr>
        <w:tc>
          <w:tcPr>
            <w:tcW w:w="9180" w:type="dxa"/>
            <w:gridSpan w:val="5"/>
          </w:tcPr>
          <w:p w:rsidR="00361F1A" w:rsidRPr="00FB30AC" w:rsidRDefault="00361F1A" w:rsidP="00361F1A">
            <w:pPr>
              <w:jc w:val="both"/>
              <w:rPr>
                <w:rFonts w:cs="Times New Roman"/>
                <w:b/>
                <w:sz w:val="20"/>
                <w:szCs w:val="20"/>
              </w:rPr>
            </w:pPr>
            <w:r w:rsidRPr="00FB30AC">
              <w:rPr>
                <w:rFonts w:cs="Times New Roman"/>
                <w:b/>
                <w:sz w:val="20"/>
                <w:szCs w:val="20"/>
              </w:rPr>
              <w:lastRenderedPageBreak/>
              <w:t>Haftalık Ders Konuları</w:t>
            </w:r>
          </w:p>
        </w:tc>
      </w:tr>
      <w:tr w:rsidR="00861B47" w:rsidRPr="00FB30AC" w:rsidTr="00C554C0">
        <w:trPr>
          <w:trHeight w:val="454"/>
        </w:trPr>
        <w:tc>
          <w:tcPr>
            <w:tcW w:w="1800" w:type="dxa"/>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Şahıs zamirleri ve fiil çekimleri.</w:t>
            </w:r>
          </w:p>
        </w:tc>
      </w:tr>
      <w:tr w:rsidR="00861B47"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Şahıs zamirleri ve fiil çekimleri.</w:t>
            </w:r>
          </w:p>
        </w:tc>
      </w:tr>
      <w:tr w:rsidR="00861B47" w:rsidRPr="00FB30AC" w:rsidTr="00C554C0">
        <w:trPr>
          <w:trHeight w:val="454"/>
        </w:trPr>
        <w:tc>
          <w:tcPr>
            <w:tcW w:w="1800" w:type="dxa"/>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Şahıs zamirleri ve fiil çekimleri.</w:t>
            </w:r>
          </w:p>
        </w:tc>
      </w:tr>
      <w:tr w:rsidR="00861B47"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Soru ve emir cümleleri.</w:t>
            </w:r>
          </w:p>
        </w:tc>
      </w:tr>
      <w:tr w:rsidR="00861B47"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Soru ve emir cümleleri.</w:t>
            </w:r>
          </w:p>
        </w:tc>
      </w:tr>
      <w:tr w:rsidR="00861B47"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Soru ve emir cümleleri.</w:t>
            </w:r>
          </w:p>
        </w:tc>
      </w:tr>
      <w:tr w:rsidR="00861B47"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361F1A" w:rsidRPr="00FB30AC" w:rsidRDefault="00361F1A" w:rsidP="00361F1A">
            <w:pPr>
              <w:spacing w:line="240" w:lineRule="atLeast"/>
              <w:jc w:val="both"/>
              <w:rPr>
                <w:rFonts w:cs="Times New Roman"/>
                <w:sz w:val="20"/>
                <w:szCs w:val="20"/>
              </w:rPr>
            </w:pPr>
            <w:r w:rsidRPr="00FB30AC">
              <w:rPr>
                <w:sz w:val="20"/>
                <w:szCs w:val="20"/>
              </w:rPr>
              <w:t>Olumsuz cümleler.</w:t>
            </w:r>
          </w:p>
        </w:tc>
      </w:tr>
      <w:tr w:rsidR="00861B47"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361F1A" w:rsidRPr="00FB30AC" w:rsidRDefault="00361F1A" w:rsidP="00361F1A">
            <w:pPr>
              <w:spacing w:line="240" w:lineRule="atLeast"/>
              <w:jc w:val="both"/>
              <w:rPr>
                <w:rFonts w:cs="Times New Roman"/>
                <w:sz w:val="20"/>
                <w:szCs w:val="20"/>
              </w:rPr>
            </w:pPr>
            <w:r w:rsidRPr="00FB30AC">
              <w:rPr>
                <w:sz w:val="20"/>
                <w:szCs w:val="20"/>
              </w:rPr>
              <w:t>Ara Sınav</w:t>
            </w:r>
          </w:p>
        </w:tc>
      </w:tr>
      <w:tr w:rsidR="00861B47"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Olumsuz cümleler.</w:t>
            </w:r>
          </w:p>
        </w:tc>
      </w:tr>
      <w:tr w:rsidR="00861B47"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Modal Fiillerler.</w:t>
            </w:r>
          </w:p>
        </w:tc>
      </w:tr>
      <w:tr w:rsidR="00861B47"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Modal Fiillerler.</w:t>
            </w:r>
          </w:p>
        </w:tc>
      </w:tr>
      <w:tr w:rsidR="00861B47"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Modal Fiillerler.</w:t>
            </w:r>
          </w:p>
        </w:tc>
      </w:tr>
      <w:tr w:rsidR="00861B47"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Soru zamirleri</w:t>
            </w:r>
          </w:p>
        </w:tc>
      </w:tr>
      <w:tr w:rsidR="00861B47"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Soru zamirleri</w:t>
            </w:r>
          </w:p>
        </w:tc>
      </w:tr>
      <w:tr w:rsidR="00361F1A" w:rsidRPr="00FB30AC" w:rsidTr="00C554C0">
        <w:trPr>
          <w:trHeight w:val="280"/>
        </w:trPr>
        <w:tc>
          <w:tcPr>
            <w:tcW w:w="9180" w:type="dxa"/>
            <w:gridSpan w:val="5"/>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Final Dönemi ve Genel Değerlendirme</w:t>
            </w:r>
          </w:p>
        </w:tc>
      </w:tr>
    </w:tbl>
    <w:p w:rsidR="000273A0" w:rsidRPr="00FB30AC" w:rsidRDefault="000273A0" w:rsidP="000273A0">
      <w:pPr>
        <w:jc w:val="both"/>
        <w:rPr>
          <w:rFonts w:cs="Times New Roman"/>
          <w:sz w:val="20"/>
          <w:szCs w:val="20"/>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861B47" w:rsidRPr="00FB30AC" w:rsidTr="00877AB4">
        <w:tc>
          <w:tcPr>
            <w:tcW w:w="6771" w:type="dxa"/>
            <w:gridSpan w:val="2"/>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Değerlendirme</w:t>
            </w:r>
          </w:p>
        </w:tc>
      </w:tr>
      <w:tr w:rsidR="00861B47" w:rsidRPr="00FB30AC" w:rsidTr="00877AB4">
        <w:tc>
          <w:tcPr>
            <w:tcW w:w="6771" w:type="dxa"/>
            <w:gridSpan w:val="2"/>
          </w:tcPr>
          <w:p w:rsidR="000273A0" w:rsidRPr="00FB30AC" w:rsidRDefault="000273A0" w:rsidP="000273A0">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1</w:t>
            </w:r>
          </w:p>
        </w:tc>
        <w:tc>
          <w:tcPr>
            <w:tcW w:w="567"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2</w:t>
            </w:r>
          </w:p>
        </w:tc>
        <w:tc>
          <w:tcPr>
            <w:tcW w:w="425"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3</w:t>
            </w:r>
          </w:p>
        </w:tc>
        <w:tc>
          <w:tcPr>
            <w:tcW w:w="425"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4</w:t>
            </w:r>
          </w:p>
        </w:tc>
        <w:tc>
          <w:tcPr>
            <w:tcW w:w="425"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5</w:t>
            </w:r>
          </w:p>
        </w:tc>
      </w:tr>
      <w:tr w:rsidR="00861B4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861B4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861B4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861B4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861B4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861B47"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861B4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lastRenderedPageBreak/>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861B4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861B4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861B4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861B4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861B4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12</w:t>
            </w:r>
          </w:p>
        </w:tc>
        <w:tc>
          <w:tcPr>
            <w:tcW w:w="6237" w:type="dxa"/>
          </w:tcPr>
          <w:p w:rsidR="00877AB4" w:rsidRPr="00FB30AC" w:rsidRDefault="00877AB4" w:rsidP="00877AB4">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861B4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861B4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861B4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861B47"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bl>
    <w:p w:rsidR="00852796" w:rsidRPr="00FB30AC" w:rsidRDefault="00852796" w:rsidP="007D73F6">
      <w:pPr>
        <w:jc w:val="both"/>
        <w:rPr>
          <w:rFonts w:cs="Times New Roman"/>
          <w:sz w:val="20"/>
          <w:szCs w:val="20"/>
        </w:rPr>
      </w:pPr>
    </w:p>
    <w:p w:rsidR="00890296" w:rsidRPr="00FB30AC" w:rsidRDefault="00890296" w:rsidP="007D73F6">
      <w:pPr>
        <w:jc w:val="both"/>
        <w:rPr>
          <w:rFonts w:cs="Times New Roman"/>
          <w:sz w:val="20"/>
          <w:szCs w:val="20"/>
        </w:rPr>
      </w:pPr>
    </w:p>
    <w:p w:rsidR="00890296" w:rsidRPr="00FB30AC" w:rsidRDefault="00890296" w:rsidP="007D73F6">
      <w:pPr>
        <w:jc w:val="both"/>
        <w:rPr>
          <w:rFonts w:cs="Times New Roman"/>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9A48BB"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Ders</w:t>
            </w:r>
          </w:p>
        </w:tc>
        <w:tc>
          <w:tcPr>
            <w:tcW w:w="3372" w:type="dxa"/>
            <w:gridSpan w:val="2"/>
          </w:tcPr>
          <w:p w:rsidR="00361F1A" w:rsidRPr="00FB30AC" w:rsidRDefault="00776C49" w:rsidP="00361F1A">
            <w:pPr>
              <w:jc w:val="both"/>
              <w:rPr>
                <w:rFonts w:cs="Times New Roman"/>
                <w:sz w:val="20"/>
                <w:szCs w:val="20"/>
              </w:rPr>
            </w:pPr>
            <w:r w:rsidRPr="00FB30AC">
              <w:rPr>
                <w:rFonts w:cs="Times New Roman"/>
                <w:sz w:val="20"/>
                <w:szCs w:val="20"/>
              </w:rPr>
              <w:t xml:space="preserve">İspanyolca </w:t>
            </w:r>
            <w:r w:rsidR="00361F1A" w:rsidRPr="00FB30AC">
              <w:rPr>
                <w:rFonts w:cs="Times New Roman"/>
                <w:sz w:val="20"/>
                <w:szCs w:val="20"/>
              </w:rPr>
              <w:t>I</w:t>
            </w:r>
          </w:p>
        </w:tc>
        <w:tc>
          <w:tcPr>
            <w:tcW w:w="1652" w:type="dxa"/>
          </w:tcPr>
          <w:p w:rsidR="00361F1A" w:rsidRPr="00FB30AC" w:rsidRDefault="00361F1A" w:rsidP="00361F1A">
            <w:pPr>
              <w:jc w:val="both"/>
              <w:rPr>
                <w:rFonts w:cs="Times New Roman"/>
                <w:b/>
                <w:sz w:val="20"/>
                <w:szCs w:val="20"/>
              </w:rPr>
            </w:pPr>
            <w:r w:rsidRPr="00FB30AC">
              <w:rPr>
                <w:rFonts w:cs="Times New Roman"/>
                <w:b/>
                <w:sz w:val="20"/>
                <w:szCs w:val="20"/>
              </w:rPr>
              <w:t>Kod</w:t>
            </w:r>
          </w:p>
        </w:tc>
        <w:tc>
          <w:tcPr>
            <w:tcW w:w="2356" w:type="dxa"/>
          </w:tcPr>
          <w:p w:rsidR="00361F1A" w:rsidRPr="00FB30AC" w:rsidRDefault="009A48BB" w:rsidP="00361F1A">
            <w:pPr>
              <w:jc w:val="both"/>
              <w:rPr>
                <w:rFonts w:cs="Times New Roman"/>
                <w:sz w:val="20"/>
                <w:szCs w:val="20"/>
              </w:rPr>
            </w:pPr>
            <w:r w:rsidRPr="00FB30AC">
              <w:rPr>
                <w:rFonts w:cs="Times New Roman"/>
                <w:sz w:val="20"/>
                <w:szCs w:val="20"/>
              </w:rPr>
              <w:t>ISP301</w:t>
            </w:r>
          </w:p>
        </w:tc>
      </w:tr>
      <w:tr w:rsidR="009A48BB"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Course</w:t>
            </w:r>
          </w:p>
        </w:tc>
        <w:tc>
          <w:tcPr>
            <w:tcW w:w="3372" w:type="dxa"/>
            <w:gridSpan w:val="2"/>
          </w:tcPr>
          <w:p w:rsidR="00361F1A" w:rsidRPr="00FB30AC" w:rsidRDefault="00361F1A" w:rsidP="00361F1A">
            <w:pPr>
              <w:jc w:val="both"/>
              <w:rPr>
                <w:rFonts w:cs="Times New Roman"/>
                <w:sz w:val="20"/>
                <w:szCs w:val="20"/>
              </w:rPr>
            </w:pPr>
            <w:r w:rsidRPr="00FB30AC">
              <w:rPr>
                <w:rFonts w:cs="Times New Roman"/>
                <w:sz w:val="20"/>
                <w:szCs w:val="20"/>
              </w:rPr>
              <w:t>Spanish</w:t>
            </w:r>
            <w:r w:rsidR="009A48BB" w:rsidRPr="00FB30AC">
              <w:rPr>
                <w:rFonts w:cs="Times New Roman"/>
                <w:sz w:val="20"/>
                <w:szCs w:val="20"/>
              </w:rPr>
              <w:t xml:space="preserve"> I</w:t>
            </w:r>
          </w:p>
        </w:tc>
        <w:tc>
          <w:tcPr>
            <w:tcW w:w="1652" w:type="dxa"/>
          </w:tcPr>
          <w:p w:rsidR="00361F1A" w:rsidRPr="00FB30AC" w:rsidRDefault="00361F1A" w:rsidP="00361F1A">
            <w:pPr>
              <w:jc w:val="both"/>
              <w:rPr>
                <w:rFonts w:cs="Times New Roman"/>
                <w:b/>
                <w:sz w:val="20"/>
                <w:szCs w:val="20"/>
              </w:rPr>
            </w:pPr>
            <w:r w:rsidRPr="00FB30AC">
              <w:rPr>
                <w:rFonts w:cs="Times New Roman"/>
                <w:b/>
                <w:sz w:val="20"/>
                <w:szCs w:val="20"/>
              </w:rPr>
              <w:t>Code</w:t>
            </w:r>
          </w:p>
        </w:tc>
        <w:tc>
          <w:tcPr>
            <w:tcW w:w="2356" w:type="dxa"/>
          </w:tcPr>
          <w:p w:rsidR="00361F1A" w:rsidRPr="00FB30AC" w:rsidRDefault="009A48BB" w:rsidP="00361F1A">
            <w:pPr>
              <w:jc w:val="both"/>
              <w:rPr>
                <w:rFonts w:cs="Times New Roman"/>
                <w:sz w:val="20"/>
                <w:szCs w:val="20"/>
              </w:rPr>
            </w:pPr>
            <w:r w:rsidRPr="00FB30AC">
              <w:rPr>
                <w:rFonts w:cs="Times New Roman"/>
                <w:sz w:val="20"/>
                <w:szCs w:val="20"/>
              </w:rPr>
              <w:t>ISP301</w:t>
            </w:r>
          </w:p>
        </w:tc>
      </w:tr>
      <w:tr w:rsidR="009A48BB"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Krediler</w:t>
            </w:r>
          </w:p>
        </w:tc>
        <w:tc>
          <w:tcPr>
            <w:tcW w:w="1648" w:type="dxa"/>
          </w:tcPr>
          <w:p w:rsidR="00361F1A" w:rsidRPr="00FB30AC" w:rsidRDefault="00361F1A" w:rsidP="00361F1A">
            <w:pPr>
              <w:jc w:val="both"/>
              <w:rPr>
                <w:rFonts w:cs="Times New Roman"/>
                <w:b/>
                <w:sz w:val="20"/>
                <w:szCs w:val="20"/>
              </w:rPr>
            </w:pPr>
            <w:r w:rsidRPr="00FB30AC">
              <w:rPr>
                <w:rFonts w:cs="Times New Roman"/>
                <w:b/>
                <w:sz w:val="20"/>
                <w:szCs w:val="20"/>
              </w:rPr>
              <w:t>Teori: 3</w:t>
            </w:r>
          </w:p>
        </w:tc>
        <w:tc>
          <w:tcPr>
            <w:tcW w:w="1724" w:type="dxa"/>
          </w:tcPr>
          <w:p w:rsidR="00361F1A" w:rsidRPr="00FB30AC" w:rsidRDefault="00361F1A" w:rsidP="00361F1A">
            <w:pPr>
              <w:jc w:val="both"/>
              <w:rPr>
                <w:rFonts w:cs="Times New Roman"/>
                <w:b/>
                <w:sz w:val="20"/>
                <w:szCs w:val="20"/>
              </w:rPr>
            </w:pPr>
            <w:r w:rsidRPr="00FB30AC">
              <w:rPr>
                <w:rFonts w:cs="Times New Roman"/>
                <w:b/>
                <w:sz w:val="20"/>
                <w:szCs w:val="20"/>
              </w:rPr>
              <w:t>Uygulama: 0</w:t>
            </w:r>
          </w:p>
        </w:tc>
        <w:tc>
          <w:tcPr>
            <w:tcW w:w="1652" w:type="dxa"/>
          </w:tcPr>
          <w:p w:rsidR="00361F1A" w:rsidRPr="00FB30AC" w:rsidRDefault="00361F1A" w:rsidP="00361F1A">
            <w:pPr>
              <w:jc w:val="both"/>
              <w:rPr>
                <w:rFonts w:cs="Times New Roman"/>
                <w:b/>
                <w:sz w:val="20"/>
                <w:szCs w:val="20"/>
              </w:rPr>
            </w:pPr>
            <w:r w:rsidRPr="00FB30AC">
              <w:rPr>
                <w:rFonts w:cs="Times New Roman"/>
                <w:b/>
                <w:sz w:val="20"/>
                <w:szCs w:val="20"/>
              </w:rPr>
              <w:t>Kredi: 3</w:t>
            </w:r>
          </w:p>
        </w:tc>
        <w:tc>
          <w:tcPr>
            <w:tcW w:w="2356" w:type="dxa"/>
          </w:tcPr>
          <w:p w:rsidR="00361F1A" w:rsidRPr="00FB30AC" w:rsidRDefault="00361F1A" w:rsidP="00361F1A">
            <w:pPr>
              <w:jc w:val="both"/>
              <w:rPr>
                <w:rFonts w:cs="Times New Roman"/>
                <w:b/>
                <w:sz w:val="20"/>
                <w:szCs w:val="20"/>
              </w:rPr>
            </w:pPr>
            <w:r w:rsidRPr="00FB30AC">
              <w:rPr>
                <w:rFonts w:cs="Times New Roman"/>
                <w:b/>
                <w:sz w:val="20"/>
                <w:szCs w:val="20"/>
              </w:rPr>
              <w:t>AKTS: 4</w:t>
            </w:r>
          </w:p>
        </w:tc>
      </w:tr>
      <w:tr w:rsidR="009A48BB"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İçerik</w:t>
            </w:r>
          </w:p>
        </w:tc>
        <w:tc>
          <w:tcPr>
            <w:tcW w:w="7380" w:type="dxa"/>
            <w:gridSpan w:val="4"/>
          </w:tcPr>
          <w:p w:rsidR="00361F1A" w:rsidRPr="00FB30AC" w:rsidRDefault="00361F1A" w:rsidP="00361F1A">
            <w:pPr>
              <w:jc w:val="both"/>
              <w:rPr>
                <w:rFonts w:cs="Times New Roman"/>
                <w:b/>
                <w:sz w:val="20"/>
                <w:szCs w:val="20"/>
              </w:rPr>
            </w:pPr>
            <w:r w:rsidRPr="00FB30AC">
              <w:rPr>
                <w:sz w:val="20"/>
                <w:szCs w:val="20"/>
              </w:rPr>
              <w:t>İspanyolca alfabesi, İspanyolca günlük konuşma kalıpları, geniş zaman ve şimdiki zaman fiil çekimleri..</w:t>
            </w:r>
          </w:p>
        </w:tc>
      </w:tr>
      <w:tr w:rsidR="009A48BB"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İngilizce İçerik</w:t>
            </w:r>
          </w:p>
        </w:tc>
        <w:tc>
          <w:tcPr>
            <w:tcW w:w="7380" w:type="dxa"/>
            <w:gridSpan w:val="4"/>
          </w:tcPr>
          <w:p w:rsidR="00361F1A" w:rsidRPr="00FB30AC" w:rsidRDefault="00361F1A" w:rsidP="00361F1A">
            <w:pPr>
              <w:jc w:val="both"/>
              <w:rPr>
                <w:rFonts w:eastAsiaTheme="minorEastAsia"/>
                <w:sz w:val="20"/>
                <w:szCs w:val="20"/>
                <w:lang w:val="en-US" w:eastAsia="en-US"/>
              </w:rPr>
            </w:pPr>
            <w:r w:rsidRPr="00FB30AC">
              <w:rPr>
                <w:rFonts w:eastAsiaTheme="minorEastAsia"/>
                <w:sz w:val="20"/>
                <w:szCs w:val="20"/>
                <w:lang w:val="en-US" w:eastAsia="en-US"/>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r w:rsidR="009A48BB"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Ön Koşul</w:t>
            </w:r>
          </w:p>
        </w:tc>
        <w:tc>
          <w:tcPr>
            <w:tcW w:w="7380" w:type="dxa"/>
            <w:gridSpan w:val="4"/>
          </w:tcPr>
          <w:p w:rsidR="00361F1A" w:rsidRPr="00FB30AC" w:rsidRDefault="00361F1A" w:rsidP="00361F1A">
            <w:pPr>
              <w:jc w:val="both"/>
              <w:rPr>
                <w:rFonts w:cs="Times New Roman"/>
                <w:sz w:val="20"/>
                <w:szCs w:val="20"/>
              </w:rPr>
            </w:pPr>
            <w:r w:rsidRPr="00FB30AC">
              <w:rPr>
                <w:rFonts w:cs="Times New Roman"/>
                <w:sz w:val="20"/>
                <w:szCs w:val="20"/>
              </w:rPr>
              <w:t>YOK</w:t>
            </w:r>
          </w:p>
        </w:tc>
      </w:tr>
      <w:tr w:rsidR="009A48BB"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lastRenderedPageBreak/>
              <w:t>Ölçme Değerlendirme ve Puanlama</w:t>
            </w:r>
          </w:p>
        </w:tc>
        <w:tc>
          <w:tcPr>
            <w:tcW w:w="7380" w:type="dxa"/>
            <w:gridSpan w:val="4"/>
          </w:tcPr>
          <w:p w:rsidR="00361F1A" w:rsidRPr="00FB30AC" w:rsidRDefault="00361F1A" w:rsidP="00361F1A">
            <w:pPr>
              <w:jc w:val="both"/>
              <w:rPr>
                <w:rFonts w:cs="Times New Roman"/>
                <w:sz w:val="20"/>
                <w:szCs w:val="20"/>
              </w:rPr>
            </w:pPr>
            <w:r w:rsidRPr="00FB30AC">
              <w:rPr>
                <w:rFonts w:cs="Times New Roman"/>
                <w:sz w:val="20"/>
                <w:szCs w:val="20"/>
              </w:rPr>
              <w:t xml:space="preserve"> </w:t>
            </w:r>
            <w:r w:rsidRPr="00FB30AC">
              <w:rPr>
                <w:sz w:val="20"/>
                <w:szCs w:val="20"/>
              </w:rPr>
              <w:t>A: Sınav, B: Küçük Sınav (Quiz), C: Ödev, D: Laboratuvar, E: Proje/Tasarım, F: Diğer (Performans Görevi, Sunum, Derse Katılım)</w:t>
            </w:r>
          </w:p>
        </w:tc>
      </w:tr>
      <w:tr w:rsidR="009A48BB"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Eğitim Öğretim Metotları</w:t>
            </w:r>
          </w:p>
        </w:tc>
        <w:tc>
          <w:tcPr>
            <w:tcW w:w="7380" w:type="dxa"/>
            <w:gridSpan w:val="4"/>
          </w:tcPr>
          <w:p w:rsidR="00361F1A" w:rsidRPr="00FB30AC" w:rsidRDefault="00361F1A" w:rsidP="00361F1A">
            <w:pPr>
              <w:jc w:val="both"/>
              <w:rPr>
                <w:rFonts w:cs="Times New Roman"/>
                <w:sz w:val="20"/>
                <w:szCs w:val="20"/>
              </w:rPr>
            </w:pPr>
            <w:r w:rsidRPr="00FB30AC">
              <w:rPr>
                <w:sz w:val="20"/>
                <w:szCs w:val="20"/>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9A48BB" w:rsidRPr="00FB30AC" w:rsidTr="00C554C0">
        <w:trPr>
          <w:trHeight w:val="454"/>
        </w:trPr>
        <w:tc>
          <w:tcPr>
            <w:tcW w:w="9180" w:type="dxa"/>
            <w:gridSpan w:val="5"/>
          </w:tcPr>
          <w:p w:rsidR="00361F1A" w:rsidRPr="00FB30AC" w:rsidRDefault="00361F1A" w:rsidP="00361F1A">
            <w:pPr>
              <w:jc w:val="both"/>
              <w:rPr>
                <w:rFonts w:cs="Times New Roman"/>
                <w:b/>
                <w:sz w:val="20"/>
                <w:szCs w:val="20"/>
              </w:rPr>
            </w:pPr>
            <w:r w:rsidRPr="00FB30AC">
              <w:rPr>
                <w:rFonts w:cs="Times New Roman"/>
                <w:b/>
                <w:sz w:val="20"/>
                <w:szCs w:val="20"/>
              </w:rPr>
              <w:t>Haftalık Ders Konuları</w:t>
            </w:r>
          </w:p>
        </w:tc>
      </w:tr>
      <w:tr w:rsidR="009A48BB" w:rsidRPr="00FB30AC" w:rsidTr="00C554C0">
        <w:trPr>
          <w:trHeight w:val="454"/>
        </w:trPr>
        <w:tc>
          <w:tcPr>
            <w:tcW w:w="1800" w:type="dxa"/>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İspanyol alfabesi ve telaffuz özellikleri</w:t>
            </w:r>
          </w:p>
        </w:tc>
      </w:tr>
      <w:tr w:rsidR="009A48BB"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İspanyolca ’da vurgu</w:t>
            </w:r>
          </w:p>
        </w:tc>
      </w:tr>
      <w:tr w:rsidR="009A48BB" w:rsidRPr="00FB30AC" w:rsidTr="00C554C0">
        <w:trPr>
          <w:trHeight w:val="454"/>
        </w:trPr>
        <w:tc>
          <w:tcPr>
            <w:tcW w:w="1800" w:type="dxa"/>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İspanyolca söz dizimi</w:t>
            </w:r>
          </w:p>
        </w:tc>
      </w:tr>
      <w:tr w:rsidR="009A48BB"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İspanyolca tanım edatları</w:t>
            </w:r>
          </w:p>
        </w:tc>
      </w:tr>
      <w:tr w:rsidR="009A48BB"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Özne olan şahıs zamirleri, çoğul ekleri, olumsuz cümleler</w:t>
            </w:r>
          </w:p>
        </w:tc>
      </w:tr>
      <w:tr w:rsidR="009A48BB"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İspanyolca fiiller ve kurallı fiil çekimi</w:t>
            </w:r>
          </w:p>
        </w:tc>
      </w:tr>
      <w:tr w:rsidR="009A48BB"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361F1A" w:rsidRPr="00FB30AC" w:rsidRDefault="00361F1A" w:rsidP="00361F1A">
            <w:pPr>
              <w:spacing w:line="240" w:lineRule="atLeast"/>
              <w:jc w:val="both"/>
              <w:rPr>
                <w:rFonts w:cs="Times New Roman"/>
                <w:sz w:val="20"/>
                <w:szCs w:val="20"/>
              </w:rPr>
            </w:pPr>
            <w:r w:rsidRPr="00FB30AC">
              <w:rPr>
                <w:sz w:val="20"/>
                <w:szCs w:val="20"/>
              </w:rPr>
              <w:t>İspanyolca SER ve ESTAR (olmak) yardımcı fiilleri</w:t>
            </w:r>
          </w:p>
        </w:tc>
      </w:tr>
      <w:tr w:rsidR="009A48BB"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361F1A" w:rsidRPr="00FB30AC" w:rsidRDefault="00361F1A" w:rsidP="00361F1A">
            <w:pPr>
              <w:spacing w:line="240" w:lineRule="atLeast"/>
              <w:jc w:val="both"/>
              <w:rPr>
                <w:rFonts w:cs="Times New Roman"/>
                <w:sz w:val="20"/>
                <w:szCs w:val="20"/>
              </w:rPr>
            </w:pPr>
            <w:r w:rsidRPr="00FB30AC">
              <w:rPr>
                <w:sz w:val="20"/>
                <w:szCs w:val="20"/>
              </w:rPr>
              <w:t>Ara Sınav</w:t>
            </w:r>
          </w:p>
        </w:tc>
      </w:tr>
      <w:tr w:rsidR="009A48BB"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İspanyolca SER ve ESTAR (olmak) yardımcı fiilleri</w:t>
            </w:r>
          </w:p>
        </w:tc>
      </w:tr>
      <w:tr w:rsidR="009A48BB"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İspanyolca sıfatlar</w:t>
            </w:r>
          </w:p>
        </w:tc>
      </w:tr>
      <w:tr w:rsidR="009A48BB"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Geniş zamanda kurallı fiil çekimleri</w:t>
            </w:r>
          </w:p>
        </w:tc>
      </w:tr>
      <w:tr w:rsidR="009A48BB"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Geniş zamanda kuralsız fiiller</w:t>
            </w:r>
          </w:p>
        </w:tc>
      </w:tr>
      <w:tr w:rsidR="009A48BB"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Tümleç olan şahıs zamirleri, saat, sayılar, dönüşlü fiiller</w:t>
            </w:r>
          </w:p>
        </w:tc>
      </w:tr>
      <w:tr w:rsidR="009A48BB" w:rsidRPr="00FB30AC" w:rsidTr="00C554C0">
        <w:trPr>
          <w:trHeight w:val="454"/>
        </w:trPr>
        <w:tc>
          <w:tcPr>
            <w:tcW w:w="1800" w:type="dxa"/>
            <w:vAlign w:val="center"/>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361F1A" w:rsidRPr="00FB30AC" w:rsidRDefault="00361F1A" w:rsidP="00361F1A">
            <w:pPr>
              <w:spacing w:line="240" w:lineRule="atLeast"/>
              <w:jc w:val="both"/>
              <w:rPr>
                <w:rFonts w:cs="Times New Roman"/>
                <w:sz w:val="20"/>
                <w:szCs w:val="20"/>
              </w:rPr>
            </w:pPr>
            <w:r w:rsidRPr="00FB30AC">
              <w:rPr>
                <w:sz w:val="20"/>
                <w:szCs w:val="20"/>
              </w:rPr>
              <w:t>Genel tekrar ve değerlendirme</w:t>
            </w:r>
          </w:p>
        </w:tc>
      </w:tr>
      <w:tr w:rsidR="00361F1A" w:rsidRPr="00FB30AC" w:rsidTr="00C554C0">
        <w:trPr>
          <w:trHeight w:val="280"/>
        </w:trPr>
        <w:tc>
          <w:tcPr>
            <w:tcW w:w="9180" w:type="dxa"/>
            <w:gridSpan w:val="5"/>
          </w:tcPr>
          <w:p w:rsidR="00361F1A" w:rsidRPr="00FB30AC" w:rsidRDefault="00361F1A" w:rsidP="00361F1A">
            <w:pPr>
              <w:spacing w:line="240" w:lineRule="atLeast"/>
              <w:jc w:val="both"/>
              <w:rPr>
                <w:rFonts w:cs="Times New Roman"/>
                <w:b/>
                <w:sz w:val="20"/>
                <w:szCs w:val="20"/>
              </w:rPr>
            </w:pPr>
            <w:r w:rsidRPr="00FB30AC">
              <w:rPr>
                <w:rFonts w:cs="Times New Roman"/>
                <w:b/>
                <w:sz w:val="20"/>
                <w:szCs w:val="20"/>
              </w:rPr>
              <w:t>Final Dönemi ve Genel Değerlendirme</w:t>
            </w:r>
          </w:p>
        </w:tc>
      </w:tr>
    </w:tbl>
    <w:p w:rsidR="000273A0" w:rsidRPr="00FB30AC" w:rsidRDefault="000273A0" w:rsidP="000273A0">
      <w:pPr>
        <w:jc w:val="both"/>
        <w:rPr>
          <w:rFonts w:cs="Times New Roman"/>
          <w:sz w:val="20"/>
          <w:szCs w:val="20"/>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9A48BB" w:rsidRPr="00FB30AC" w:rsidTr="00877AB4">
        <w:tc>
          <w:tcPr>
            <w:tcW w:w="6771" w:type="dxa"/>
            <w:gridSpan w:val="2"/>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Değerlendirme</w:t>
            </w:r>
          </w:p>
        </w:tc>
      </w:tr>
      <w:tr w:rsidR="009A48BB" w:rsidRPr="00FB30AC" w:rsidTr="00877AB4">
        <w:tc>
          <w:tcPr>
            <w:tcW w:w="6771" w:type="dxa"/>
            <w:gridSpan w:val="2"/>
          </w:tcPr>
          <w:p w:rsidR="000273A0" w:rsidRPr="00FB30AC" w:rsidRDefault="000273A0" w:rsidP="000273A0">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1</w:t>
            </w:r>
          </w:p>
        </w:tc>
        <w:tc>
          <w:tcPr>
            <w:tcW w:w="567"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2</w:t>
            </w:r>
          </w:p>
        </w:tc>
        <w:tc>
          <w:tcPr>
            <w:tcW w:w="425"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3</w:t>
            </w:r>
          </w:p>
        </w:tc>
        <w:tc>
          <w:tcPr>
            <w:tcW w:w="425"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4</w:t>
            </w:r>
          </w:p>
        </w:tc>
        <w:tc>
          <w:tcPr>
            <w:tcW w:w="425"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5</w:t>
            </w:r>
          </w:p>
        </w:tc>
      </w:tr>
      <w:tr w:rsidR="009A48BB"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A48BB"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A48BB"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A48BB"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lastRenderedPageBreak/>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A48BB"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A48BB"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9A48B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A48B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A48B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A48B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A48B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A48B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12</w:t>
            </w:r>
          </w:p>
        </w:tc>
        <w:tc>
          <w:tcPr>
            <w:tcW w:w="6237" w:type="dxa"/>
          </w:tcPr>
          <w:p w:rsidR="00877AB4" w:rsidRPr="00FB30AC" w:rsidRDefault="00877AB4" w:rsidP="00877AB4">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A48B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A48B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A48B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9A48BB"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bl>
    <w:p w:rsidR="009A182D" w:rsidRPr="00FB30AC" w:rsidRDefault="000273A0" w:rsidP="007D73F6">
      <w:pPr>
        <w:jc w:val="both"/>
        <w:rPr>
          <w:rFonts w:cs="Times New Roman"/>
          <w:sz w:val="20"/>
          <w:szCs w:val="20"/>
        </w:rPr>
      </w:pPr>
      <w:r w:rsidRPr="00FB30AC">
        <w:rPr>
          <w:rFonts w:cs="Times New Roman"/>
          <w:sz w:val="20"/>
          <w:szCs w:val="20"/>
        </w:rPr>
        <w:br w:type="page"/>
      </w:r>
    </w:p>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F45264"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lastRenderedPageBreak/>
              <w:t>Ders</w:t>
            </w:r>
          </w:p>
        </w:tc>
        <w:tc>
          <w:tcPr>
            <w:tcW w:w="3372" w:type="dxa"/>
            <w:gridSpan w:val="2"/>
          </w:tcPr>
          <w:p w:rsidR="00361F1A" w:rsidRPr="00FB30AC" w:rsidRDefault="00361F1A" w:rsidP="00361F1A">
            <w:pPr>
              <w:jc w:val="both"/>
              <w:rPr>
                <w:rFonts w:cs="Times New Roman"/>
                <w:sz w:val="20"/>
                <w:szCs w:val="20"/>
              </w:rPr>
            </w:pPr>
            <w:r w:rsidRPr="00FB30AC">
              <w:rPr>
                <w:rFonts w:cs="Times New Roman"/>
                <w:sz w:val="20"/>
                <w:szCs w:val="20"/>
              </w:rPr>
              <w:t>Rusça I</w:t>
            </w:r>
          </w:p>
        </w:tc>
        <w:tc>
          <w:tcPr>
            <w:tcW w:w="1652" w:type="dxa"/>
          </w:tcPr>
          <w:p w:rsidR="00361F1A" w:rsidRPr="00FB30AC" w:rsidRDefault="00361F1A" w:rsidP="00361F1A">
            <w:pPr>
              <w:jc w:val="both"/>
              <w:rPr>
                <w:rFonts w:cs="Times New Roman"/>
                <w:b/>
                <w:sz w:val="20"/>
                <w:szCs w:val="20"/>
              </w:rPr>
            </w:pPr>
            <w:r w:rsidRPr="00FB30AC">
              <w:rPr>
                <w:rFonts w:cs="Times New Roman"/>
                <w:b/>
                <w:sz w:val="20"/>
                <w:szCs w:val="20"/>
              </w:rPr>
              <w:t>Kod</w:t>
            </w:r>
          </w:p>
        </w:tc>
        <w:tc>
          <w:tcPr>
            <w:tcW w:w="2356" w:type="dxa"/>
          </w:tcPr>
          <w:p w:rsidR="00361F1A" w:rsidRPr="00FB30AC" w:rsidRDefault="00F45264" w:rsidP="00361F1A">
            <w:pPr>
              <w:jc w:val="both"/>
              <w:rPr>
                <w:rFonts w:cs="Times New Roman"/>
                <w:sz w:val="20"/>
                <w:szCs w:val="20"/>
              </w:rPr>
            </w:pPr>
            <w:r w:rsidRPr="00FB30AC">
              <w:rPr>
                <w:rFonts w:cs="Times New Roman"/>
                <w:sz w:val="20"/>
                <w:szCs w:val="20"/>
              </w:rPr>
              <w:t>RUS301</w:t>
            </w:r>
          </w:p>
        </w:tc>
      </w:tr>
      <w:tr w:rsidR="00F45264"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Course</w:t>
            </w:r>
          </w:p>
        </w:tc>
        <w:tc>
          <w:tcPr>
            <w:tcW w:w="3372" w:type="dxa"/>
            <w:gridSpan w:val="2"/>
          </w:tcPr>
          <w:p w:rsidR="00361F1A" w:rsidRPr="00FB30AC" w:rsidRDefault="00361F1A" w:rsidP="00361F1A">
            <w:pPr>
              <w:jc w:val="both"/>
              <w:rPr>
                <w:rFonts w:cs="Times New Roman"/>
                <w:sz w:val="20"/>
                <w:szCs w:val="20"/>
              </w:rPr>
            </w:pPr>
            <w:r w:rsidRPr="00FB30AC">
              <w:rPr>
                <w:rFonts w:cs="Times New Roman"/>
                <w:sz w:val="20"/>
                <w:szCs w:val="20"/>
              </w:rPr>
              <w:t>Russian I</w:t>
            </w:r>
          </w:p>
        </w:tc>
        <w:tc>
          <w:tcPr>
            <w:tcW w:w="1652" w:type="dxa"/>
          </w:tcPr>
          <w:p w:rsidR="00361F1A" w:rsidRPr="00FB30AC" w:rsidRDefault="00361F1A" w:rsidP="00361F1A">
            <w:pPr>
              <w:jc w:val="both"/>
              <w:rPr>
                <w:rFonts w:cs="Times New Roman"/>
                <w:b/>
                <w:sz w:val="20"/>
                <w:szCs w:val="20"/>
              </w:rPr>
            </w:pPr>
            <w:r w:rsidRPr="00FB30AC">
              <w:rPr>
                <w:rFonts w:cs="Times New Roman"/>
                <w:b/>
                <w:sz w:val="20"/>
                <w:szCs w:val="20"/>
              </w:rPr>
              <w:t>Code</w:t>
            </w:r>
          </w:p>
        </w:tc>
        <w:tc>
          <w:tcPr>
            <w:tcW w:w="2356" w:type="dxa"/>
          </w:tcPr>
          <w:p w:rsidR="00361F1A" w:rsidRPr="00FB30AC" w:rsidRDefault="00F45264" w:rsidP="00F45264">
            <w:pPr>
              <w:jc w:val="both"/>
              <w:rPr>
                <w:rFonts w:cs="Times New Roman"/>
                <w:sz w:val="20"/>
                <w:szCs w:val="20"/>
              </w:rPr>
            </w:pPr>
            <w:r w:rsidRPr="00FB30AC">
              <w:rPr>
                <w:rFonts w:cs="Times New Roman"/>
                <w:sz w:val="20"/>
                <w:szCs w:val="20"/>
              </w:rPr>
              <w:t>Rus301</w:t>
            </w:r>
          </w:p>
        </w:tc>
      </w:tr>
      <w:tr w:rsidR="00F45264"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Krediler</w:t>
            </w:r>
          </w:p>
        </w:tc>
        <w:tc>
          <w:tcPr>
            <w:tcW w:w="1648" w:type="dxa"/>
          </w:tcPr>
          <w:p w:rsidR="00361F1A" w:rsidRPr="00FB30AC" w:rsidRDefault="00361F1A" w:rsidP="00361F1A">
            <w:pPr>
              <w:jc w:val="both"/>
              <w:rPr>
                <w:rFonts w:cs="Times New Roman"/>
                <w:b/>
                <w:sz w:val="20"/>
                <w:szCs w:val="20"/>
              </w:rPr>
            </w:pPr>
            <w:r w:rsidRPr="00FB30AC">
              <w:rPr>
                <w:rFonts w:cs="Times New Roman"/>
                <w:b/>
                <w:sz w:val="20"/>
                <w:szCs w:val="20"/>
              </w:rPr>
              <w:t xml:space="preserve">Teori: </w:t>
            </w:r>
            <w:r w:rsidR="0030134C" w:rsidRPr="00FB30AC">
              <w:rPr>
                <w:rFonts w:cs="Times New Roman"/>
                <w:b/>
                <w:sz w:val="20"/>
                <w:szCs w:val="20"/>
              </w:rPr>
              <w:t>3</w:t>
            </w:r>
          </w:p>
        </w:tc>
        <w:tc>
          <w:tcPr>
            <w:tcW w:w="1724" w:type="dxa"/>
          </w:tcPr>
          <w:p w:rsidR="00361F1A" w:rsidRPr="00FB30AC" w:rsidRDefault="00361F1A" w:rsidP="00361F1A">
            <w:pPr>
              <w:jc w:val="both"/>
              <w:rPr>
                <w:rFonts w:cs="Times New Roman"/>
                <w:b/>
                <w:sz w:val="20"/>
                <w:szCs w:val="20"/>
              </w:rPr>
            </w:pPr>
            <w:r w:rsidRPr="00FB30AC">
              <w:rPr>
                <w:rFonts w:cs="Times New Roman"/>
                <w:b/>
                <w:sz w:val="20"/>
                <w:szCs w:val="20"/>
              </w:rPr>
              <w:t xml:space="preserve">Uygulama: </w:t>
            </w:r>
            <w:r w:rsidR="0030134C" w:rsidRPr="00FB30AC">
              <w:rPr>
                <w:rFonts w:cs="Times New Roman"/>
                <w:b/>
                <w:sz w:val="20"/>
                <w:szCs w:val="20"/>
              </w:rPr>
              <w:t>0</w:t>
            </w:r>
          </w:p>
        </w:tc>
        <w:tc>
          <w:tcPr>
            <w:tcW w:w="1652" w:type="dxa"/>
          </w:tcPr>
          <w:p w:rsidR="00361F1A" w:rsidRPr="00FB30AC" w:rsidRDefault="00361F1A" w:rsidP="00361F1A">
            <w:pPr>
              <w:jc w:val="both"/>
              <w:rPr>
                <w:rFonts w:cs="Times New Roman"/>
                <w:b/>
                <w:sz w:val="20"/>
                <w:szCs w:val="20"/>
              </w:rPr>
            </w:pPr>
            <w:r w:rsidRPr="00FB30AC">
              <w:rPr>
                <w:rFonts w:cs="Times New Roman"/>
                <w:b/>
                <w:sz w:val="20"/>
                <w:szCs w:val="20"/>
              </w:rPr>
              <w:t xml:space="preserve">Kredi: </w:t>
            </w:r>
            <w:r w:rsidR="0030134C" w:rsidRPr="00FB30AC">
              <w:rPr>
                <w:rFonts w:cs="Times New Roman"/>
                <w:b/>
                <w:sz w:val="20"/>
                <w:szCs w:val="20"/>
              </w:rPr>
              <w:t>3</w:t>
            </w:r>
          </w:p>
        </w:tc>
        <w:tc>
          <w:tcPr>
            <w:tcW w:w="2356" w:type="dxa"/>
          </w:tcPr>
          <w:p w:rsidR="00361F1A" w:rsidRPr="00FB30AC" w:rsidRDefault="00361F1A" w:rsidP="00361F1A">
            <w:pPr>
              <w:jc w:val="both"/>
              <w:rPr>
                <w:rFonts w:cs="Times New Roman"/>
                <w:b/>
                <w:sz w:val="20"/>
                <w:szCs w:val="20"/>
              </w:rPr>
            </w:pPr>
            <w:r w:rsidRPr="00FB30AC">
              <w:rPr>
                <w:rFonts w:cs="Times New Roman"/>
                <w:b/>
                <w:sz w:val="20"/>
                <w:szCs w:val="20"/>
              </w:rPr>
              <w:t xml:space="preserve">AKTS: </w:t>
            </w:r>
            <w:r w:rsidR="0030134C" w:rsidRPr="00FB30AC">
              <w:rPr>
                <w:rFonts w:cs="Times New Roman"/>
                <w:b/>
                <w:sz w:val="20"/>
                <w:szCs w:val="20"/>
              </w:rPr>
              <w:t>4</w:t>
            </w:r>
          </w:p>
        </w:tc>
      </w:tr>
      <w:tr w:rsidR="00F45264"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İçerik</w:t>
            </w:r>
          </w:p>
        </w:tc>
        <w:tc>
          <w:tcPr>
            <w:tcW w:w="7380" w:type="dxa"/>
            <w:gridSpan w:val="4"/>
          </w:tcPr>
          <w:p w:rsidR="00361F1A" w:rsidRPr="00FB30AC" w:rsidRDefault="0030134C" w:rsidP="00361F1A">
            <w:pPr>
              <w:jc w:val="both"/>
              <w:rPr>
                <w:rFonts w:cs="Times New Roman"/>
                <w:b/>
                <w:sz w:val="20"/>
                <w:szCs w:val="20"/>
              </w:rPr>
            </w:pPr>
            <w:r w:rsidRPr="00FB30AC">
              <w:rPr>
                <w:sz w:val="20"/>
                <w:szCs w:val="20"/>
              </w:rPr>
              <w:t>Bu derste ana yetenekler – okuma, yazma, dinleme ve konuşma, telaffuz – derinlemesine çalışılacaktır. A1 düzeyinde dil becerileri kazandırılacaktır.</w:t>
            </w:r>
          </w:p>
        </w:tc>
      </w:tr>
      <w:tr w:rsidR="00F45264"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İngilizce İçerik</w:t>
            </w:r>
          </w:p>
        </w:tc>
        <w:tc>
          <w:tcPr>
            <w:tcW w:w="7380" w:type="dxa"/>
            <w:gridSpan w:val="4"/>
          </w:tcPr>
          <w:p w:rsidR="00361F1A" w:rsidRPr="00FB30AC" w:rsidRDefault="0030134C" w:rsidP="00361F1A">
            <w:pPr>
              <w:jc w:val="both"/>
              <w:rPr>
                <w:b/>
                <w:sz w:val="20"/>
                <w:szCs w:val="20"/>
                <w:u w:val="single"/>
              </w:rPr>
            </w:pPr>
            <w:r w:rsidRPr="00FB30AC">
              <w:rPr>
                <w:rFonts w:eastAsiaTheme="minorEastAsia"/>
                <w:sz w:val="20"/>
                <w:szCs w:val="20"/>
                <w:lang w:val="en-US" w:eastAsia="en-US"/>
              </w:rPr>
              <w:t>Topics will take into account the requirements of the Test of Russian as a Foreign Language (TORFL Basic level) for beginners in Russian and also the recommendations and guidelines of the Common European Framework of Reference for Languages. This is reflected in the course teaching material, Road to Russia I. Various types of authentic materials will be used along with the main textbook to achieve the course aims.</w:t>
            </w:r>
          </w:p>
        </w:tc>
      </w:tr>
      <w:tr w:rsidR="00F45264"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Ön Koşul</w:t>
            </w:r>
          </w:p>
        </w:tc>
        <w:tc>
          <w:tcPr>
            <w:tcW w:w="7380" w:type="dxa"/>
            <w:gridSpan w:val="4"/>
          </w:tcPr>
          <w:p w:rsidR="00361F1A" w:rsidRPr="00FB30AC" w:rsidRDefault="0030134C" w:rsidP="00361F1A">
            <w:pPr>
              <w:jc w:val="both"/>
              <w:rPr>
                <w:rFonts w:cs="Times New Roman"/>
                <w:sz w:val="20"/>
                <w:szCs w:val="20"/>
              </w:rPr>
            </w:pPr>
            <w:r w:rsidRPr="00FB30AC">
              <w:rPr>
                <w:rFonts w:cs="Times New Roman"/>
                <w:sz w:val="20"/>
                <w:szCs w:val="20"/>
              </w:rPr>
              <w:t>YOK</w:t>
            </w:r>
          </w:p>
        </w:tc>
      </w:tr>
      <w:tr w:rsidR="00F45264"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361F1A" w:rsidRPr="00FB30AC" w:rsidRDefault="00361F1A" w:rsidP="00361F1A">
            <w:pPr>
              <w:jc w:val="both"/>
              <w:rPr>
                <w:rFonts w:cs="Times New Roman"/>
                <w:sz w:val="20"/>
                <w:szCs w:val="20"/>
              </w:rPr>
            </w:pPr>
            <w:r w:rsidRPr="00FB30AC">
              <w:rPr>
                <w:rFonts w:cs="Times New Roman"/>
                <w:sz w:val="20"/>
                <w:szCs w:val="20"/>
              </w:rPr>
              <w:t xml:space="preserve"> </w:t>
            </w:r>
            <w:r w:rsidR="0030134C" w:rsidRPr="00FB30AC">
              <w:rPr>
                <w:sz w:val="20"/>
                <w:szCs w:val="20"/>
              </w:rPr>
              <w:t>A: Sınav, B: Küçük Sınav (Quiz), C: Ödev, D: Laboratuvar, E: Proje/Tasarım, F: Diğer (Performans Görevi, Sunum, Derse Katılım)</w:t>
            </w:r>
          </w:p>
        </w:tc>
      </w:tr>
      <w:tr w:rsidR="00F45264"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Eğitim Öğretim Metotları</w:t>
            </w:r>
          </w:p>
        </w:tc>
        <w:tc>
          <w:tcPr>
            <w:tcW w:w="7380" w:type="dxa"/>
            <w:gridSpan w:val="4"/>
          </w:tcPr>
          <w:p w:rsidR="00361F1A" w:rsidRPr="00FB30AC" w:rsidRDefault="0030134C" w:rsidP="00361F1A">
            <w:pPr>
              <w:jc w:val="both"/>
              <w:rPr>
                <w:rFonts w:cs="Times New Roman"/>
                <w:sz w:val="20"/>
                <w:szCs w:val="20"/>
              </w:rPr>
            </w:pPr>
            <w:r w:rsidRPr="00FB30AC">
              <w:rPr>
                <w:sz w:val="20"/>
                <w:szCs w:val="20"/>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F45264" w:rsidRPr="00FB30AC" w:rsidTr="00C554C0">
        <w:trPr>
          <w:trHeight w:val="454"/>
        </w:trPr>
        <w:tc>
          <w:tcPr>
            <w:tcW w:w="9180" w:type="dxa"/>
            <w:gridSpan w:val="5"/>
          </w:tcPr>
          <w:p w:rsidR="00361F1A" w:rsidRPr="00FB30AC" w:rsidRDefault="00361F1A" w:rsidP="00361F1A">
            <w:pPr>
              <w:jc w:val="both"/>
              <w:rPr>
                <w:rFonts w:cs="Times New Roman"/>
                <w:b/>
                <w:sz w:val="20"/>
                <w:szCs w:val="20"/>
              </w:rPr>
            </w:pPr>
            <w:r w:rsidRPr="00FB30AC">
              <w:rPr>
                <w:rFonts w:cs="Times New Roman"/>
                <w:b/>
                <w:sz w:val="20"/>
                <w:szCs w:val="20"/>
              </w:rPr>
              <w:t>Haftalık Ders Konuları</w:t>
            </w:r>
          </w:p>
        </w:tc>
      </w:tr>
      <w:tr w:rsidR="00F45264" w:rsidRPr="00FB30AC" w:rsidTr="00C554C0">
        <w:trPr>
          <w:trHeight w:val="454"/>
        </w:trPr>
        <w:tc>
          <w:tcPr>
            <w:tcW w:w="1800" w:type="dxa"/>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Rus Kiril alfabesi</w:t>
            </w:r>
          </w:p>
        </w:tc>
      </w:tr>
      <w:tr w:rsidR="00F45264"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Tanışma, tanıştırma, yakın çevredeki eşyaların isimleri</w:t>
            </w:r>
          </w:p>
        </w:tc>
      </w:tr>
      <w:tr w:rsidR="00F45264" w:rsidRPr="00FB30AC" w:rsidTr="00C554C0">
        <w:trPr>
          <w:trHeight w:val="454"/>
        </w:trPr>
        <w:tc>
          <w:tcPr>
            <w:tcW w:w="1800" w:type="dxa"/>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Tanışma, tanıştırma, yakın çevredeki eşyaların isimleri</w:t>
            </w:r>
          </w:p>
        </w:tc>
      </w:tr>
      <w:tr w:rsidR="00F45264"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Yazma, okuma ve telaffuz çalışmaları</w:t>
            </w:r>
          </w:p>
        </w:tc>
      </w:tr>
      <w:tr w:rsidR="00F45264"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İsim cümleleri (bu nedir? Ben …ım vs.)</w:t>
            </w:r>
          </w:p>
        </w:tc>
      </w:tr>
      <w:tr w:rsidR="00F45264"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İsim cümleleri (bu nedir? Ben …ım vs.)</w:t>
            </w:r>
          </w:p>
        </w:tc>
      </w:tr>
      <w:tr w:rsidR="00F45264"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7</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Rusçada cinsiyet (isimlerde)</w:t>
            </w:r>
          </w:p>
        </w:tc>
      </w:tr>
      <w:tr w:rsidR="00F45264"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8</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Ara Sınav</w:t>
            </w:r>
          </w:p>
        </w:tc>
      </w:tr>
      <w:tr w:rsidR="00F45264"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Rusçada cinsiyet (sıfatlarda)</w:t>
            </w:r>
          </w:p>
        </w:tc>
      </w:tr>
      <w:tr w:rsidR="00F45264"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Rusçada çokluk ve çoklukta cinsiyet</w:t>
            </w:r>
          </w:p>
        </w:tc>
      </w:tr>
      <w:tr w:rsidR="00F45264"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Ben, sen, o ve benim, senin, onun kavramları ve bunların çoklukları</w:t>
            </w:r>
          </w:p>
        </w:tc>
      </w:tr>
      <w:tr w:rsidR="00F45264"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Fiil çekimi- Şimdiki zaman</w:t>
            </w:r>
          </w:p>
        </w:tc>
      </w:tr>
      <w:tr w:rsidR="00F45264"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Fiil çekimi- Şimdiki zaman</w:t>
            </w:r>
          </w:p>
        </w:tc>
      </w:tr>
      <w:tr w:rsidR="00F45264"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lastRenderedPageBreak/>
              <w:t>14</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Fiil çekimi- Şimdiki zaman</w:t>
            </w:r>
          </w:p>
        </w:tc>
      </w:tr>
      <w:tr w:rsidR="0030134C" w:rsidRPr="00FB30AC" w:rsidTr="00C554C0">
        <w:trPr>
          <w:trHeight w:val="280"/>
        </w:trPr>
        <w:tc>
          <w:tcPr>
            <w:tcW w:w="9180" w:type="dxa"/>
            <w:gridSpan w:val="5"/>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Final Dönemi ve Genel Değerlendirme</w:t>
            </w:r>
          </w:p>
        </w:tc>
      </w:tr>
    </w:tbl>
    <w:p w:rsidR="000273A0" w:rsidRPr="00FB30AC" w:rsidRDefault="000273A0" w:rsidP="000273A0">
      <w:pPr>
        <w:jc w:val="both"/>
        <w:rPr>
          <w:rFonts w:cs="Times New Roman"/>
          <w:sz w:val="20"/>
          <w:szCs w:val="20"/>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F45264" w:rsidRPr="00FB30AC" w:rsidTr="00877AB4">
        <w:tc>
          <w:tcPr>
            <w:tcW w:w="6771" w:type="dxa"/>
            <w:gridSpan w:val="2"/>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Değerlendirme</w:t>
            </w:r>
          </w:p>
        </w:tc>
      </w:tr>
      <w:tr w:rsidR="00F45264" w:rsidRPr="00FB30AC" w:rsidTr="00877AB4">
        <w:tc>
          <w:tcPr>
            <w:tcW w:w="6771" w:type="dxa"/>
            <w:gridSpan w:val="2"/>
          </w:tcPr>
          <w:p w:rsidR="000273A0" w:rsidRPr="00FB30AC" w:rsidRDefault="000273A0" w:rsidP="000273A0">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1</w:t>
            </w:r>
          </w:p>
        </w:tc>
        <w:tc>
          <w:tcPr>
            <w:tcW w:w="567"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2</w:t>
            </w:r>
          </w:p>
        </w:tc>
        <w:tc>
          <w:tcPr>
            <w:tcW w:w="425"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3</w:t>
            </w:r>
          </w:p>
        </w:tc>
        <w:tc>
          <w:tcPr>
            <w:tcW w:w="425"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4</w:t>
            </w:r>
          </w:p>
        </w:tc>
        <w:tc>
          <w:tcPr>
            <w:tcW w:w="425"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5</w:t>
            </w:r>
          </w:p>
        </w:tc>
      </w:tr>
      <w:tr w:rsidR="00F45264"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F45264"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F45264"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F45264"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F45264"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F45264"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F45264"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F45264"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F45264"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F45264"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F45264"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F45264"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12</w:t>
            </w:r>
          </w:p>
        </w:tc>
        <w:tc>
          <w:tcPr>
            <w:tcW w:w="6237" w:type="dxa"/>
          </w:tcPr>
          <w:p w:rsidR="00877AB4" w:rsidRPr="00FB30AC" w:rsidRDefault="00877AB4" w:rsidP="00877AB4">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F45264"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F45264"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F45264"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lastRenderedPageBreak/>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F45264"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bl>
    <w:p w:rsidR="009A182D" w:rsidRPr="00FB30AC" w:rsidRDefault="009A182D" w:rsidP="007D73F6">
      <w:pPr>
        <w:jc w:val="both"/>
        <w:rPr>
          <w:rFonts w:cs="Times New Roman"/>
          <w:sz w:val="20"/>
          <w:szCs w:val="20"/>
        </w:rPr>
      </w:pPr>
    </w:p>
    <w:p w:rsidR="009A182D" w:rsidRPr="00FB30AC" w:rsidRDefault="009A182D" w:rsidP="007D73F6">
      <w:pPr>
        <w:jc w:val="both"/>
        <w:rPr>
          <w:sz w:val="20"/>
          <w:szCs w:val="20"/>
        </w:rPr>
      </w:pPr>
    </w:p>
    <w:p w:rsidR="00361F1A" w:rsidRPr="00FB30AC" w:rsidRDefault="00361F1A" w:rsidP="007D73F6">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5F0A30"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Ders</w:t>
            </w:r>
          </w:p>
        </w:tc>
        <w:tc>
          <w:tcPr>
            <w:tcW w:w="3372" w:type="dxa"/>
            <w:gridSpan w:val="2"/>
          </w:tcPr>
          <w:p w:rsidR="00361F1A" w:rsidRPr="00FB30AC" w:rsidRDefault="0030134C" w:rsidP="00361F1A">
            <w:pPr>
              <w:jc w:val="both"/>
              <w:rPr>
                <w:rFonts w:cs="Times New Roman"/>
                <w:sz w:val="20"/>
                <w:szCs w:val="20"/>
              </w:rPr>
            </w:pPr>
            <w:r w:rsidRPr="00FB30AC">
              <w:rPr>
                <w:rFonts w:cs="Times New Roman"/>
                <w:sz w:val="20"/>
                <w:szCs w:val="20"/>
              </w:rPr>
              <w:t>İngilizce V</w:t>
            </w:r>
          </w:p>
        </w:tc>
        <w:tc>
          <w:tcPr>
            <w:tcW w:w="1652" w:type="dxa"/>
          </w:tcPr>
          <w:p w:rsidR="00361F1A" w:rsidRPr="00FB30AC" w:rsidRDefault="00361F1A" w:rsidP="00361F1A">
            <w:pPr>
              <w:jc w:val="both"/>
              <w:rPr>
                <w:rFonts w:cs="Times New Roman"/>
                <w:b/>
                <w:sz w:val="20"/>
                <w:szCs w:val="20"/>
              </w:rPr>
            </w:pPr>
            <w:r w:rsidRPr="00FB30AC">
              <w:rPr>
                <w:rFonts w:cs="Times New Roman"/>
                <w:b/>
                <w:sz w:val="20"/>
                <w:szCs w:val="20"/>
              </w:rPr>
              <w:t>Kod</w:t>
            </w:r>
          </w:p>
        </w:tc>
        <w:tc>
          <w:tcPr>
            <w:tcW w:w="2356" w:type="dxa"/>
          </w:tcPr>
          <w:p w:rsidR="00361F1A" w:rsidRPr="00FB30AC" w:rsidRDefault="005F0A30" w:rsidP="00361F1A">
            <w:pPr>
              <w:jc w:val="both"/>
              <w:rPr>
                <w:rFonts w:cs="Times New Roman"/>
                <w:sz w:val="20"/>
                <w:szCs w:val="20"/>
              </w:rPr>
            </w:pPr>
            <w:r w:rsidRPr="00FB30AC">
              <w:rPr>
                <w:rFonts w:cs="Times New Roman"/>
                <w:sz w:val="20"/>
                <w:szCs w:val="20"/>
              </w:rPr>
              <w:t>ING301</w:t>
            </w:r>
          </w:p>
        </w:tc>
      </w:tr>
      <w:tr w:rsidR="005F0A30"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Course</w:t>
            </w:r>
          </w:p>
        </w:tc>
        <w:tc>
          <w:tcPr>
            <w:tcW w:w="3372" w:type="dxa"/>
            <w:gridSpan w:val="2"/>
          </w:tcPr>
          <w:p w:rsidR="00361F1A" w:rsidRPr="00FB30AC" w:rsidRDefault="0030134C" w:rsidP="00361F1A">
            <w:pPr>
              <w:jc w:val="both"/>
              <w:rPr>
                <w:rFonts w:cs="Times New Roman"/>
                <w:sz w:val="20"/>
                <w:szCs w:val="20"/>
              </w:rPr>
            </w:pPr>
            <w:r w:rsidRPr="00FB30AC">
              <w:rPr>
                <w:rFonts w:cs="Times New Roman"/>
                <w:sz w:val="20"/>
                <w:szCs w:val="20"/>
              </w:rPr>
              <w:t>English V</w:t>
            </w:r>
          </w:p>
        </w:tc>
        <w:tc>
          <w:tcPr>
            <w:tcW w:w="1652" w:type="dxa"/>
          </w:tcPr>
          <w:p w:rsidR="00361F1A" w:rsidRPr="00FB30AC" w:rsidRDefault="00361F1A" w:rsidP="00361F1A">
            <w:pPr>
              <w:jc w:val="both"/>
              <w:rPr>
                <w:rFonts w:cs="Times New Roman"/>
                <w:b/>
                <w:sz w:val="20"/>
                <w:szCs w:val="20"/>
              </w:rPr>
            </w:pPr>
            <w:r w:rsidRPr="00FB30AC">
              <w:rPr>
                <w:rFonts w:cs="Times New Roman"/>
                <w:b/>
                <w:sz w:val="20"/>
                <w:szCs w:val="20"/>
              </w:rPr>
              <w:t>Code</w:t>
            </w:r>
          </w:p>
        </w:tc>
        <w:tc>
          <w:tcPr>
            <w:tcW w:w="2356" w:type="dxa"/>
          </w:tcPr>
          <w:p w:rsidR="00361F1A" w:rsidRPr="00FB30AC" w:rsidRDefault="005F0A30" w:rsidP="00361F1A">
            <w:pPr>
              <w:jc w:val="both"/>
              <w:rPr>
                <w:rFonts w:cs="Times New Roman"/>
                <w:sz w:val="20"/>
                <w:szCs w:val="20"/>
              </w:rPr>
            </w:pPr>
            <w:r w:rsidRPr="00FB30AC">
              <w:rPr>
                <w:rFonts w:cs="Times New Roman"/>
                <w:sz w:val="20"/>
                <w:szCs w:val="20"/>
              </w:rPr>
              <w:t>ING301</w:t>
            </w:r>
          </w:p>
        </w:tc>
      </w:tr>
      <w:tr w:rsidR="005F0A30"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Krediler</w:t>
            </w:r>
          </w:p>
        </w:tc>
        <w:tc>
          <w:tcPr>
            <w:tcW w:w="1648" w:type="dxa"/>
          </w:tcPr>
          <w:p w:rsidR="00361F1A" w:rsidRPr="00FB30AC" w:rsidRDefault="00361F1A" w:rsidP="00361F1A">
            <w:pPr>
              <w:jc w:val="both"/>
              <w:rPr>
                <w:rFonts w:cs="Times New Roman"/>
                <w:b/>
                <w:sz w:val="20"/>
                <w:szCs w:val="20"/>
              </w:rPr>
            </w:pPr>
            <w:r w:rsidRPr="00FB30AC">
              <w:rPr>
                <w:rFonts w:cs="Times New Roman"/>
                <w:b/>
                <w:sz w:val="20"/>
                <w:szCs w:val="20"/>
              </w:rPr>
              <w:t xml:space="preserve">Teori: </w:t>
            </w:r>
            <w:r w:rsidR="0030134C" w:rsidRPr="00FB30AC">
              <w:rPr>
                <w:rFonts w:cs="Times New Roman"/>
                <w:b/>
                <w:sz w:val="20"/>
                <w:szCs w:val="20"/>
              </w:rPr>
              <w:t>3</w:t>
            </w:r>
          </w:p>
        </w:tc>
        <w:tc>
          <w:tcPr>
            <w:tcW w:w="1724" w:type="dxa"/>
          </w:tcPr>
          <w:p w:rsidR="00361F1A" w:rsidRPr="00FB30AC" w:rsidRDefault="00361F1A" w:rsidP="00361F1A">
            <w:pPr>
              <w:jc w:val="both"/>
              <w:rPr>
                <w:rFonts w:cs="Times New Roman"/>
                <w:b/>
                <w:sz w:val="20"/>
                <w:szCs w:val="20"/>
              </w:rPr>
            </w:pPr>
            <w:r w:rsidRPr="00FB30AC">
              <w:rPr>
                <w:rFonts w:cs="Times New Roman"/>
                <w:b/>
                <w:sz w:val="20"/>
                <w:szCs w:val="20"/>
              </w:rPr>
              <w:t xml:space="preserve">Uygulama: </w:t>
            </w:r>
            <w:r w:rsidR="0030134C" w:rsidRPr="00FB30AC">
              <w:rPr>
                <w:rFonts w:cs="Times New Roman"/>
                <w:b/>
                <w:sz w:val="20"/>
                <w:szCs w:val="20"/>
              </w:rPr>
              <w:t>0</w:t>
            </w:r>
          </w:p>
        </w:tc>
        <w:tc>
          <w:tcPr>
            <w:tcW w:w="1652" w:type="dxa"/>
          </w:tcPr>
          <w:p w:rsidR="00361F1A" w:rsidRPr="00FB30AC" w:rsidRDefault="00361F1A" w:rsidP="00361F1A">
            <w:pPr>
              <w:jc w:val="both"/>
              <w:rPr>
                <w:rFonts w:cs="Times New Roman"/>
                <w:b/>
                <w:sz w:val="20"/>
                <w:szCs w:val="20"/>
              </w:rPr>
            </w:pPr>
            <w:r w:rsidRPr="00FB30AC">
              <w:rPr>
                <w:rFonts w:cs="Times New Roman"/>
                <w:b/>
                <w:sz w:val="20"/>
                <w:szCs w:val="20"/>
              </w:rPr>
              <w:t xml:space="preserve">Kredi: </w:t>
            </w:r>
            <w:r w:rsidR="0030134C" w:rsidRPr="00FB30AC">
              <w:rPr>
                <w:rFonts w:cs="Times New Roman"/>
                <w:b/>
                <w:sz w:val="20"/>
                <w:szCs w:val="20"/>
              </w:rPr>
              <w:t>3</w:t>
            </w:r>
          </w:p>
        </w:tc>
        <w:tc>
          <w:tcPr>
            <w:tcW w:w="2356" w:type="dxa"/>
          </w:tcPr>
          <w:p w:rsidR="00361F1A" w:rsidRPr="00FB30AC" w:rsidRDefault="00361F1A" w:rsidP="00361F1A">
            <w:pPr>
              <w:jc w:val="both"/>
              <w:rPr>
                <w:rFonts w:cs="Times New Roman"/>
                <w:b/>
                <w:sz w:val="20"/>
                <w:szCs w:val="20"/>
              </w:rPr>
            </w:pPr>
            <w:r w:rsidRPr="00FB30AC">
              <w:rPr>
                <w:rFonts w:cs="Times New Roman"/>
                <w:b/>
                <w:sz w:val="20"/>
                <w:szCs w:val="20"/>
              </w:rPr>
              <w:t xml:space="preserve">AKTS: </w:t>
            </w:r>
            <w:r w:rsidR="0030134C" w:rsidRPr="00FB30AC">
              <w:rPr>
                <w:rFonts w:cs="Times New Roman"/>
                <w:b/>
                <w:sz w:val="20"/>
                <w:szCs w:val="20"/>
              </w:rPr>
              <w:t>4</w:t>
            </w:r>
          </w:p>
        </w:tc>
      </w:tr>
      <w:tr w:rsidR="005F0A30"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İçerik</w:t>
            </w:r>
          </w:p>
        </w:tc>
        <w:tc>
          <w:tcPr>
            <w:tcW w:w="7380" w:type="dxa"/>
            <w:gridSpan w:val="4"/>
          </w:tcPr>
          <w:p w:rsidR="00361F1A" w:rsidRPr="00FB30AC" w:rsidRDefault="0030134C" w:rsidP="00361F1A">
            <w:pPr>
              <w:jc w:val="both"/>
              <w:rPr>
                <w:rFonts w:cs="Times New Roman"/>
                <w:b/>
                <w:sz w:val="20"/>
                <w:szCs w:val="20"/>
              </w:rPr>
            </w:pPr>
            <w:r w:rsidRPr="00FB30AC">
              <w:t>Öğrenciler, ders içeriğinin yoğun bir parçası olan dilbilgisi bölümü ile ileriki yıllarda girebilecekleri ulusal ve uluslararası dil sınavlarında başarı gösterebilecek, ders içeriğinin diğer bir önemli parçası olan konuşma becerisi ile kendilerini yabancı bir dilde rahatlıkla ifade edebilme yetisini kazanabilecek ve sergilemiş oldukları proje ile bir topluluğa yabancı bir dilde nasıl hitap edileceğini öğrenmiş olacaktırlar.</w:t>
            </w:r>
          </w:p>
        </w:tc>
      </w:tr>
      <w:tr w:rsidR="005F0A30"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İngilizce İçerik</w:t>
            </w:r>
          </w:p>
        </w:tc>
        <w:tc>
          <w:tcPr>
            <w:tcW w:w="7380" w:type="dxa"/>
            <w:gridSpan w:val="4"/>
          </w:tcPr>
          <w:p w:rsidR="00361F1A" w:rsidRPr="00FB30AC" w:rsidRDefault="0030134C" w:rsidP="00361F1A">
            <w:pPr>
              <w:jc w:val="both"/>
              <w:rPr>
                <w:rFonts w:eastAsiaTheme="minorEastAsia"/>
                <w:sz w:val="20"/>
                <w:szCs w:val="20"/>
                <w:lang w:val="en-US" w:eastAsia="en-US"/>
              </w:rPr>
            </w:pPr>
            <w:r w:rsidRPr="00FB30AC">
              <w:rPr>
                <w:rFonts w:eastAsiaTheme="minorEastAsia"/>
                <w:sz w:val="20"/>
                <w:szCs w:val="20"/>
                <w:lang w:val="en-US" w:eastAsia="en-US"/>
              </w:rPr>
              <w:t>It follows an integrated approach in terms of language skills and it is modular in nature. The teaching methodology is based on input (readinglistening) to output (speakingwriting). By the end of the semester, students finish two main modules, which are listening and speaking. In the listening and notetaking module, students learn how to listen and take notes effectively. In the speaking module, the focus is on equipping students with the necessarry skills needed to give an academic presentation and to Express themselves orally.</w:t>
            </w:r>
          </w:p>
        </w:tc>
      </w:tr>
      <w:tr w:rsidR="005F0A30"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Ön Koşul</w:t>
            </w:r>
          </w:p>
        </w:tc>
        <w:tc>
          <w:tcPr>
            <w:tcW w:w="7380" w:type="dxa"/>
            <w:gridSpan w:val="4"/>
          </w:tcPr>
          <w:p w:rsidR="00361F1A" w:rsidRPr="00FB30AC" w:rsidRDefault="0030134C" w:rsidP="00361F1A">
            <w:pPr>
              <w:jc w:val="both"/>
              <w:rPr>
                <w:rFonts w:cs="Times New Roman"/>
                <w:sz w:val="20"/>
                <w:szCs w:val="20"/>
              </w:rPr>
            </w:pPr>
            <w:r w:rsidRPr="00FB30AC">
              <w:rPr>
                <w:rFonts w:cs="Times New Roman"/>
                <w:sz w:val="20"/>
                <w:szCs w:val="20"/>
              </w:rPr>
              <w:t>YOK</w:t>
            </w:r>
          </w:p>
        </w:tc>
      </w:tr>
      <w:tr w:rsidR="005F0A30"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361F1A" w:rsidRPr="00FB30AC" w:rsidRDefault="00361F1A" w:rsidP="00361F1A">
            <w:pPr>
              <w:jc w:val="both"/>
              <w:rPr>
                <w:rFonts w:cs="Times New Roman"/>
                <w:sz w:val="20"/>
                <w:szCs w:val="20"/>
              </w:rPr>
            </w:pPr>
            <w:r w:rsidRPr="00FB30AC">
              <w:rPr>
                <w:rFonts w:cs="Times New Roman"/>
                <w:sz w:val="20"/>
                <w:szCs w:val="20"/>
              </w:rPr>
              <w:t xml:space="preserve"> </w:t>
            </w:r>
            <w:r w:rsidR="0030134C" w:rsidRPr="00FB30AC">
              <w:rPr>
                <w:sz w:val="20"/>
                <w:szCs w:val="20"/>
              </w:rPr>
              <w:t>A: Sınav, B: Küçük Sınav (Quiz), C: Ödev, D: Laboratuvar, E: Proje/Tasarım, F: Diğer (Performans Görevi, Sunum, Derse Katılım)</w:t>
            </w:r>
          </w:p>
        </w:tc>
      </w:tr>
      <w:tr w:rsidR="005F0A30" w:rsidRPr="00FB30AC" w:rsidTr="00C554C0">
        <w:trPr>
          <w:trHeight w:val="454"/>
        </w:trPr>
        <w:tc>
          <w:tcPr>
            <w:tcW w:w="1800" w:type="dxa"/>
          </w:tcPr>
          <w:p w:rsidR="00361F1A" w:rsidRPr="00FB30AC" w:rsidRDefault="00361F1A" w:rsidP="00361F1A">
            <w:pPr>
              <w:jc w:val="both"/>
              <w:rPr>
                <w:rFonts w:cs="Times New Roman"/>
                <w:b/>
                <w:sz w:val="20"/>
                <w:szCs w:val="20"/>
              </w:rPr>
            </w:pPr>
            <w:r w:rsidRPr="00FB30AC">
              <w:rPr>
                <w:rFonts w:cs="Times New Roman"/>
                <w:b/>
                <w:sz w:val="20"/>
                <w:szCs w:val="20"/>
              </w:rPr>
              <w:t>Eğitim Öğretim Metotları</w:t>
            </w:r>
          </w:p>
        </w:tc>
        <w:tc>
          <w:tcPr>
            <w:tcW w:w="7380" w:type="dxa"/>
            <w:gridSpan w:val="4"/>
          </w:tcPr>
          <w:p w:rsidR="00361F1A" w:rsidRPr="00FB30AC" w:rsidRDefault="0030134C" w:rsidP="00361F1A">
            <w:pPr>
              <w:jc w:val="both"/>
              <w:rPr>
                <w:rFonts w:cs="Times New Roman"/>
                <w:sz w:val="20"/>
                <w:szCs w:val="20"/>
              </w:rPr>
            </w:pPr>
            <w:r w:rsidRPr="00FB30AC">
              <w:rPr>
                <w:sz w:val="20"/>
                <w:szCs w:val="20"/>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5F0A30" w:rsidRPr="00FB30AC" w:rsidTr="00C554C0">
        <w:trPr>
          <w:trHeight w:val="454"/>
        </w:trPr>
        <w:tc>
          <w:tcPr>
            <w:tcW w:w="9180" w:type="dxa"/>
            <w:gridSpan w:val="5"/>
          </w:tcPr>
          <w:p w:rsidR="00361F1A" w:rsidRPr="00FB30AC" w:rsidRDefault="00361F1A" w:rsidP="00361F1A">
            <w:pPr>
              <w:jc w:val="both"/>
              <w:rPr>
                <w:rFonts w:cs="Times New Roman"/>
                <w:b/>
                <w:sz w:val="20"/>
                <w:szCs w:val="20"/>
              </w:rPr>
            </w:pPr>
            <w:r w:rsidRPr="00FB30AC">
              <w:rPr>
                <w:rFonts w:cs="Times New Roman"/>
                <w:b/>
                <w:sz w:val="20"/>
                <w:szCs w:val="20"/>
              </w:rPr>
              <w:t>Haftalık Ders Konuları</w:t>
            </w:r>
          </w:p>
        </w:tc>
      </w:tr>
      <w:tr w:rsidR="005F0A30" w:rsidRPr="00FB30AC" w:rsidTr="00C554C0">
        <w:trPr>
          <w:trHeight w:val="454"/>
        </w:trPr>
        <w:tc>
          <w:tcPr>
            <w:tcW w:w="1800" w:type="dxa"/>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Dersin tanımının yapılması, formal ve informal Đngilizce kuralları</w:t>
            </w:r>
          </w:p>
        </w:tc>
      </w:tr>
      <w:tr w:rsidR="005F0A30"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Negative and Question Forms</w:t>
            </w:r>
          </w:p>
        </w:tc>
      </w:tr>
      <w:tr w:rsidR="005F0A30" w:rsidRPr="00FB30AC" w:rsidTr="00C554C0">
        <w:trPr>
          <w:trHeight w:val="454"/>
        </w:trPr>
        <w:tc>
          <w:tcPr>
            <w:tcW w:w="1800" w:type="dxa"/>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Reported Speech</w:t>
            </w:r>
          </w:p>
        </w:tc>
      </w:tr>
      <w:tr w:rsidR="005F0A30"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Relative, participle and other clauses</w:t>
            </w:r>
          </w:p>
        </w:tc>
      </w:tr>
      <w:tr w:rsidR="005F0A30"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lastRenderedPageBreak/>
              <w:t>5</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Conjunctions and Linking Expressions</w:t>
            </w:r>
          </w:p>
        </w:tc>
      </w:tr>
      <w:tr w:rsidR="005F0A30"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Exercises</w:t>
            </w:r>
          </w:p>
        </w:tc>
      </w:tr>
      <w:tr w:rsidR="005F0A30"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30134C" w:rsidRPr="00FB30AC" w:rsidRDefault="0030134C" w:rsidP="00361F1A">
            <w:pPr>
              <w:spacing w:line="240" w:lineRule="atLeast"/>
              <w:jc w:val="both"/>
              <w:rPr>
                <w:rFonts w:cs="Times New Roman"/>
                <w:sz w:val="20"/>
                <w:szCs w:val="20"/>
              </w:rPr>
            </w:pPr>
            <w:r w:rsidRPr="00FB30AC">
              <w:rPr>
                <w:sz w:val="20"/>
                <w:szCs w:val="20"/>
              </w:rPr>
              <w:t>Freud ve Lacan hakkında makale okuma ve tartışma</w:t>
            </w:r>
          </w:p>
        </w:tc>
      </w:tr>
      <w:tr w:rsidR="005F0A30"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30134C" w:rsidRPr="00FB30AC" w:rsidRDefault="0030134C" w:rsidP="00361F1A">
            <w:pPr>
              <w:spacing w:line="240" w:lineRule="atLeast"/>
              <w:jc w:val="both"/>
              <w:rPr>
                <w:rFonts w:cs="Times New Roman"/>
                <w:sz w:val="20"/>
                <w:szCs w:val="20"/>
              </w:rPr>
            </w:pPr>
            <w:r w:rsidRPr="00FB30AC">
              <w:rPr>
                <w:sz w:val="20"/>
                <w:szCs w:val="20"/>
              </w:rPr>
              <w:t>Ara Sınav</w:t>
            </w:r>
          </w:p>
        </w:tc>
      </w:tr>
      <w:tr w:rsidR="005F0A30"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Verilen hikâye üzerine sunumlar</w:t>
            </w:r>
          </w:p>
        </w:tc>
      </w:tr>
      <w:tr w:rsidR="005F0A30"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Word combinations Makale okuma ve sunumlar</w:t>
            </w:r>
          </w:p>
        </w:tc>
      </w:tr>
      <w:tr w:rsidR="005F0A30"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Word Formation and words often confused</w:t>
            </w:r>
          </w:p>
        </w:tc>
      </w:tr>
      <w:tr w:rsidR="005F0A30"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Makale okuma ve sunumlar</w:t>
            </w:r>
          </w:p>
        </w:tc>
      </w:tr>
      <w:tr w:rsidR="005F0A30"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Makale okuma ve sunumlar</w:t>
            </w:r>
          </w:p>
        </w:tc>
      </w:tr>
      <w:tr w:rsidR="005F0A30" w:rsidRPr="00FB30AC" w:rsidTr="00C554C0">
        <w:trPr>
          <w:trHeight w:val="454"/>
        </w:trPr>
        <w:tc>
          <w:tcPr>
            <w:tcW w:w="1800" w:type="dxa"/>
            <w:vAlign w:val="center"/>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30134C" w:rsidRPr="00FB30AC" w:rsidRDefault="0030134C" w:rsidP="00361F1A">
            <w:pPr>
              <w:spacing w:line="240" w:lineRule="atLeast"/>
              <w:jc w:val="both"/>
              <w:rPr>
                <w:rFonts w:cs="Times New Roman"/>
                <w:sz w:val="20"/>
                <w:szCs w:val="20"/>
              </w:rPr>
            </w:pPr>
            <w:r w:rsidRPr="00FB30AC">
              <w:rPr>
                <w:sz w:val="20"/>
                <w:szCs w:val="20"/>
              </w:rPr>
              <w:t>Dönem değerlendirmesi / dersin bitişi</w:t>
            </w:r>
          </w:p>
        </w:tc>
      </w:tr>
      <w:tr w:rsidR="0030134C" w:rsidRPr="00FB30AC" w:rsidTr="00C554C0">
        <w:trPr>
          <w:trHeight w:val="280"/>
        </w:trPr>
        <w:tc>
          <w:tcPr>
            <w:tcW w:w="9180" w:type="dxa"/>
            <w:gridSpan w:val="5"/>
          </w:tcPr>
          <w:p w:rsidR="0030134C" w:rsidRPr="00FB30AC" w:rsidRDefault="0030134C" w:rsidP="00361F1A">
            <w:pPr>
              <w:spacing w:line="240" w:lineRule="atLeast"/>
              <w:jc w:val="both"/>
              <w:rPr>
                <w:rFonts w:cs="Times New Roman"/>
                <w:b/>
                <w:sz w:val="20"/>
                <w:szCs w:val="20"/>
              </w:rPr>
            </w:pPr>
            <w:r w:rsidRPr="00FB30AC">
              <w:rPr>
                <w:rFonts w:cs="Times New Roman"/>
                <w:b/>
                <w:sz w:val="20"/>
                <w:szCs w:val="20"/>
              </w:rPr>
              <w:t>Final Dönemi ve Genel Değerlendirme</w:t>
            </w:r>
          </w:p>
        </w:tc>
      </w:tr>
    </w:tbl>
    <w:p w:rsidR="000273A0" w:rsidRPr="00FB30AC" w:rsidRDefault="000273A0" w:rsidP="000273A0">
      <w:pPr>
        <w:jc w:val="both"/>
        <w:rPr>
          <w:rFonts w:cs="Times New Roman"/>
          <w:sz w:val="20"/>
          <w:szCs w:val="20"/>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5F0A30" w:rsidRPr="00FB30AC" w:rsidTr="00877AB4">
        <w:tc>
          <w:tcPr>
            <w:tcW w:w="6771" w:type="dxa"/>
            <w:gridSpan w:val="2"/>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Değerlendirme</w:t>
            </w:r>
          </w:p>
        </w:tc>
      </w:tr>
      <w:tr w:rsidR="005F0A30" w:rsidRPr="00FB30AC" w:rsidTr="00877AB4">
        <w:tc>
          <w:tcPr>
            <w:tcW w:w="6771" w:type="dxa"/>
            <w:gridSpan w:val="2"/>
          </w:tcPr>
          <w:p w:rsidR="000273A0" w:rsidRPr="00FB30AC" w:rsidRDefault="000273A0" w:rsidP="000273A0">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1</w:t>
            </w:r>
          </w:p>
        </w:tc>
        <w:tc>
          <w:tcPr>
            <w:tcW w:w="567"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2</w:t>
            </w:r>
          </w:p>
        </w:tc>
        <w:tc>
          <w:tcPr>
            <w:tcW w:w="425"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3</w:t>
            </w:r>
          </w:p>
        </w:tc>
        <w:tc>
          <w:tcPr>
            <w:tcW w:w="425"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4</w:t>
            </w:r>
          </w:p>
        </w:tc>
        <w:tc>
          <w:tcPr>
            <w:tcW w:w="425" w:type="dxa"/>
          </w:tcPr>
          <w:p w:rsidR="000273A0" w:rsidRPr="00FB30AC" w:rsidRDefault="000273A0" w:rsidP="000273A0">
            <w:pPr>
              <w:jc w:val="both"/>
              <w:rPr>
                <w:rFonts w:cs="Times New Roman"/>
                <w:b/>
                <w:sz w:val="20"/>
                <w:szCs w:val="20"/>
                <w:lang w:eastAsia="en-US"/>
              </w:rPr>
            </w:pPr>
            <w:r w:rsidRPr="00FB30AC">
              <w:rPr>
                <w:rFonts w:cs="Times New Roman"/>
                <w:b/>
                <w:sz w:val="20"/>
                <w:szCs w:val="20"/>
                <w:lang w:eastAsia="en-US"/>
              </w:rPr>
              <w:t>5</w:t>
            </w:r>
          </w:p>
        </w:tc>
      </w:tr>
      <w:tr w:rsidR="005F0A30"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1</w:t>
            </w:r>
          </w:p>
        </w:tc>
        <w:tc>
          <w:tcPr>
            <w:tcW w:w="6237" w:type="dxa"/>
          </w:tcPr>
          <w:p w:rsidR="00877AB4" w:rsidRPr="00FB30AC" w:rsidRDefault="00877AB4" w:rsidP="00877AB4">
            <w:pPr>
              <w:jc w:val="both"/>
              <w:rPr>
                <w:rFonts w:eastAsia="Times New Roman"/>
                <w:sz w:val="20"/>
                <w:szCs w:val="20"/>
              </w:rPr>
            </w:pPr>
            <w:r w:rsidRPr="00FB30AC">
              <w:rPr>
                <w:rFonts w:eastAsia="Times New Roman"/>
                <w:sz w:val="20"/>
                <w:szCs w:val="20"/>
              </w:rPr>
              <w:t>Mekan ve mobilya tasarlar.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5F0A30"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2</w:t>
            </w:r>
          </w:p>
        </w:tc>
        <w:tc>
          <w:tcPr>
            <w:tcW w:w="6237" w:type="dxa"/>
          </w:tcPr>
          <w:p w:rsidR="00877AB4" w:rsidRPr="00FB30AC" w:rsidRDefault="00877AB4" w:rsidP="00877AB4">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5F0A30"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3</w:t>
            </w:r>
          </w:p>
        </w:tc>
        <w:tc>
          <w:tcPr>
            <w:tcW w:w="6237" w:type="dxa"/>
          </w:tcPr>
          <w:p w:rsidR="00877AB4" w:rsidRPr="00FB30AC" w:rsidRDefault="00877AB4" w:rsidP="00877AB4">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5F0A30"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4</w:t>
            </w:r>
          </w:p>
        </w:tc>
        <w:tc>
          <w:tcPr>
            <w:tcW w:w="6237" w:type="dxa"/>
          </w:tcPr>
          <w:p w:rsidR="00877AB4" w:rsidRPr="00FB30AC" w:rsidRDefault="00877AB4" w:rsidP="00877AB4">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5F0A30"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5</w:t>
            </w:r>
          </w:p>
        </w:tc>
        <w:tc>
          <w:tcPr>
            <w:tcW w:w="6237" w:type="dxa"/>
          </w:tcPr>
          <w:p w:rsidR="00877AB4" w:rsidRPr="00FB30AC" w:rsidRDefault="00877AB4" w:rsidP="00877AB4">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5F0A30" w:rsidRPr="00FB30AC" w:rsidTr="00877AB4">
        <w:tc>
          <w:tcPr>
            <w:tcW w:w="534"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6</w:t>
            </w:r>
          </w:p>
        </w:tc>
        <w:tc>
          <w:tcPr>
            <w:tcW w:w="6237" w:type="dxa"/>
          </w:tcPr>
          <w:p w:rsidR="00877AB4" w:rsidRPr="00FB30AC" w:rsidRDefault="00877AB4" w:rsidP="00877AB4">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77AB4" w:rsidRPr="00FB30AC" w:rsidRDefault="00877AB4" w:rsidP="00877AB4">
            <w:pPr>
              <w:jc w:val="both"/>
              <w:rPr>
                <w:rFonts w:cs="Times New Roman"/>
                <w:b/>
                <w:sz w:val="20"/>
                <w:szCs w:val="20"/>
                <w:lang w:eastAsia="en-US"/>
              </w:rPr>
            </w:pPr>
            <w:r w:rsidRPr="00FB30AC">
              <w:rPr>
                <w:rFonts w:cs="Times New Roman"/>
                <w:b/>
                <w:sz w:val="20"/>
                <w:szCs w:val="20"/>
                <w:lang w:eastAsia="en-US"/>
              </w:rPr>
              <w:t>x</w:t>
            </w:r>
          </w:p>
        </w:tc>
        <w:tc>
          <w:tcPr>
            <w:tcW w:w="567"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c>
          <w:tcPr>
            <w:tcW w:w="425" w:type="dxa"/>
          </w:tcPr>
          <w:p w:rsidR="00877AB4" w:rsidRPr="00FB30AC" w:rsidRDefault="00877AB4" w:rsidP="00877AB4">
            <w:pPr>
              <w:jc w:val="both"/>
              <w:rPr>
                <w:rFonts w:cs="Times New Roman"/>
                <w:b/>
                <w:sz w:val="20"/>
                <w:szCs w:val="20"/>
                <w:lang w:eastAsia="en-US"/>
              </w:rPr>
            </w:pPr>
          </w:p>
        </w:tc>
      </w:tr>
      <w:tr w:rsidR="005F0A30"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7</w:t>
            </w:r>
          </w:p>
        </w:tc>
        <w:tc>
          <w:tcPr>
            <w:tcW w:w="6237" w:type="dxa"/>
          </w:tcPr>
          <w:p w:rsidR="00877AB4" w:rsidRPr="00FB30AC" w:rsidRDefault="00877AB4" w:rsidP="00877AB4">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5F0A30"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8</w:t>
            </w:r>
          </w:p>
        </w:tc>
        <w:tc>
          <w:tcPr>
            <w:tcW w:w="6237" w:type="dxa"/>
          </w:tcPr>
          <w:p w:rsidR="00877AB4" w:rsidRPr="00FB30AC" w:rsidRDefault="00877AB4" w:rsidP="00877AB4">
            <w:pPr>
              <w:jc w:val="both"/>
              <w:rPr>
                <w:rFonts w:cs="Times New Roman"/>
                <w:sz w:val="20"/>
                <w:szCs w:val="20"/>
              </w:rPr>
            </w:pPr>
            <w:r w:rsidRPr="00FB30AC">
              <w:rPr>
                <w:sz w:val="20"/>
                <w:szCs w:val="20"/>
              </w:rPr>
              <w:t>Tasarım kavramları, proje konsepti, teknik ve sunum bilgisini oluşturur.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5F0A30"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9</w:t>
            </w:r>
          </w:p>
        </w:tc>
        <w:tc>
          <w:tcPr>
            <w:tcW w:w="6237" w:type="dxa"/>
          </w:tcPr>
          <w:p w:rsidR="00877AB4" w:rsidRPr="00FB30AC" w:rsidRDefault="00877AB4" w:rsidP="00877AB4">
            <w:pPr>
              <w:jc w:val="both"/>
              <w:rPr>
                <w:sz w:val="20"/>
                <w:szCs w:val="20"/>
              </w:rPr>
            </w:pPr>
            <w:r w:rsidRPr="00FB30AC">
              <w:rPr>
                <w:sz w:val="20"/>
                <w:szCs w:val="20"/>
              </w:rPr>
              <w:t>İç mimaride kullanılan malzemeleri yapım teknikleriyle ilişkilendirir.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5F0A30"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lastRenderedPageBreak/>
              <w:t>10</w:t>
            </w:r>
          </w:p>
        </w:tc>
        <w:tc>
          <w:tcPr>
            <w:tcW w:w="6237" w:type="dxa"/>
          </w:tcPr>
          <w:p w:rsidR="00877AB4" w:rsidRPr="00FB30AC" w:rsidRDefault="00877AB4" w:rsidP="00877AB4">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5F0A30"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11</w:t>
            </w:r>
          </w:p>
        </w:tc>
        <w:tc>
          <w:tcPr>
            <w:tcW w:w="6237" w:type="dxa"/>
          </w:tcPr>
          <w:p w:rsidR="00877AB4" w:rsidRPr="00FB30AC" w:rsidRDefault="00877AB4" w:rsidP="00877AB4">
            <w:pPr>
              <w:jc w:val="both"/>
              <w:rPr>
                <w:sz w:val="20"/>
                <w:szCs w:val="20"/>
              </w:rPr>
            </w:pPr>
            <w:r w:rsidRPr="00FB30AC">
              <w:rPr>
                <w:sz w:val="20"/>
                <w:szCs w:val="20"/>
              </w:rPr>
              <w:t>İç mekân ve ürün tasarımının biçim, cephe ve strüktür tasarımını yapılandırır.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5F0A30"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12</w:t>
            </w:r>
          </w:p>
        </w:tc>
        <w:tc>
          <w:tcPr>
            <w:tcW w:w="6237" w:type="dxa"/>
          </w:tcPr>
          <w:p w:rsidR="00877AB4" w:rsidRPr="00FB30AC" w:rsidRDefault="00877AB4" w:rsidP="00877AB4">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5F0A30"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13</w:t>
            </w:r>
          </w:p>
        </w:tc>
        <w:tc>
          <w:tcPr>
            <w:tcW w:w="6237" w:type="dxa"/>
          </w:tcPr>
          <w:p w:rsidR="00877AB4" w:rsidRPr="00FB30AC" w:rsidRDefault="00877AB4" w:rsidP="00877AB4">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5F0A30"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14</w:t>
            </w:r>
          </w:p>
        </w:tc>
        <w:tc>
          <w:tcPr>
            <w:tcW w:w="6237" w:type="dxa"/>
          </w:tcPr>
          <w:p w:rsidR="00877AB4" w:rsidRPr="00FB30AC" w:rsidRDefault="00877AB4" w:rsidP="00877AB4">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5F0A30"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15</w:t>
            </w:r>
          </w:p>
        </w:tc>
        <w:tc>
          <w:tcPr>
            <w:tcW w:w="6237" w:type="dxa"/>
          </w:tcPr>
          <w:p w:rsidR="00877AB4" w:rsidRPr="00FB30AC" w:rsidRDefault="00877AB4" w:rsidP="00877AB4">
            <w:pPr>
              <w:jc w:val="both"/>
              <w:rPr>
                <w:sz w:val="20"/>
                <w:szCs w:val="20"/>
              </w:rPr>
            </w:pPr>
            <w:r w:rsidRPr="00FB30AC">
              <w:rPr>
                <w:sz w:val="20"/>
                <w:szCs w:val="20"/>
              </w:rPr>
              <w:t>Geleneksel Sivil Mimari Plan Tipleri ve ahşap sivil mimari örneklerinin konstrüksiyonlarını tanır.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r w:rsidR="005F0A30" w:rsidRPr="00FB30AC" w:rsidTr="00877AB4">
        <w:tc>
          <w:tcPr>
            <w:tcW w:w="534" w:type="dxa"/>
          </w:tcPr>
          <w:p w:rsidR="00877AB4" w:rsidRPr="00FB30AC" w:rsidRDefault="00877AB4" w:rsidP="00877AB4">
            <w:pPr>
              <w:jc w:val="both"/>
              <w:rPr>
                <w:rFonts w:cs="Times New Roman"/>
                <w:b/>
                <w:sz w:val="20"/>
                <w:szCs w:val="20"/>
              </w:rPr>
            </w:pPr>
            <w:r w:rsidRPr="00FB30AC">
              <w:rPr>
                <w:rFonts w:cs="Times New Roman"/>
                <w:b/>
                <w:sz w:val="20"/>
                <w:szCs w:val="20"/>
              </w:rPr>
              <w:t>16</w:t>
            </w:r>
          </w:p>
        </w:tc>
        <w:tc>
          <w:tcPr>
            <w:tcW w:w="6237" w:type="dxa"/>
          </w:tcPr>
          <w:p w:rsidR="00877AB4" w:rsidRPr="00FB30AC" w:rsidRDefault="00877AB4" w:rsidP="00877AB4">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77AB4" w:rsidRPr="00FB30AC" w:rsidRDefault="00877AB4" w:rsidP="00877AB4">
            <w:pPr>
              <w:jc w:val="both"/>
              <w:rPr>
                <w:rFonts w:cs="Times New Roman"/>
                <w:b/>
                <w:sz w:val="20"/>
                <w:szCs w:val="20"/>
              </w:rPr>
            </w:pPr>
            <w:r w:rsidRPr="00FB30AC">
              <w:rPr>
                <w:rFonts w:cs="Times New Roman"/>
                <w:b/>
                <w:sz w:val="20"/>
                <w:szCs w:val="20"/>
              </w:rPr>
              <w:t>x</w:t>
            </w:r>
          </w:p>
        </w:tc>
        <w:tc>
          <w:tcPr>
            <w:tcW w:w="567"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c>
          <w:tcPr>
            <w:tcW w:w="425" w:type="dxa"/>
          </w:tcPr>
          <w:p w:rsidR="00877AB4" w:rsidRPr="00FB30AC" w:rsidRDefault="00877AB4" w:rsidP="00877AB4">
            <w:pPr>
              <w:jc w:val="both"/>
              <w:rPr>
                <w:rFonts w:cs="Times New Roman"/>
                <w:b/>
                <w:sz w:val="20"/>
                <w:szCs w:val="20"/>
              </w:rPr>
            </w:pPr>
          </w:p>
        </w:tc>
      </w:tr>
    </w:tbl>
    <w:p w:rsidR="0030134C" w:rsidRPr="00FB30AC" w:rsidRDefault="0030134C" w:rsidP="007D73F6">
      <w:pPr>
        <w:jc w:val="both"/>
        <w:rPr>
          <w:rFonts w:cs="Times New Roman"/>
          <w:sz w:val="20"/>
          <w:szCs w:val="20"/>
        </w:rPr>
      </w:pPr>
    </w:p>
    <w:p w:rsidR="00890296" w:rsidRPr="00FB30AC" w:rsidRDefault="00890296" w:rsidP="007D73F6">
      <w:pPr>
        <w:jc w:val="both"/>
        <w:rPr>
          <w:rFonts w:cs="Times New Roman"/>
          <w:sz w:val="20"/>
          <w:szCs w:val="20"/>
        </w:rPr>
      </w:pPr>
    </w:p>
    <w:p w:rsidR="00890296" w:rsidRPr="00FB30AC" w:rsidRDefault="00890296" w:rsidP="007D73F6">
      <w:pPr>
        <w:jc w:val="both"/>
        <w:rPr>
          <w:rFonts w:cs="Times New Roman"/>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E76B56" w:rsidRPr="00FB30AC" w:rsidTr="00C554C0">
        <w:trPr>
          <w:trHeight w:val="454"/>
        </w:trPr>
        <w:tc>
          <w:tcPr>
            <w:tcW w:w="1800" w:type="dxa"/>
          </w:tcPr>
          <w:p w:rsidR="00113B44" w:rsidRPr="00FB30AC" w:rsidRDefault="00113B44" w:rsidP="00113B44">
            <w:pPr>
              <w:jc w:val="both"/>
              <w:rPr>
                <w:rFonts w:cs="Times New Roman"/>
                <w:b/>
                <w:sz w:val="20"/>
                <w:szCs w:val="20"/>
              </w:rPr>
            </w:pPr>
            <w:r w:rsidRPr="00FB30AC">
              <w:rPr>
                <w:rFonts w:cs="Times New Roman"/>
                <w:b/>
                <w:sz w:val="20"/>
                <w:szCs w:val="20"/>
              </w:rPr>
              <w:t>Ders</w:t>
            </w:r>
          </w:p>
        </w:tc>
        <w:tc>
          <w:tcPr>
            <w:tcW w:w="3372" w:type="dxa"/>
            <w:gridSpan w:val="2"/>
          </w:tcPr>
          <w:p w:rsidR="00113B44" w:rsidRPr="00FB30AC" w:rsidRDefault="00113B44" w:rsidP="00113B44">
            <w:pPr>
              <w:jc w:val="both"/>
              <w:rPr>
                <w:rFonts w:cs="Times New Roman"/>
                <w:sz w:val="20"/>
                <w:szCs w:val="20"/>
              </w:rPr>
            </w:pPr>
            <w:r w:rsidRPr="00FB30AC">
              <w:rPr>
                <w:rFonts w:cs="Times New Roman"/>
                <w:sz w:val="20"/>
                <w:szCs w:val="20"/>
              </w:rPr>
              <w:t>Tasarım Stüdyosu IV</w:t>
            </w:r>
          </w:p>
        </w:tc>
        <w:tc>
          <w:tcPr>
            <w:tcW w:w="1652" w:type="dxa"/>
          </w:tcPr>
          <w:p w:rsidR="00113B44" w:rsidRPr="00FB30AC" w:rsidRDefault="00113B44" w:rsidP="00113B44">
            <w:pPr>
              <w:jc w:val="both"/>
              <w:rPr>
                <w:rFonts w:cs="Times New Roman"/>
                <w:b/>
                <w:sz w:val="20"/>
                <w:szCs w:val="20"/>
              </w:rPr>
            </w:pPr>
            <w:r w:rsidRPr="00FB30AC">
              <w:rPr>
                <w:rFonts w:cs="Times New Roman"/>
                <w:b/>
                <w:sz w:val="20"/>
                <w:szCs w:val="20"/>
              </w:rPr>
              <w:t>Kod</w:t>
            </w:r>
          </w:p>
        </w:tc>
        <w:tc>
          <w:tcPr>
            <w:tcW w:w="2356" w:type="dxa"/>
          </w:tcPr>
          <w:p w:rsidR="00113B44" w:rsidRPr="00FB30AC" w:rsidRDefault="00113B44" w:rsidP="00113B44">
            <w:pPr>
              <w:jc w:val="both"/>
              <w:rPr>
                <w:rFonts w:cs="Times New Roman"/>
                <w:sz w:val="20"/>
                <w:szCs w:val="20"/>
              </w:rPr>
            </w:pPr>
            <w:r w:rsidRPr="00FB30AC">
              <w:rPr>
                <w:rFonts w:ascii="Times New Roman" w:hAnsi="Times New Roman"/>
                <w:sz w:val="20"/>
                <w:szCs w:val="20"/>
              </w:rPr>
              <w:t>ICM302</w:t>
            </w:r>
          </w:p>
        </w:tc>
      </w:tr>
      <w:tr w:rsidR="00E76B56" w:rsidRPr="00FB30AC" w:rsidTr="00C554C0">
        <w:trPr>
          <w:trHeight w:val="454"/>
        </w:trPr>
        <w:tc>
          <w:tcPr>
            <w:tcW w:w="1800" w:type="dxa"/>
          </w:tcPr>
          <w:p w:rsidR="00113B44" w:rsidRPr="00FB30AC" w:rsidRDefault="00113B44" w:rsidP="00113B44">
            <w:pPr>
              <w:jc w:val="both"/>
              <w:rPr>
                <w:rFonts w:cs="Times New Roman"/>
                <w:b/>
                <w:sz w:val="20"/>
                <w:szCs w:val="20"/>
              </w:rPr>
            </w:pPr>
            <w:r w:rsidRPr="00FB30AC">
              <w:rPr>
                <w:rFonts w:cs="Times New Roman"/>
                <w:b/>
                <w:sz w:val="20"/>
                <w:szCs w:val="20"/>
              </w:rPr>
              <w:t>Course</w:t>
            </w:r>
          </w:p>
        </w:tc>
        <w:tc>
          <w:tcPr>
            <w:tcW w:w="3372" w:type="dxa"/>
            <w:gridSpan w:val="2"/>
          </w:tcPr>
          <w:p w:rsidR="00113B44" w:rsidRPr="00FB30AC" w:rsidRDefault="00113B44" w:rsidP="00113B44">
            <w:pPr>
              <w:jc w:val="both"/>
              <w:rPr>
                <w:rFonts w:cs="Times New Roman"/>
                <w:sz w:val="20"/>
                <w:szCs w:val="20"/>
              </w:rPr>
            </w:pPr>
            <w:r w:rsidRPr="00FB30AC">
              <w:rPr>
                <w:rFonts w:ascii="Cambria" w:hAnsi="Cambria"/>
              </w:rPr>
              <w:t>Design Studio IV</w:t>
            </w:r>
          </w:p>
        </w:tc>
        <w:tc>
          <w:tcPr>
            <w:tcW w:w="1652" w:type="dxa"/>
          </w:tcPr>
          <w:p w:rsidR="00113B44" w:rsidRPr="00FB30AC" w:rsidRDefault="00113B44" w:rsidP="00113B44">
            <w:pPr>
              <w:jc w:val="both"/>
              <w:rPr>
                <w:rFonts w:cs="Times New Roman"/>
                <w:b/>
                <w:sz w:val="20"/>
                <w:szCs w:val="20"/>
              </w:rPr>
            </w:pPr>
            <w:r w:rsidRPr="00FB30AC">
              <w:rPr>
                <w:rFonts w:cs="Times New Roman"/>
                <w:b/>
                <w:sz w:val="20"/>
                <w:szCs w:val="20"/>
              </w:rPr>
              <w:t>Code</w:t>
            </w:r>
          </w:p>
        </w:tc>
        <w:tc>
          <w:tcPr>
            <w:tcW w:w="2356" w:type="dxa"/>
          </w:tcPr>
          <w:p w:rsidR="00113B44" w:rsidRPr="00FB30AC" w:rsidRDefault="00113B44" w:rsidP="00113B44">
            <w:pPr>
              <w:jc w:val="both"/>
              <w:rPr>
                <w:rFonts w:cs="Times New Roman"/>
                <w:sz w:val="20"/>
                <w:szCs w:val="20"/>
              </w:rPr>
            </w:pPr>
            <w:r w:rsidRPr="00FB30AC">
              <w:rPr>
                <w:rFonts w:ascii="Times New Roman" w:hAnsi="Times New Roman"/>
                <w:sz w:val="20"/>
                <w:szCs w:val="20"/>
              </w:rPr>
              <w:t>ICM302</w:t>
            </w:r>
          </w:p>
        </w:tc>
      </w:tr>
      <w:tr w:rsidR="00E76B56" w:rsidRPr="00FB30AC" w:rsidTr="00C554C0">
        <w:trPr>
          <w:trHeight w:val="454"/>
        </w:trPr>
        <w:tc>
          <w:tcPr>
            <w:tcW w:w="1800" w:type="dxa"/>
          </w:tcPr>
          <w:p w:rsidR="00113B44" w:rsidRPr="00FB30AC" w:rsidRDefault="00113B44" w:rsidP="00113B44">
            <w:pPr>
              <w:jc w:val="both"/>
              <w:rPr>
                <w:rFonts w:cs="Times New Roman"/>
                <w:b/>
                <w:sz w:val="20"/>
                <w:szCs w:val="20"/>
              </w:rPr>
            </w:pPr>
            <w:r w:rsidRPr="00FB30AC">
              <w:rPr>
                <w:rFonts w:cs="Times New Roman"/>
                <w:b/>
                <w:sz w:val="20"/>
                <w:szCs w:val="20"/>
              </w:rPr>
              <w:t>Krediler</w:t>
            </w:r>
          </w:p>
        </w:tc>
        <w:tc>
          <w:tcPr>
            <w:tcW w:w="1648" w:type="dxa"/>
          </w:tcPr>
          <w:p w:rsidR="00113B44" w:rsidRPr="00FB30AC" w:rsidRDefault="00113B44" w:rsidP="00113B44">
            <w:pPr>
              <w:jc w:val="both"/>
              <w:rPr>
                <w:rFonts w:cs="Times New Roman"/>
                <w:b/>
                <w:sz w:val="20"/>
                <w:szCs w:val="20"/>
              </w:rPr>
            </w:pPr>
            <w:r w:rsidRPr="00FB30AC">
              <w:rPr>
                <w:rFonts w:cs="Times New Roman"/>
                <w:b/>
                <w:sz w:val="20"/>
                <w:szCs w:val="20"/>
              </w:rPr>
              <w:t xml:space="preserve">Teori: </w:t>
            </w:r>
            <w:r w:rsidR="00EE4759" w:rsidRPr="00FB30AC">
              <w:rPr>
                <w:rFonts w:cs="Times New Roman"/>
                <w:b/>
                <w:sz w:val="20"/>
                <w:szCs w:val="20"/>
              </w:rPr>
              <w:t>0</w:t>
            </w:r>
          </w:p>
        </w:tc>
        <w:tc>
          <w:tcPr>
            <w:tcW w:w="1724" w:type="dxa"/>
          </w:tcPr>
          <w:p w:rsidR="00113B44" w:rsidRPr="00FB30AC" w:rsidRDefault="00113B44" w:rsidP="00113B44">
            <w:pPr>
              <w:jc w:val="both"/>
              <w:rPr>
                <w:rFonts w:cs="Times New Roman"/>
                <w:b/>
                <w:sz w:val="20"/>
                <w:szCs w:val="20"/>
              </w:rPr>
            </w:pPr>
            <w:r w:rsidRPr="00FB30AC">
              <w:rPr>
                <w:rFonts w:cs="Times New Roman"/>
                <w:b/>
                <w:sz w:val="20"/>
                <w:szCs w:val="20"/>
              </w:rPr>
              <w:t xml:space="preserve">Uygulama: </w:t>
            </w:r>
            <w:r w:rsidR="00EE4759" w:rsidRPr="00FB30AC">
              <w:rPr>
                <w:rFonts w:cs="Times New Roman"/>
                <w:b/>
                <w:sz w:val="20"/>
                <w:szCs w:val="20"/>
              </w:rPr>
              <w:t>8</w:t>
            </w:r>
          </w:p>
        </w:tc>
        <w:tc>
          <w:tcPr>
            <w:tcW w:w="1652" w:type="dxa"/>
          </w:tcPr>
          <w:p w:rsidR="00113B44" w:rsidRPr="00FB30AC" w:rsidRDefault="00113B44" w:rsidP="00113B44">
            <w:pPr>
              <w:jc w:val="both"/>
              <w:rPr>
                <w:rFonts w:cs="Times New Roman"/>
                <w:b/>
                <w:sz w:val="20"/>
                <w:szCs w:val="20"/>
              </w:rPr>
            </w:pPr>
            <w:r w:rsidRPr="00FB30AC">
              <w:rPr>
                <w:rFonts w:cs="Times New Roman"/>
                <w:b/>
                <w:sz w:val="20"/>
                <w:szCs w:val="20"/>
              </w:rPr>
              <w:t xml:space="preserve">Kredi: </w:t>
            </w:r>
            <w:r w:rsidR="00EE4759" w:rsidRPr="00FB30AC">
              <w:rPr>
                <w:rFonts w:cs="Times New Roman"/>
                <w:b/>
                <w:sz w:val="20"/>
                <w:szCs w:val="20"/>
              </w:rPr>
              <w:t>4</w:t>
            </w:r>
          </w:p>
        </w:tc>
        <w:tc>
          <w:tcPr>
            <w:tcW w:w="2356" w:type="dxa"/>
          </w:tcPr>
          <w:p w:rsidR="00113B44" w:rsidRPr="00FB30AC" w:rsidRDefault="00113B44" w:rsidP="00113B44">
            <w:pPr>
              <w:jc w:val="both"/>
              <w:rPr>
                <w:rFonts w:cs="Times New Roman"/>
                <w:b/>
                <w:sz w:val="20"/>
                <w:szCs w:val="20"/>
              </w:rPr>
            </w:pPr>
            <w:r w:rsidRPr="00FB30AC">
              <w:rPr>
                <w:rFonts w:cs="Times New Roman"/>
                <w:b/>
                <w:sz w:val="20"/>
                <w:szCs w:val="20"/>
              </w:rPr>
              <w:t xml:space="preserve">AKTS: </w:t>
            </w:r>
            <w:r w:rsidR="00EE4759" w:rsidRPr="00FB30AC">
              <w:rPr>
                <w:rFonts w:cs="Times New Roman"/>
                <w:b/>
                <w:sz w:val="20"/>
                <w:szCs w:val="20"/>
              </w:rPr>
              <w:t>10</w:t>
            </w:r>
          </w:p>
        </w:tc>
      </w:tr>
      <w:tr w:rsidR="00E76B56" w:rsidRPr="00FB30AC" w:rsidTr="00C554C0">
        <w:trPr>
          <w:trHeight w:val="454"/>
        </w:trPr>
        <w:tc>
          <w:tcPr>
            <w:tcW w:w="1800" w:type="dxa"/>
          </w:tcPr>
          <w:p w:rsidR="00113B44" w:rsidRPr="00FB30AC" w:rsidRDefault="00113B44" w:rsidP="00113B44">
            <w:pPr>
              <w:jc w:val="both"/>
              <w:rPr>
                <w:rFonts w:cs="Times New Roman"/>
                <w:b/>
                <w:sz w:val="20"/>
                <w:szCs w:val="20"/>
              </w:rPr>
            </w:pPr>
            <w:r w:rsidRPr="00FB30AC">
              <w:rPr>
                <w:rFonts w:cs="Times New Roman"/>
                <w:b/>
                <w:sz w:val="20"/>
                <w:szCs w:val="20"/>
              </w:rPr>
              <w:t>İçerik</w:t>
            </w:r>
          </w:p>
        </w:tc>
        <w:tc>
          <w:tcPr>
            <w:tcW w:w="7380" w:type="dxa"/>
            <w:gridSpan w:val="4"/>
          </w:tcPr>
          <w:p w:rsidR="00113B44" w:rsidRPr="00FB30AC" w:rsidRDefault="00EE4759" w:rsidP="00113B44">
            <w:pPr>
              <w:jc w:val="both"/>
              <w:rPr>
                <w:rFonts w:cs="Times New Roman"/>
                <w:b/>
                <w:sz w:val="20"/>
                <w:szCs w:val="20"/>
              </w:rPr>
            </w:pPr>
            <w:r w:rsidRPr="00FB30AC">
              <w:rPr>
                <w:rFonts w:cs="Arial"/>
                <w:sz w:val="20"/>
                <w:szCs w:val="20"/>
              </w:rPr>
              <w:t>Hacmin iç mekan donatımı, sabit ve hareketli donatılar, form araştırmaları, malzeme, renk, doku etkileri, işlevsel analiz, işlevler ve ilişkiler sistemi, insan-eylem-biçim ilişkilerine bağlı olarak iç mekan düzenleme projelerinin üretilmesi.</w:t>
            </w:r>
          </w:p>
        </w:tc>
      </w:tr>
      <w:tr w:rsidR="00E76B56" w:rsidRPr="00FB30AC" w:rsidTr="00C554C0">
        <w:trPr>
          <w:trHeight w:val="454"/>
        </w:trPr>
        <w:tc>
          <w:tcPr>
            <w:tcW w:w="1800" w:type="dxa"/>
          </w:tcPr>
          <w:p w:rsidR="00113B44" w:rsidRPr="00FB30AC" w:rsidRDefault="00113B44" w:rsidP="00113B44">
            <w:pPr>
              <w:jc w:val="both"/>
              <w:rPr>
                <w:rFonts w:cs="Times New Roman"/>
                <w:b/>
                <w:sz w:val="20"/>
                <w:szCs w:val="20"/>
              </w:rPr>
            </w:pPr>
            <w:r w:rsidRPr="00FB30AC">
              <w:rPr>
                <w:rFonts w:cs="Times New Roman"/>
                <w:b/>
                <w:sz w:val="20"/>
                <w:szCs w:val="20"/>
              </w:rPr>
              <w:t>İngilizce İçerik</w:t>
            </w:r>
          </w:p>
        </w:tc>
        <w:tc>
          <w:tcPr>
            <w:tcW w:w="7380" w:type="dxa"/>
            <w:gridSpan w:val="4"/>
          </w:tcPr>
          <w:p w:rsidR="00113B44" w:rsidRPr="00FB30AC" w:rsidRDefault="00E37F10" w:rsidP="00E37F10">
            <w:pPr>
              <w:widowControl w:val="0"/>
              <w:autoSpaceDE w:val="0"/>
              <w:autoSpaceDN w:val="0"/>
              <w:adjustRightInd w:val="0"/>
              <w:jc w:val="both"/>
              <w:rPr>
                <w:rFonts w:eastAsiaTheme="minorEastAsia"/>
                <w:sz w:val="20"/>
                <w:szCs w:val="20"/>
                <w:lang w:val="en-US" w:eastAsia="en-US"/>
              </w:rPr>
            </w:pPr>
            <w:r w:rsidRPr="00FB30AC">
              <w:rPr>
                <w:rFonts w:eastAsiaTheme="minorEastAsia"/>
                <w:sz w:val="20"/>
                <w:szCs w:val="20"/>
                <w:lang w:val="en-US" w:eastAsia="en-US"/>
              </w:rPr>
              <w:t>This is a studio-based design course that requires the application of small scaled  interior design projects. Human-environment relationship, physical and psychological environment, values, norms are all studied in the line of  the given design project topic. Design solutions are communicated using manual and computer tools.</w:t>
            </w:r>
          </w:p>
        </w:tc>
      </w:tr>
      <w:tr w:rsidR="00E76B56" w:rsidRPr="00FB30AC" w:rsidTr="00C554C0">
        <w:trPr>
          <w:trHeight w:val="454"/>
        </w:trPr>
        <w:tc>
          <w:tcPr>
            <w:tcW w:w="1800" w:type="dxa"/>
          </w:tcPr>
          <w:p w:rsidR="00113B44" w:rsidRPr="00FB30AC" w:rsidRDefault="00113B44" w:rsidP="00113B44">
            <w:pPr>
              <w:jc w:val="both"/>
              <w:rPr>
                <w:rFonts w:cs="Times New Roman"/>
                <w:b/>
                <w:sz w:val="20"/>
                <w:szCs w:val="20"/>
              </w:rPr>
            </w:pPr>
            <w:r w:rsidRPr="00FB30AC">
              <w:rPr>
                <w:rFonts w:cs="Times New Roman"/>
                <w:b/>
                <w:sz w:val="20"/>
                <w:szCs w:val="20"/>
              </w:rPr>
              <w:t>Ön Koşul</w:t>
            </w:r>
          </w:p>
        </w:tc>
        <w:tc>
          <w:tcPr>
            <w:tcW w:w="7380" w:type="dxa"/>
            <w:gridSpan w:val="4"/>
          </w:tcPr>
          <w:p w:rsidR="00113B44" w:rsidRPr="00FB30AC" w:rsidRDefault="00EE4759" w:rsidP="00113B44">
            <w:pPr>
              <w:jc w:val="both"/>
              <w:rPr>
                <w:rFonts w:cs="Times New Roman"/>
                <w:sz w:val="20"/>
                <w:szCs w:val="20"/>
              </w:rPr>
            </w:pPr>
            <w:r w:rsidRPr="00FB30AC">
              <w:rPr>
                <w:rFonts w:cs="Times New Roman"/>
                <w:sz w:val="20"/>
                <w:szCs w:val="20"/>
              </w:rPr>
              <w:t>Tasarım Stüdyosu III</w:t>
            </w:r>
          </w:p>
        </w:tc>
      </w:tr>
      <w:tr w:rsidR="00E76B56" w:rsidRPr="00FB30AC" w:rsidTr="00C554C0">
        <w:trPr>
          <w:trHeight w:val="454"/>
        </w:trPr>
        <w:tc>
          <w:tcPr>
            <w:tcW w:w="1800" w:type="dxa"/>
          </w:tcPr>
          <w:p w:rsidR="00113B44" w:rsidRPr="00FB30AC" w:rsidRDefault="00113B44" w:rsidP="00113B44">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113B44" w:rsidRPr="00FB30AC" w:rsidRDefault="00113B44" w:rsidP="00113B44">
            <w:pPr>
              <w:jc w:val="both"/>
              <w:rPr>
                <w:rFonts w:cs="Times New Roman"/>
                <w:sz w:val="20"/>
                <w:szCs w:val="20"/>
              </w:rPr>
            </w:pPr>
            <w:r w:rsidRPr="00FB30AC">
              <w:rPr>
                <w:rFonts w:cs="Times New Roman"/>
                <w:sz w:val="20"/>
                <w:szCs w:val="20"/>
              </w:rPr>
              <w:t xml:space="preserve"> </w:t>
            </w:r>
            <w:r w:rsidR="00EE4759" w:rsidRPr="00FB30AC">
              <w:rPr>
                <w:rFonts w:eastAsia="Times New Roman" w:cs="Times New Roman"/>
                <w:sz w:val="20"/>
                <w:szCs w:val="20"/>
              </w:rPr>
              <w:t>A: Sınav , C: Ödev, D: Proje/Tasarım</w:t>
            </w:r>
          </w:p>
        </w:tc>
      </w:tr>
      <w:tr w:rsidR="00E76B56" w:rsidRPr="00FB30AC" w:rsidTr="00C554C0">
        <w:trPr>
          <w:trHeight w:val="454"/>
        </w:trPr>
        <w:tc>
          <w:tcPr>
            <w:tcW w:w="1800" w:type="dxa"/>
          </w:tcPr>
          <w:p w:rsidR="00113B44" w:rsidRPr="00FB30AC" w:rsidRDefault="00113B44" w:rsidP="00113B44">
            <w:pPr>
              <w:jc w:val="both"/>
              <w:rPr>
                <w:rFonts w:cs="Times New Roman"/>
                <w:b/>
                <w:sz w:val="20"/>
                <w:szCs w:val="20"/>
              </w:rPr>
            </w:pPr>
            <w:r w:rsidRPr="00FB30AC">
              <w:rPr>
                <w:rFonts w:cs="Times New Roman"/>
                <w:b/>
                <w:sz w:val="20"/>
                <w:szCs w:val="20"/>
              </w:rPr>
              <w:t>Eğitim Öğretim Metotları</w:t>
            </w:r>
          </w:p>
        </w:tc>
        <w:tc>
          <w:tcPr>
            <w:tcW w:w="7380" w:type="dxa"/>
            <w:gridSpan w:val="4"/>
          </w:tcPr>
          <w:p w:rsidR="00113B44" w:rsidRPr="00FB30AC" w:rsidRDefault="00EE4759" w:rsidP="00113B44">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 4: Problem Çözme, 6: Beyin Fırtınası, 7: Küçük Grup Tartışması, 8: Gösterim, 11: Grup Çalışması, 12: Saha / Arazi Çalışması,13: Özel Destek / Yapısal Örnekler, 14: Ödev</w:t>
            </w:r>
          </w:p>
        </w:tc>
      </w:tr>
      <w:tr w:rsidR="00E76B56" w:rsidRPr="00FB30AC" w:rsidTr="00C554C0">
        <w:trPr>
          <w:trHeight w:val="454"/>
        </w:trPr>
        <w:tc>
          <w:tcPr>
            <w:tcW w:w="9180" w:type="dxa"/>
            <w:gridSpan w:val="5"/>
          </w:tcPr>
          <w:p w:rsidR="00113B44" w:rsidRPr="00FB30AC" w:rsidRDefault="00113B44" w:rsidP="00113B44">
            <w:pPr>
              <w:jc w:val="both"/>
              <w:rPr>
                <w:rFonts w:cs="Times New Roman"/>
                <w:b/>
                <w:sz w:val="20"/>
                <w:szCs w:val="20"/>
              </w:rPr>
            </w:pPr>
            <w:r w:rsidRPr="00FB30AC">
              <w:rPr>
                <w:rFonts w:cs="Times New Roman"/>
                <w:b/>
                <w:sz w:val="20"/>
                <w:szCs w:val="20"/>
              </w:rPr>
              <w:lastRenderedPageBreak/>
              <w:t>Haftalık Ders Konuları</w:t>
            </w:r>
          </w:p>
        </w:tc>
      </w:tr>
      <w:tr w:rsidR="00E76B56" w:rsidRPr="00FB30AC" w:rsidTr="00C554C0">
        <w:trPr>
          <w:trHeight w:val="454"/>
        </w:trPr>
        <w:tc>
          <w:tcPr>
            <w:tcW w:w="1800" w:type="dxa"/>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EE4759" w:rsidRPr="00FB30AC" w:rsidRDefault="00EE4759" w:rsidP="00113B44">
            <w:pPr>
              <w:spacing w:line="240" w:lineRule="atLeast"/>
              <w:jc w:val="both"/>
              <w:rPr>
                <w:rFonts w:cs="Times New Roman"/>
                <w:sz w:val="20"/>
                <w:szCs w:val="20"/>
              </w:rPr>
            </w:pPr>
            <w:r w:rsidRPr="00FB30AC">
              <w:rPr>
                <w:rFonts w:cs="Arial"/>
                <w:sz w:val="20"/>
                <w:szCs w:val="20"/>
              </w:rPr>
              <w:t>Proje gruplarının oluşturulması, konu tespiti Çalışma Programının Öğrencilere duyurulması, konut ile ilgili senaryonun geliştirilmesi. Konu ile ilgili bilgileri toplanması</w:t>
            </w:r>
          </w:p>
        </w:tc>
      </w:tr>
      <w:tr w:rsidR="00E76B56" w:rsidRPr="00FB30AC" w:rsidTr="00C554C0">
        <w:trPr>
          <w:trHeight w:val="454"/>
        </w:trPr>
        <w:tc>
          <w:tcPr>
            <w:tcW w:w="1800" w:type="dxa"/>
            <w:vAlign w:val="center"/>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EE4759" w:rsidRPr="00FB30AC" w:rsidRDefault="00EE4759" w:rsidP="00113B44">
            <w:pPr>
              <w:spacing w:line="240" w:lineRule="atLeast"/>
              <w:jc w:val="both"/>
              <w:rPr>
                <w:rFonts w:cs="Times New Roman"/>
                <w:sz w:val="20"/>
                <w:szCs w:val="20"/>
              </w:rPr>
            </w:pPr>
            <w:r w:rsidRPr="00FB30AC">
              <w:rPr>
                <w:rFonts w:cs="Arial"/>
                <w:sz w:val="20"/>
                <w:szCs w:val="20"/>
              </w:rPr>
              <w:t>Konut tipi ve kavramlarının irdelenmesi, senaryonun geliştirilmesi</w:t>
            </w:r>
          </w:p>
        </w:tc>
      </w:tr>
      <w:tr w:rsidR="00E76B56" w:rsidRPr="00FB30AC" w:rsidTr="00C554C0">
        <w:trPr>
          <w:trHeight w:val="454"/>
        </w:trPr>
        <w:tc>
          <w:tcPr>
            <w:tcW w:w="1800" w:type="dxa"/>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EE4759" w:rsidRPr="00FB30AC" w:rsidRDefault="00EE4759" w:rsidP="00113B44">
            <w:pPr>
              <w:spacing w:line="240" w:lineRule="atLeast"/>
              <w:jc w:val="both"/>
              <w:rPr>
                <w:rFonts w:cs="Times New Roman"/>
                <w:sz w:val="20"/>
                <w:szCs w:val="20"/>
              </w:rPr>
            </w:pPr>
            <w:r w:rsidRPr="00FB30AC">
              <w:rPr>
                <w:rFonts w:cs="Arial"/>
                <w:sz w:val="20"/>
                <w:szCs w:val="20"/>
              </w:rPr>
              <w:t>Konut ile ilgili örneklerin analiz paftalarının teslimi ve sunumu</w:t>
            </w:r>
          </w:p>
        </w:tc>
      </w:tr>
      <w:tr w:rsidR="00E76B56" w:rsidRPr="00FB30AC" w:rsidTr="00C554C0">
        <w:trPr>
          <w:trHeight w:val="454"/>
        </w:trPr>
        <w:tc>
          <w:tcPr>
            <w:tcW w:w="1800" w:type="dxa"/>
            <w:vAlign w:val="center"/>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EE4759" w:rsidRPr="00FB30AC" w:rsidRDefault="00EE4759" w:rsidP="00113B44">
            <w:pPr>
              <w:spacing w:line="240" w:lineRule="atLeast"/>
              <w:jc w:val="both"/>
              <w:rPr>
                <w:rFonts w:cs="Times New Roman"/>
                <w:sz w:val="20"/>
                <w:szCs w:val="20"/>
              </w:rPr>
            </w:pPr>
            <w:r w:rsidRPr="00FB30AC">
              <w:rPr>
                <w:rFonts w:cs="Arial"/>
                <w:sz w:val="20"/>
                <w:szCs w:val="20"/>
              </w:rPr>
              <w:t>Stüdyo çalışması</w:t>
            </w:r>
          </w:p>
        </w:tc>
      </w:tr>
      <w:tr w:rsidR="00E76B56" w:rsidRPr="00FB30AC" w:rsidTr="00C554C0">
        <w:trPr>
          <w:trHeight w:val="454"/>
        </w:trPr>
        <w:tc>
          <w:tcPr>
            <w:tcW w:w="1800" w:type="dxa"/>
            <w:vAlign w:val="center"/>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EE4759" w:rsidRPr="00FB30AC" w:rsidRDefault="00EE4759" w:rsidP="00113B44">
            <w:pPr>
              <w:spacing w:line="240" w:lineRule="atLeast"/>
              <w:jc w:val="both"/>
              <w:rPr>
                <w:rFonts w:cs="Times New Roman"/>
                <w:sz w:val="20"/>
                <w:szCs w:val="20"/>
              </w:rPr>
            </w:pPr>
            <w:r w:rsidRPr="00FB30AC">
              <w:rPr>
                <w:rFonts w:cs="Arial"/>
                <w:sz w:val="20"/>
                <w:szCs w:val="20"/>
              </w:rPr>
              <w:t>Stüdyo çalışması ve ilk maket istenmesi</w:t>
            </w:r>
          </w:p>
        </w:tc>
      </w:tr>
      <w:tr w:rsidR="00E76B56" w:rsidRPr="00FB30AC" w:rsidTr="00C554C0">
        <w:trPr>
          <w:trHeight w:val="454"/>
        </w:trPr>
        <w:tc>
          <w:tcPr>
            <w:tcW w:w="1800" w:type="dxa"/>
            <w:vAlign w:val="center"/>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EE4759" w:rsidRPr="00FB30AC" w:rsidRDefault="00EE4759" w:rsidP="00113B44">
            <w:pPr>
              <w:spacing w:line="240" w:lineRule="atLeast"/>
              <w:jc w:val="both"/>
              <w:rPr>
                <w:rFonts w:cs="Times New Roman"/>
                <w:sz w:val="20"/>
                <w:szCs w:val="20"/>
              </w:rPr>
            </w:pPr>
            <w:r w:rsidRPr="00FB30AC">
              <w:rPr>
                <w:rFonts w:cs="Arial"/>
                <w:sz w:val="20"/>
                <w:szCs w:val="20"/>
              </w:rPr>
              <w:t>Stüdyo çalışması</w:t>
            </w:r>
          </w:p>
        </w:tc>
      </w:tr>
      <w:tr w:rsidR="00E76B56" w:rsidRPr="00FB30AC" w:rsidTr="00C554C0">
        <w:trPr>
          <w:trHeight w:val="454"/>
        </w:trPr>
        <w:tc>
          <w:tcPr>
            <w:tcW w:w="1800" w:type="dxa"/>
            <w:vAlign w:val="center"/>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EE4759" w:rsidRPr="00FB30AC" w:rsidRDefault="00EE4759" w:rsidP="00113B44">
            <w:pPr>
              <w:spacing w:line="240" w:lineRule="atLeast"/>
              <w:jc w:val="both"/>
              <w:rPr>
                <w:rFonts w:cs="Times New Roman"/>
                <w:sz w:val="20"/>
                <w:szCs w:val="20"/>
              </w:rPr>
            </w:pPr>
            <w:r w:rsidRPr="00FB30AC">
              <w:rPr>
                <w:rFonts w:cs="Arial"/>
                <w:sz w:val="20"/>
                <w:szCs w:val="20"/>
              </w:rPr>
              <w:t>Stüdyo çalışması</w:t>
            </w:r>
          </w:p>
        </w:tc>
      </w:tr>
      <w:tr w:rsidR="00E76B56" w:rsidRPr="00FB30AC" w:rsidTr="00C554C0">
        <w:trPr>
          <w:trHeight w:val="454"/>
        </w:trPr>
        <w:tc>
          <w:tcPr>
            <w:tcW w:w="1800" w:type="dxa"/>
            <w:vAlign w:val="center"/>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EE4759" w:rsidRPr="00FB30AC" w:rsidRDefault="00EE4759" w:rsidP="00113B44">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E76B56" w:rsidRPr="00FB30AC" w:rsidTr="00C554C0">
        <w:trPr>
          <w:trHeight w:val="454"/>
        </w:trPr>
        <w:tc>
          <w:tcPr>
            <w:tcW w:w="1800" w:type="dxa"/>
            <w:vAlign w:val="center"/>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EE4759" w:rsidRPr="00FB30AC" w:rsidRDefault="00EE4759" w:rsidP="00113B44">
            <w:pPr>
              <w:spacing w:line="240" w:lineRule="atLeast"/>
              <w:jc w:val="both"/>
              <w:rPr>
                <w:rFonts w:cs="Times New Roman"/>
                <w:sz w:val="20"/>
                <w:szCs w:val="20"/>
              </w:rPr>
            </w:pPr>
            <w:r w:rsidRPr="00FB30AC">
              <w:rPr>
                <w:rFonts w:cs="Arial"/>
                <w:sz w:val="20"/>
                <w:szCs w:val="20"/>
              </w:rPr>
              <w:t>Stüdyo çalışması</w:t>
            </w:r>
          </w:p>
        </w:tc>
      </w:tr>
      <w:tr w:rsidR="00E76B56" w:rsidRPr="00FB30AC" w:rsidTr="00C554C0">
        <w:trPr>
          <w:trHeight w:val="454"/>
        </w:trPr>
        <w:tc>
          <w:tcPr>
            <w:tcW w:w="1800" w:type="dxa"/>
            <w:vAlign w:val="center"/>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EE4759" w:rsidRPr="00FB30AC" w:rsidRDefault="00EE4759" w:rsidP="00113B44">
            <w:pPr>
              <w:spacing w:line="240" w:lineRule="atLeast"/>
              <w:jc w:val="both"/>
              <w:rPr>
                <w:rFonts w:cs="Times New Roman"/>
                <w:sz w:val="20"/>
                <w:szCs w:val="20"/>
              </w:rPr>
            </w:pPr>
            <w:r w:rsidRPr="00FB30AC">
              <w:rPr>
                <w:rFonts w:cs="Arial"/>
                <w:sz w:val="20"/>
                <w:szCs w:val="20"/>
              </w:rPr>
              <w:t>Stüdyo çalışması ve malzeme önerileri</w:t>
            </w:r>
          </w:p>
        </w:tc>
      </w:tr>
      <w:tr w:rsidR="00E76B56" w:rsidRPr="00FB30AC" w:rsidTr="00C554C0">
        <w:trPr>
          <w:trHeight w:val="454"/>
        </w:trPr>
        <w:tc>
          <w:tcPr>
            <w:tcW w:w="1800" w:type="dxa"/>
            <w:vAlign w:val="center"/>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EE4759" w:rsidRPr="00FB30AC" w:rsidRDefault="00EE4759" w:rsidP="00113B44">
            <w:pPr>
              <w:spacing w:line="240" w:lineRule="atLeast"/>
              <w:jc w:val="both"/>
              <w:rPr>
                <w:rFonts w:cs="Times New Roman"/>
                <w:sz w:val="20"/>
                <w:szCs w:val="20"/>
              </w:rPr>
            </w:pPr>
            <w:r w:rsidRPr="00FB30AC">
              <w:rPr>
                <w:rFonts w:cs="Arial"/>
                <w:sz w:val="20"/>
                <w:szCs w:val="20"/>
              </w:rPr>
              <w:t>Stüdyo çalışması</w:t>
            </w:r>
          </w:p>
        </w:tc>
      </w:tr>
      <w:tr w:rsidR="00E76B56" w:rsidRPr="00FB30AC" w:rsidTr="00C554C0">
        <w:trPr>
          <w:trHeight w:val="454"/>
        </w:trPr>
        <w:tc>
          <w:tcPr>
            <w:tcW w:w="1800" w:type="dxa"/>
            <w:vAlign w:val="center"/>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EE4759" w:rsidRPr="00FB30AC" w:rsidRDefault="00EE4759" w:rsidP="00113B44">
            <w:pPr>
              <w:spacing w:line="240" w:lineRule="atLeast"/>
              <w:jc w:val="both"/>
              <w:rPr>
                <w:rFonts w:cs="Times New Roman"/>
                <w:sz w:val="20"/>
                <w:szCs w:val="20"/>
              </w:rPr>
            </w:pPr>
            <w:r w:rsidRPr="00FB30AC">
              <w:rPr>
                <w:rFonts w:cs="Arial"/>
                <w:sz w:val="20"/>
                <w:szCs w:val="20"/>
              </w:rPr>
              <w:t>Stüdyo çalışması ve rengin önerileri</w:t>
            </w:r>
          </w:p>
        </w:tc>
      </w:tr>
      <w:tr w:rsidR="00E76B56" w:rsidRPr="00FB30AC" w:rsidTr="00C554C0">
        <w:trPr>
          <w:trHeight w:val="454"/>
        </w:trPr>
        <w:tc>
          <w:tcPr>
            <w:tcW w:w="1800" w:type="dxa"/>
            <w:vAlign w:val="center"/>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EE4759" w:rsidRPr="00FB30AC" w:rsidRDefault="00EE4759" w:rsidP="00113B44">
            <w:pPr>
              <w:spacing w:line="240" w:lineRule="atLeast"/>
              <w:jc w:val="both"/>
              <w:rPr>
                <w:rFonts w:cs="Times New Roman"/>
                <w:sz w:val="20"/>
                <w:szCs w:val="20"/>
              </w:rPr>
            </w:pPr>
            <w:r w:rsidRPr="00FB30AC">
              <w:rPr>
                <w:rFonts w:cs="Arial"/>
                <w:sz w:val="20"/>
                <w:szCs w:val="20"/>
              </w:rPr>
              <w:t>Stüdyo çalışması ve sunum tekniklerin önerileri</w:t>
            </w:r>
          </w:p>
        </w:tc>
      </w:tr>
      <w:tr w:rsidR="00E76B56" w:rsidRPr="00FB30AC" w:rsidTr="00C554C0">
        <w:trPr>
          <w:trHeight w:val="454"/>
        </w:trPr>
        <w:tc>
          <w:tcPr>
            <w:tcW w:w="1800" w:type="dxa"/>
            <w:vAlign w:val="center"/>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EE4759" w:rsidRPr="00FB30AC" w:rsidRDefault="00EE4759" w:rsidP="00113B44">
            <w:pPr>
              <w:spacing w:line="240" w:lineRule="atLeast"/>
              <w:jc w:val="both"/>
              <w:rPr>
                <w:rFonts w:cs="Times New Roman"/>
                <w:sz w:val="20"/>
                <w:szCs w:val="20"/>
              </w:rPr>
            </w:pPr>
            <w:r w:rsidRPr="00FB30AC">
              <w:rPr>
                <w:rFonts w:cs="Arial"/>
                <w:sz w:val="20"/>
                <w:szCs w:val="20"/>
              </w:rPr>
              <w:t>Proje teslim haftası / Proje teslimi</w:t>
            </w:r>
          </w:p>
        </w:tc>
      </w:tr>
      <w:tr w:rsidR="00EE4759" w:rsidRPr="00FB30AC" w:rsidTr="00C554C0">
        <w:trPr>
          <w:trHeight w:val="280"/>
        </w:trPr>
        <w:tc>
          <w:tcPr>
            <w:tcW w:w="9180" w:type="dxa"/>
            <w:gridSpan w:val="5"/>
          </w:tcPr>
          <w:p w:rsidR="00EE4759" w:rsidRPr="00FB30AC" w:rsidRDefault="00EE4759" w:rsidP="00113B44">
            <w:pPr>
              <w:spacing w:line="240" w:lineRule="atLeast"/>
              <w:jc w:val="both"/>
              <w:rPr>
                <w:rFonts w:cs="Times New Roman"/>
                <w:b/>
                <w:sz w:val="20"/>
                <w:szCs w:val="20"/>
              </w:rPr>
            </w:pPr>
            <w:r w:rsidRPr="00FB30AC">
              <w:rPr>
                <w:rFonts w:cs="Times New Roman"/>
                <w:b/>
                <w:sz w:val="20"/>
                <w:szCs w:val="20"/>
              </w:rPr>
              <w:t>Final Dönemi ve Genel Değerlendirme</w:t>
            </w:r>
          </w:p>
        </w:tc>
      </w:tr>
    </w:tbl>
    <w:p w:rsidR="00113B44" w:rsidRPr="00FB30AC" w:rsidRDefault="00113B44" w:rsidP="007D73F6">
      <w:pPr>
        <w:jc w:val="both"/>
        <w:rPr>
          <w:sz w:val="20"/>
          <w:szCs w:val="20"/>
        </w:rPr>
      </w:pPr>
    </w:p>
    <w:p w:rsidR="002C5080" w:rsidRPr="00FB30AC" w:rsidRDefault="002C5080"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E76B56" w:rsidRPr="00FB30AC" w:rsidTr="000B43CE">
        <w:tc>
          <w:tcPr>
            <w:tcW w:w="6771" w:type="dxa"/>
            <w:gridSpan w:val="2"/>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Değerlendirme</w:t>
            </w:r>
          </w:p>
        </w:tc>
      </w:tr>
      <w:tr w:rsidR="00E76B56" w:rsidRPr="00FB30AC" w:rsidTr="000B43CE">
        <w:tc>
          <w:tcPr>
            <w:tcW w:w="6771" w:type="dxa"/>
            <w:gridSpan w:val="2"/>
          </w:tcPr>
          <w:p w:rsidR="003864C1" w:rsidRPr="00FB30AC" w:rsidRDefault="003864C1"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5</w:t>
            </w:r>
          </w:p>
        </w:tc>
      </w:tr>
      <w:tr w:rsidR="00E76B56"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E76B56"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E76B56"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E76B56"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E76B56"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76B56"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lastRenderedPageBreak/>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E76B5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76B5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76B5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76B5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76B5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76B5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76B5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76B5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76B5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76B5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3864C1" w:rsidRPr="00FB30AC" w:rsidRDefault="003864C1" w:rsidP="007D73F6">
      <w:pPr>
        <w:jc w:val="both"/>
        <w:rPr>
          <w:rFonts w:cs="Times New Roman"/>
          <w:b/>
          <w:sz w:val="20"/>
          <w:szCs w:val="20"/>
        </w:rPr>
      </w:pPr>
    </w:p>
    <w:p w:rsidR="003864C1" w:rsidRPr="00FB30AC" w:rsidRDefault="003864C1" w:rsidP="007D73F6">
      <w:pPr>
        <w:spacing w:after="0" w:line="240" w:lineRule="auto"/>
        <w:jc w:val="both"/>
        <w:rPr>
          <w:rFonts w:eastAsia="Times New Roman" w:cs="Times New Roman"/>
          <w:sz w:val="20"/>
          <w:szCs w:val="20"/>
          <w:lang w:eastAsia="tr-TR"/>
        </w:rPr>
      </w:pPr>
    </w:p>
    <w:p w:rsidR="002C5080" w:rsidRPr="00FB30AC" w:rsidRDefault="002C5080" w:rsidP="007D73F6">
      <w:pPr>
        <w:jc w:val="both"/>
        <w:rPr>
          <w:sz w:val="20"/>
          <w:szCs w:val="20"/>
        </w:rPr>
      </w:pPr>
    </w:p>
    <w:p w:rsidR="009A182D" w:rsidRPr="00FB30AC" w:rsidRDefault="009A182D" w:rsidP="007D73F6">
      <w:pPr>
        <w:jc w:val="both"/>
        <w:rPr>
          <w:sz w:val="20"/>
          <w:szCs w:val="20"/>
        </w:rPr>
      </w:pPr>
    </w:p>
    <w:p w:rsidR="009A182D" w:rsidRPr="00FB30AC" w:rsidRDefault="009A182D" w:rsidP="007D73F6">
      <w:pPr>
        <w:jc w:val="both"/>
        <w:rPr>
          <w:sz w:val="20"/>
          <w:szCs w:val="20"/>
        </w:rPr>
      </w:pPr>
    </w:p>
    <w:p w:rsidR="009A182D" w:rsidRPr="00FB30AC" w:rsidRDefault="009A182D" w:rsidP="007D73F6">
      <w:pPr>
        <w:jc w:val="both"/>
        <w:rPr>
          <w:sz w:val="20"/>
          <w:szCs w:val="20"/>
        </w:rPr>
      </w:pPr>
    </w:p>
    <w:p w:rsidR="009A182D" w:rsidRPr="00FB30AC" w:rsidRDefault="009A182D" w:rsidP="007D73F6">
      <w:pPr>
        <w:jc w:val="both"/>
        <w:rPr>
          <w:sz w:val="20"/>
          <w:szCs w:val="20"/>
        </w:rPr>
      </w:pPr>
    </w:p>
    <w:p w:rsidR="009A182D" w:rsidRPr="00FB30AC" w:rsidRDefault="009A182D" w:rsidP="007D73F6">
      <w:pPr>
        <w:jc w:val="both"/>
        <w:rPr>
          <w:sz w:val="20"/>
          <w:szCs w:val="20"/>
        </w:rPr>
      </w:pPr>
    </w:p>
    <w:p w:rsidR="009A182D" w:rsidRPr="00FB30AC" w:rsidRDefault="009A182D" w:rsidP="007D73F6">
      <w:pPr>
        <w:jc w:val="both"/>
        <w:rPr>
          <w:sz w:val="20"/>
          <w:szCs w:val="20"/>
        </w:rPr>
      </w:pPr>
    </w:p>
    <w:p w:rsidR="009A182D" w:rsidRPr="00FB30AC" w:rsidRDefault="009A182D" w:rsidP="007D73F6">
      <w:pPr>
        <w:jc w:val="both"/>
        <w:rPr>
          <w:sz w:val="20"/>
          <w:szCs w:val="20"/>
        </w:rPr>
      </w:pPr>
    </w:p>
    <w:p w:rsidR="009A182D" w:rsidRPr="00FB30AC" w:rsidRDefault="009A182D" w:rsidP="007D73F6">
      <w:pPr>
        <w:jc w:val="both"/>
        <w:rPr>
          <w:sz w:val="20"/>
          <w:szCs w:val="20"/>
        </w:rPr>
      </w:pPr>
    </w:p>
    <w:p w:rsidR="008D46FA" w:rsidRPr="00FB30AC" w:rsidRDefault="008D46FA" w:rsidP="007D73F6">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8D46F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lastRenderedPageBreak/>
              <w:t>Ders</w:t>
            </w:r>
          </w:p>
        </w:tc>
        <w:tc>
          <w:tcPr>
            <w:tcW w:w="3372" w:type="dxa"/>
            <w:gridSpan w:val="2"/>
          </w:tcPr>
          <w:p w:rsidR="00EE4759" w:rsidRPr="00FB30AC" w:rsidRDefault="00EE4759" w:rsidP="00EE4759">
            <w:pPr>
              <w:jc w:val="both"/>
              <w:rPr>
                <w:rFonts w:cs="Times New Roman"/>
                <w:sz w:val="20"/>
                <w:szCs w:val="20"/>
              </w:rPr>
            </w:pPr>
            <w:r w:rsidRPr="00FB30AC">
              <w:rPr>
                <w:rFonts w:cs="Times New Roman"/>
                <w:sz w:val="20"/>
                <w:szCs w:val="20"/>
              </w:rPr>
              <w:t>Akustik</w:t>
            </w:r>
          </w:p>
        </w:tc>
        <w:tc>
          <w:tcPr>
            <w:tcW w:w="1652" w:type="dxa"/>
          </w:tcPr>
          <w:p w:rsidR="00EE4759" w:rsidRPr="00FB30AC" w:rsidRDefault="00EE4759" w:rsidP="00EE4759">
            <w:pPr>
              <w:jc w:val="both"/>
              <w:rPr>
                <w:rFonts w:cs="Times New Roman"/>
                <w:b/>
                <w:sz w:val="20"/>
                <w:szCs w:val="20"/>
              </w:rPr>
            </w:pPr>
            <w:r w:rsidRPr="00FB30AC">
              <w:rPr>
                <w:rFonts w:cs="Times New Roman"/>
                <w:b/>
                <w:sz w:val="20"/>
                <w:szCs w:val="20"/>
              </w:rPr>
              <w:t>Kod</w:t>
            </w:r>
          </w:p>
        </w:tc>
        <w:tc>
          <w:tcPr>
            <w:tcW w:w="2356" w:type="dxa"/>
          </w:tcPr>
          <w:p w:rsidR="00EE4759" w:rsidRPr="00FB30AC" w:rsidRDefault="00EE4759" w:rsidP="00EE4759">
            <w:pPr>
              <w:jc w:val="both"/>
              <w:rPr>
                <w:rFonts w:cs="Times New Roman"/>
                <w:sz w:val="20"/>
                <w:szCs w:val="20"/>
              </w:rPr>
            </w:pPr>
            <w:r w:rsidRPr="00FB30AC">
              <w:rPr>
                <w:rFonts w:ascii="Times New Roman" w:hAnsi="Times New Roman"/>
                <w:sz w:val="20"/>
                <w:szCs w:val="20"/>
              </w:rPr>
              <w:t>ICM304</w:t>
            </w:r>
          </w:p>
        </w:tc>
      </w:tr>
      <w:tr w:rsidR="008D46F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Course</w:t>
            </w:r>
          </w:p>
        </w:tc>
        <w:tc>
          <w:tcPr>
            <w:tcW w:w="3372" w:type="dxa"/>
            <w:gridSpan w:val="2"/>
          </w:tcPr>
          <w:p w:rsidR="00EE4759" w:rsidRPr="00FB30AC" w:rsidRDefault="00EE4759" w:rsidP="00EE4759">
            <w:pPr>
              <w:jc w:val="both"/>
              <w:rPr>
                <w:rFonts w:cs="Times New Roman"/>
                <w:sz w:val="20"/>
                <w:szCs w:val="20"/>
              </w:rPr>
            </w:pPr>
            <w:r w:rsidRPr="00FB30AC">
              <w:rPr>
                <w:rFonts w:ascii="Cambria" w:hAnsi="Cambria"/>
              </w:rPr>
              <w:t>Acoustics</w:t>
            </w:r>
          </w:p>
        </w:tc>
        <w:tc>
          <w:tcPr>
            <w:tcW w:w="1652" w:type="dxa"/>
          </w:tcPr>
          <w:p w:rsidR="00EE4759" w:rsidRPr="00FB30AC" w:rsidRDefault="00EE4759" w:rsidP="00EE4759">
            <w:pPr>
              <w:jc w:val="both"/>
              <w:rPr>
                <w:rFonts w:cs="Times New Roman"/>
                <w:b/>
                <w:sz w:val="20"/>
                <w:szCs w:val="20"/>
              </w:rPr>
            </w:pPr>
            <w:r w:rsidRPr="00FB30AC">
              <w:rPr>
                <w:rFonts w:cs="Times New Roman"/>
                <w:b/>
                <w:sz w:val="20"/>
                <w:szCs w:val="20"/>
              </w:rPr>
              <w:t>Code</w:t>
            </w:r>
          </w:p>
        </w:tc>
        <w:tc>
          <w:tcPr>
            <w:tcW w:w="2356" w:type="dxa"/>
          </w:tcPr>
          <w:p w:rsidR="00EE4759" w:rsidRPr="00FB30AC" w:rsidRDefault="00EE4759" w:rsidP="00EE4759">
            <w:pPr>
              <w:jc w:val="both"/>
              <w:rPr>
                <w:rFonts w:cs="Times New Roman"/>
                <w:sz w:val="20"/>
                <w:szCs w:val="20"/>
              </w:rPr>
            </w:pPr>
            <w:r w:rsidRPr="00FB30AC">
              <w:rPr>
                <w:rFonts w:ascii="Times New Roman" w:hAnsi="Times New Roman"/>
                <w:sz w:val="20"/>
                <w:szCs w:val="20"/>
              </w:rPr>
              <w:t>ICM304</w:t>
            </w:r>
          </w:p>
        </w:tc>
      </w:tr>
      <w:tr w:rsidR="008D46F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Krediler</w:t>
            </w:r>
          </w:p>
        </w:tc>
        <w:tc>
          <w:tcPr>
            <w:tcW w:w="1648" w:type="dxa"/>
          </w:tcPr>
          <w:p w:rsidR="00EE4759" w:rsidRPr="00FB30AC" w:rsidRDefault="00EE4759" w:rsidP="00EE4759">
            <w:pPr>
              <w:jc w:val="both"/>
              <w:rPr>
                <w:rFonts w:cs="Times New Roman"/>
                <w:b/>
                <w:sz w:val="20"/>
                <w:szCs w:val="20"/>
              </w:rPr>
            </w:pPr>
            <w:r w:rsidRPr="00FB30AC">
              <w:rPr>
                <w:rFonts w:cs="Times New Roman"/>
                <w:b/>
                <w:sz w:val="20"/>
                <w:szCs w:val="20"/>
              </w:rPr>
              <w:t>Teori: 2</w:t>
            </w:r>
          </w:p>
        </w:tc>
        <w:tc>
          <w:tcPr>
            <w:tcW w:w="1724" w:type="dxa"/>
          </w:tcPr>
          <w:p w:rsidR="00EE4759" w:rsidRPr="00FB30AC" w:rsidRDefault="00EE4759" w:rsidP="00EE4759">
            <w:pPr>
              <w:jc w:val="both"/>
              <w:rPr>
                <w:rFonts w:cs="Times New Roman"/>
                <w:b/>
                <w:sz w:val="20"/>
                <w:szCs w:val="20"/>
              </w:rPr>
            </w:pPr>
            <w:r w:rsidRPr="00FB30AC">
              <w:rPr>
                <w:rFonts w:cs="Times New Roman"/>
                <w:b/>
                <w:sz w:val="20"/>
                <w:szCs w:val="20"/>
              </w:rPr>
              <w:t>Uygulama: 0</w:t>
            </w:r>
          </w:p>
        </w:tc>
        <w:tc>
          <w:tcPr>
            <w:tcW w:w="1652" w:type="dxa"/>
          </w:tcPr>
          <w:p w:rsidR="00EE4759" w:rsidRPr="00FB30AC" w:rsidRDefault="00EE4759" w:rsidP="00EE4759">
            <w:pPr>
              <w:jc w:val="both"/>
              <w:rPr>
                <w:rFonts w:cs="Times New Roman"/>
                <w:b/>
                <w:sz w:val="20"/>
                <w:szCs w:val="20"/>
              </w:rPr>
            </w:pPr>
            <w:r w:rsidRPr="00FB30AC">
              <w:rPr>
                <w:rFonts w:cs="Times New Roman"/>
                <w:b/>
                <w:sz w:val="20"/>
                <w:szCs w:val="20"/>
              </w:rPr>
              <w:t>Kredi: 2</w:t>
            </w:r>
          </w:p>
        </w:tc>
        <w:tc>
          <w:tcPr>
            <w:tcW w:w="2356" w:type="dxa"/>
          </w:tcPr>
          <w:p w:rsidR="00EE4759" w:rsidRPr="00FB30AC" w:rsidRDefault="00EE4759" w:rsidP="00EE4759">
            <w:pPr>
              <w:jc w:val="both"/>
              <w:rPr>
                <w:rFonts w:cs="Times New Roman"/>
                <w:b/>
                <w:sz w:val="20"/>
                <w:szCs w:val="20"/>
              </w:rPr>
            </w:pPr>
            <w:r w:rsidRPr="00FB30AC">
              <w:rPr>
                <w:rFonts w:cs="Times New Roman"/>
                <w:b/>
                <w:sz w:val="20"/>
                <w:szCs w:val="20"/>
              </w:rPr>
              <w:t>AKTS: 2</w:t>
            </w:r>
          </w:p>
        </w:tc>
      </w:tr>
      <w:tr w:rsidR="008D46F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İçerik</w:t>
            </w:r>
          </w:p>
        </w:tc>
        <w:tc>
          <w:tcPr>
            <w:tcW w:w="7380" w:type="dxa"/>
            <w:gridSpan w:val="4"/>
          </w:tcPr>
          <w:p w:rsidR="00EE4759" w:rsidRPr="00FB30AC" w:rsidRDefault="00EE4759" w:rsidP="00EE4759">
            <w:pPr>
              <w:jc w:val="both"/>
              <w:rPr>
                <w:rFonts w:cs="Times New Roman"/>
                <w:b/>
                <w:sz w:val="20"/>
                <w:szCs w:val="20"/>
              </w:rPr>
            </w:pPr>
            <w:r w:rsidRPr="00FB30AC">
              <w:rPr>
                <w:rFonts w:cs="Arial"/>
                <w:sz w:val="20"/>
                <w:szCs w:val="20"/>
              </w:rPr>
              <w:t>Akustik ve gürültü kavramları. Standartlar. Bina ve yerleşimlerde gürültü kontrol ilkeleri. Mimari tasarım sürecinde insan sağlığı ve konforu açısından gürültü ve akustik sorunları. Gürültü kaynaklarının değerlendirilmesi. Oditoryum ve çok amaçlı salonlar için hacim akustiği ölçütleri ve standartlar. Stüdyo, tiyatro ve müzik salonları için uygulamalar. </w:t>
            </w:r>
          </w:p>
        </w:tc>
      </w:tr>
      <w:tr w:rsidR="008D46F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İngilizce İçerik</w:t>
            </w:r>
          </w:p>
        </w:tc>
        <w:tc>
          <w:tcPr>
            <w:tcW w:w="7380" w:type="dxa"/>
            <w:gridSpan w:val="4"/>
          </w:tcPr>
          <w:p w:rsidR="00EE4759" w:rsidRPr="00FB30AC" w:rsidRDefault="00E37F10" w:rsidP="00E37F10">
            <w:pPr>
              <w:spacing w:before="200" w:after="160"/>
              <w:jc w:val="both"/>
              <w:rPr>
                <w:sz w:val="20"/>
                <w:szCs w:val="20"/>
              </w:rPr>
            </w:pPr>
            <w:r w:rsidRPr="00FB30AC">
              <w:rPr>
                <w:sz w:val="20"/>
                <w:szCs w:val="20"/>
              </w:rPr>
              <w:t>Students improve skill in understanding basic definitions in acoustical design and to have competence in designing and drawing acoustical design project. Students can have multidimensional line of sight for making lighting design decisions in the related  building performance issues.</w:t>
            </w:r>
          </w:p>
        </w:tc>
      </w:tr>
      <w:tr w:rsidR="008D46F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Ön Koşul</w:t>
            </w:r>
          </w:p>
        </w:tc>
        <w:tc>
          <w:tcPr>
            <w:tcW w:w="7380" w:type="dxa"/>
            <w:gridSpan w:val="4"/>
          </w:tcPr>
          <w:p w:rsidR="00EE4759" w:rsidRPr="00FB30AC" w:rsidRDefault="00E37F10" w:rsidP="00EE4759">
            <w:pPr>
              <w:jc w:val="both"/>
              <w:rPr>
                <w:rFonts w:cs="Times New Roman"/>
                <w:sz w:val="20"/>
                <w:szCs w:val="20"/>
              </w:rPr>
            </w:pPr>
            <w:r w:rsidRPr="00FB30AC">
              <w:rPr>
                <w:rFonts w:cs="Times New Roman"/>
                <w:sz w:val="20"/>
                <w:szCs w:val="20"/>
              </w:rPr>
              <w:t>YOK</w:t>
            </w:r>
          </w:p>
        </w:tc>
      </w:tr>
      <w:tr w:rsidR="008D46F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EE4759" w:rsidRPr="00FB30AC" w:rsidRDefault="00EE4759" w:rsidP="00EE4759">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w:t>
            </w:r>
          </w:p>
        </w:tc>
      </w:tr>
      <w:tr w:rsidR="008D46F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Eğitim Öğretim Metotları</w:t>
            </w:r>
          </w:p>
        </w:tc>
        <w:tc>
          <w:tcPr>
            <w:tcW w:w="7380" w:type="dxa"/>
            <w:gridSpan w:val="4"/>
          </w:tcPr>
          <w:p w:rsidR="00EE4759" w:rsidRPr="00FB30AC" w:rsidRDefault="00EE4759" w:rsidP="00EE4759">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Çalışması,4: Problem Çözme, 5: Vaka Çalışması, 6: Beyin Fırtınası, 8: Gösterim, 11: Grup Çalışması, 12: Saha / Arazi Çalışması, 13: Özel Destek / Yapısal Örnekler, 14: Ödev</w:t>
            </w:r>
          </w:p>
        </w:tc>
      </w:tr>
      <w:tr w:rsidR="008D46FA" w:rsidRPr="00FB30AC" w:rsidTr="00C554C0">
        <w:trPr>
          <w:trHeight w:val="454"/>
        </w:trPr>
        <w:tc>
          <w:tcPr>
            <w:tcW w:w="9180" w:type="dxa"/>
            <w:gridSpan w:val="5"/>
          </w:tcPr>
          <w:p w:rsidR="00EE4759" w:rsidRPr="00FB30AC" w:rsidRDefault="00EE4759" w:rsidP="00EE4759">
            <w:pPr>
              <w:jc w:val="both"/>
              <w:rPr>
                <w:rFonts w:cs="Times New Roman"/>
                <w:b/>
                <w:sz w:val="20"/>
                <w:szCs w:val="20"/>
              </w:rPr>
            </w:pPr>
            <w:r w:rsidRPr="00FB30AC">
              <w:rPr>
                <w:rFonts w:cs="Times New Roman"/>
                <w:b/>
                <w:sz w:val="20"/>
                <w:szCs w:val="20"/>
              </w:rPr>
              <w:t>Haftalık Ders Konuları</w:t>
            </w:r>
          </w:p>
        </w:tc>
      </w:tr>
      <w:tr w:rsidR="008D46FA" w:rsidRPr="00FB30AC" w:rsidTr="00C554C0">
        <w:trPr>
          <w:trHeight w:val="454"/>
        </w:trPr>
        <w:tc>
          <w:tcPr>
            <w:tcW w:w="1800" w:type="dxa"/>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Verdana"/>
                <w:sz w:val="20"/>
                <w:szCs w:val="20"/>
              </w:rPr>
              <w:t>Akustik kavramının tanıtılması, mimari akustik konusuna giriş, Ses ile ilgili büyüklüklerin tanıtılması</w:t>
            </w:r>
          </w:p>
        </w:tc>
      </w:tr>
      <w:tr w:rsidR="008D46F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Verdana"/>
                <w:sz w:val="20"/>
                <w:szCs w:val="20"/>
              </w:rPr>
              <w:t>Ses ile ilgili büyüklüklerin tanıtılması</w:t>
            </w:r>
          </w:p>
        </w:tc>
      </w:tr>
      <w:tr w:rsidR="008D46FA" w:rsidRPr="00FB30AC" w:rsidTr="00C554C0">
        <w:trPr>
          <w:trHeight w:val="454"/>
        </w:trPr>
        <w:tc>
          <w:tcPr>
            <w:tcW w:w="1800" w:type="dxa"/>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Verdana"/>
                <w:sz w:val="20"/>
                <w:szCs w:val="20"/>
              </w:rPr>
              <w:t>Kapalı mekanlarda ses hareketleri (sesin yayılması,yutulma ve kırılması, çınlama ve benzeri)</w:t>
            </w:r>
          </w:p>
        </w:tc>
      </w:tr>
      <w:tr w:rsidR="008D46F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Verdana"/>
                <w:sz w:val="20"/>
                <w:szCs w:val="20"/>
              </w:rPr>
              <w:t>Kapalı mekanlarda ses hareketleri (sesin yayılması,yutulma ve kırılması, çınlama ve benzeri)</w:t>
            </w:r>
          </w:p>
        </w:tc>
      </w:tr>
      <w:tr w:rsidR="008D46F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Verdana"/>
                <w:sz w:val="20"/>
                <w:szCs w:val="20"/>
              </w:rPr>
              <w:t>Eko, sesin odaklanması, bozulma olayı, ses gölgeleri</w:t>
            </w:r>
          </w:p>
        </w:tc>
      </w:tr>
      <w:tr w:rsidR="008D46F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Verdana"/>
                <w:sz w:val="20"/>
                <w:szCs w:val="20"/>
              </w:rPr>
              <w:t>Eko, sesin odaklanması, bozulma olayı, ses gölgeleri</w:t>
            </w:r>
          </w:p>
        </w:tc>
      </w:tr>
      <w:tr w:rsidR="008D46F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EE4759" w:rsidRPr="00FB30AC" w:rsidRDefault="00EE4759" w:rsidP="00EE4759">
            <w:pPr>
              <w:spacing w:line="240" w:lineRule="atLeast"/>
              <w:jc w:val="both"/>
              <w:rPr>
                <w:rFonts w:cs="Times New Roman"/>
                <w:sz w:val="20"/>
                <w:szCs w:val="20"/>
              </w:rPr>
            </w:pPr>
            <w:r w:rsidRPr="00FB30AC">
              <w:rPr>
                <w:rFonts w:cs="Verdana"/>
                <w:sz w:val="20"/>
                <w:szCs w:val="20"/>
              </w:rPr>
              <w:t>Uygulama örnekleri üzerinden hakim akustiği ve akustik projesinin tanıtılması</w:t>
            </w:r>
          </w:p>
        </w:tc>
      </w:tr>
      <w:tr w:rsidR="008D46F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EE4759" w:rsidRPr="00FB30AC" w:rsidRDefault="00EE4759" w:rsidP="00EE4759">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8D46F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Verdana"/>
                <w:sz w:val="20"/>
                <w:szCs w:val="20"/>
              </w:rPr>
              <w:t>İşitsel konfor, gürültü kontrolü</w:t>
            </w:r>
          </w:p>
        </w:tc>
      </w:tr>
      <w:tr w:rsidR="008D46F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Verdana"/>
                <w:sz w:val="20"/>
                <w:szCs w:val="20"/>
              </w:rPr>
              <w:t>Uygulama projesi verilmesi, konunun tanıtılması</w:t>
            </w:r>
          </w:p>
        </w:tc>
      </w:tr>
      <w:tr w:rsidR="008D46F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Verdana"/>
                <w:sz w:val="20"/>
                <w:szCs w:val="20"/>
              </w:rPr>
              <w:t>Akustik projesi çizimi, malzeme özelliklerinin anlatılması</w:t>
            </w:r>
          </w:p>
        </w:tc>
      </w:tr>
      <w:tr w:rsidR="008D46F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Verdana"/>
                <w:sz w:val="20"/>
                <w:szCs w:val="20"/>
              </w:rPr>
              <w:t>Akustik projesi çizimi, malzeme özelliklerinin anlatılması</w:t>
            </w:r>
          </w:p>
        </w:tc>
      </w:tr>
      <w:tr w:rsidR="008D46F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lastRenderedPageBreak/>
              <w:t>13</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Verdana"/>
                <w:sz w:val="20"/>
                <w:szCs w:val="20"/>
              </w:rPr>
              <w:t>Akustik projesi çizimi, malzeme özelliklerinin anlatılması</w:t>
            </w:r>
          </w:p>
        </w:tc>
      </w:tr>
      <w:tr w:rsidR="008D46F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Verdana"/>
                <w:sz w:val="20"/>
                <w:szCs w:val="20"/>
              </w:rPr>
              <w:t>Proje teslimi</w:t>
            </w:r>
          </w:p>
        </w:tc>
      </w:tr>
      <w:tr w:rsidR="00EE4759" w:rsidRPr="00FB30AC" w:rsidTr="00C554C0">
        <w:trPr>
          <w:trHeight w:val="280"/>
        </w:trPr>
        <w:tc>
          <w:tcPr>
            <w:tcW w:w="9180" w:type="dxa"/>
            <w:gridSpan w:val="5"/>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Final Dönemi ve Genel Değerlendirme</w:t>
            </w:r>
          </w:p>
        </w:tc>
      </w:tr>
    </w:tbl>
    <w:p w:rsidR="003864C1" w:rsidRPr="00FB30AC" w:rsidRDefault="003864C1" w:rsidP="007D73F6">
      <w:pPr>
        <w:spacing w:after="0" w:line="240" w:lineRule="auto"/>
        <w:jc w:val="both"/>
        <w:rPr>
          <w:rFonts w:eastAsia="Times New Roman" w:cs="Times New Roman"/>
          <w:sz w:val="20"/>
          <w:szCs w:val="20"/>
          <w:lang w:eastAsia="tr-TR"/>
        </w:rPr>
      </w:pPr>
    </w:p>
    <w:p w:rsidR="003864C1" w:rsidRPr="00FB30AC" w:rsidRDefault="003864C1" w:rsidP="007D73F6">
      <w:pPr>
        <w:spacing w:after="0" w:line="240" w:lineRule="auto"/>
        <w:jc w:val="both"/>
        <w:rPr>
          <w:rFonts w:eastAsia="Times New Roman" w:cs="Times New Roman"/>
          <w:sz w:val="20"/>
          <w:szCs w:val="20"/>
          <w:lang w:eastAsia="tr-TR"/>
        </w:rPr>
      </w:pPr>
    </w:p>
    <w:p w:rsidR="009A182D" w:rsidRPr="00FB30AC" w:rsidRDefault="009A182D"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8D46FA" w:rsidRPr="00FB30AC" w:rsidTr="000B43CE">
        <w:tc>
          <w:tcPr>
            <w:tcW w:w="6771" w:type="dxa"/>
            <w:gridSpan w:val="2"/>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Değerlendirme</w:t>
            </w:r>
          </w:p>
        </w:tc>
      </w:tr>
      <w:tr w:rsidR="008D46FA" w:rsidRPr="00FB30AC" w:rsidTr="000B43CE">
        <w:tc>
          <w:tcPr>
            <w:tcW w:w="6771" w:type="dxa"/>
            <w:gridSpan w:val="2"/>
          </w:tcPr>
          <w:p w:rsidR="003864C1" w:rsidRPr="00FB30AC" w:rsidRDefault="003864C1"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5</w:t>
            </w:r>
          </w:p>
        </w:tc>
      </w:tr>
      <w:tr w:rsidR="008D46FA"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8D46FA"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8D46FA"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8D46FA"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8D46FA"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8D46FA"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8D46F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D46F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D46F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r>
      <w:tr w:rsidR="008D46F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D46F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D46F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D46F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D46F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D46F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D46F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3864C1" w:rsidRPr="00FB30AC" w:rsidRDefault="003864C1" w:rsidP="007D73F6">
      <w:pPr>
        <w:jc w:val="both"/>
        <w:rPr>
          <w:rFonts w:cs="Times New Roman"/>
          <w:b/>
          <w:sz w:val="20"/>
          <w:szCs w:val="20"/>
        </w:rPr>
      </w:pPr>
    </w:p>
    <w:p w:rsidR="003864C1" w:rsidRPr="00FB30AC" w:rsidRDefault="003864C1" w:rsidP="007D73F6">
      <w:pPr>
        <w:spacing w:after="0" w:line="240" w:lineRule="auto"/>
        <w:jc w:val="both"/>
        <w:rPr>
          <w:rFonts w:eastAsia="Times New Roman" w:cs="Times New Roman"/>
          <w:sz w:val="20"/>
          <w:szCs w:val="20"/>
          <w:lang w:eastAsia="tr-TR"/>
        </w:rPr>
      </w:pPr>
    </w:p>
    <w:p w:rsidR="003864C1" w:rsidRPr="00FB30AC" w:rsidRDefault="003864C1" w:rsidP="007D73F6">
      <w:pPr>
        <w:spacing w:after="0" w:line="240" w:lineRule="auto"/>
        <w:jc w:val="both"/>
        <w:rPr>
          <w:rFonts w:eastAsia="Times New Roman" w:cs="Times New Roman"/>
          <w:sz w:val="20"/>
          <w:szCs w:val="20"/>
          <w:lang w:eastAsia="tr-TR"/>
        </w:rPr>
      </w:pPr>
    </w:p>
    <w:p w:rsidR="003864C1" w:rsidRPr="00FB30AC" w:rsidRDefault="003864C1" w:rsidP="007D73F6">
      <w:pPr>
        <w:spacing w:after="0" w:line="240" w:lineRule="auto"/>
        <w:jc w:val="both"/>
        <w:rPr>
          <w:rFonts w:eastAsia="Times New Roman" w:cs="Times New Roman"/>
          <w:sz w:val="20"/>
          <w:szCs w:val="20"/>
          <w:lang w:eastAsia="tr-TR"/>
        </w:rPr>
      </w:pPr>
    </w:p>
    <w:p w:rsidR="008165EA" w:rsidRPr="00FB30AC" w:rsidRDefault="008165EA" w:rsidP="007D73F6">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8165E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Ders</w:t>
            </w:r>
          </w:p>
        </w:tc>
        <w:tc>
          <w:tcPr>
            <w:tcW w:w="3372" w:type="dxa"/>
            <w:gridSpan w:val="2"/>
          </w:tcPr>
          <w:p w:rsidR="00EE4759" w:rsidRPr="00FB30AC" w:rsidRDefault="00EE4759" w:rsidP="00EE4759">
            <w:pPr>
              <w:jc w:val="both"/>
              <w:rPr>
                <w:rFonts w:cs="Times New Roman"/>
                <w:sz w:val="20"/>
                <w:szCs w:val="20"/>
              </w:rPr>
            </w:pPr>
            <w:r w:rsidRPr="00FB30AC">
              <w:rPr>
                <w:rFonts w:cs="Times New Roman"/>
                <w:sz w:val="20"/>
                <w:szCs w:val="20"/>
              </w:rPr>
              <w:t>Deneysel Mobilya</w:t>
            </w:r>
          </w:p>
        </w:tc>
        <w:tc>
          <w:tcPr>
            <w:tcW w:w="1652" w:type="dxa"/>
          </w:tcPr>
          <w:p w:rsidR="00EE4759" w:rsidRPr="00FB30AC" w:rsidRDefault="00EE4759" w:rsidP="00EE4759">
            <w:pPr>
              <w:jc w:val="both"/>
              <w:rPr>
                <w:rFonts w:cs="Times New Roman"/>
                <w:b/>
                <w:sz w:val="20"/>
                <w:szCs w:val="20"/>
              </w:rPr>
            </w:pPr>
            <w:r w:rsidRPr="00FB30AC">
              <w:rPr>
                <w:rFonts w:cs="Times New Roman"/>
                <w:b/>
                <w:sz w:val="20"/>
                <w:szCs w:val="20"/>
              </w:rPr>
              <w:t>Kod</w:t>
            </w:r>
          </w:p>
        </w:tc>
        <w:tc>
          <w:tcPr>
            <w:tcW w:w="2356" w:type="dxa"/>
          </w:tcPr>
          <w:p w:rsidR="00EE4759" w:rsidRPr="00FB30AC" w:rsidRDefault="00EE4759" w:rsidP="00EE4759">
            <w:pPr>
              <w:jc w:val="both"/>
              <w:rPr>
                <w:rFonts w:cs="Times New Roman"/>
                <w:sz w:val="20"/>
                <w:szCs w:val="20"/>
              </w:rPr>
            </w:pPr>
            <w:r w:rsidRPr="00FB30AC">
              <w:rPr>
                <w:rFonts w:cs="Times New Roman"/>
                <w:sz w:val="20"/>
                <w:szCs w:val="20"/>
              </w:rPr>
              <w:t>ICM316</w:t>
            </w:r>
          </w:p>
        </w:tc>
      </w:tr>
      <w:tr w:rsidR="008165E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Course</w:t>
            </w:r>
          </w:p>
        </w:tc>
        <w:tc>
          <w:tcPr>
            <w:tcW w:w="3372" w:type="dxa"/>
            <w:gridSpan w:val="2"/>
          </w:tcPr>
          <w:p w:rsidR="00EE4759" w:rsidRPr="00FB30AC" w:rsidRDefault="00EE4759" w:rsidP="00EE4759">
            <w:pPr>
              <w:jc w:val="both"/>
              <w:rPr>
                <w:rFonts w:cs="Times New Roman"/>
                <w:sz w:val="20"/>
                <w:szCs w:val="20"/>
              </w:rPr>
            </w:pPr>
            <w:r w:rsidRPr="00FB30AC">
              <w:rPr>
                <w:rFonts w:ascii="Cambria" w:hAnsi="Cambria"/>
              </w:rPr>
              <w:t>Experimental Furniture</w:t>
            </w:r>
          </w:p>
        </w:tc>
        <w:tc>
          <w:tcPr>
            <w:tcW w:w="1652" w:type="dxa"/>
          </w:tcPr>
          <w:p w:rsidR="00EE4759" w:rsidRPr="00FB30AC" w:rsidRDefault="00EE4759" w:rsidP="00EE4759">
            <w:pPr>
              <w:jc w:val="both"/>
              <w:rPr>
                <w:rFonts w:cs="Times New Roman"/>
                <w:b/>
                <w:sz w:val="20"/>
                <w:szCs w:val="20"/>
              </w:rPr>
            </w:pPr>
            <w:r w:rsidRPr="00FB30AC">
              <w:rPr>
                <w:rFonts w:cs="Times New Roman"/>
                <w:b/>
                <w:sz w:val="20"/>
                <w:szCs w:val="20"/>
              </w:rPr>
              <w:t>Code</w:t>
            </w:r>
          </w:p>
        </w:tc>
        <w:tc>
          <w:tcPr>
            <w:tcW w:w="2356" w:type="dxa"/>
          </w:tcPr>
          <w:p w:rsidR="00EE4759" w:rsidRPr="00FB30AC" w:rsidRDefault="00EE4759" w:rsidP="00EE4759">
            <w:pPr>
              <w:jc w:val="both"/>
              <w:rPr>
                <w:rFonts w:cs="Times New Roman"/>
                <w:sz w:val="20"/>
                <w:szCs w:val="20"/>
              </w:rPr>
            </w:pPr>
            <w:r w:rsidRPr="00FB30AC">
              <w:rPr>
                <w:rFonts w:cs="Times New Roman"/>
                <w:sz w:val="20"/>
                <w:szCs w:val="20"/>
              </w:rPr>
              <w:t>ICM316</w:t>
            </w:r>
          </w:p>
        </w:tc>
      </w:tr>
      <w:tr w:rsidR="008165E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Krediler</w:t>
            </w:r>
          </w:p>
        </w:tc>
        <w:tc>
          <w:tcPr>
            <w:tcW w:w="1648" w:type="dxa"/>
          </w:tcPr>
          <w:p w:rsidR="00EE4759" w:rsidRPr="00FB30AC" w:rsidRDefault="00EE4759" w:rsidP="00EE4759">
            <w:pPr>
              <w:jc w:val="both"/>
              <w:rPr>
                <w:rFonts w:cs="Times New Roman"/>
                <w:b/>
                <w:sz w:val="20"/>
                <w:szCs w:val="20"/>
              </w:rPr>
            </w:pPr>
            <w:r w:rsidRPr="00FB30AC">
              <w:rPr>
                <w:rFonts w:cs="Times New Roman"/>
                <w:b/>
                <w:sz w:val="20"/>
                <w:szCs w:val="20"/>
              </w:rPr>
              <w:t>Teori: 3</w:t>
            </w:r>
          </w:p>
        </w:tc>
        <w:tc>
          <w:tcPr>
            <w:tcW w:w="1724" w:type="dxa"/>
          </w:tcPr>
          <w:p w:rsidR="00EE4759" w:rsidRPr="00FB30AC" w:rsidRDefault="00EE4759" w:rsidP="00EE4759">
            <w:pPr>
              <w:jc w:val="both"/>
              <w:rPr>
                <w:rFonts w:cs="Times New Roman"/>
                <w:b/>
                <w:sz w:val="20"/>
                <w:szCs w:val="20"/>
              </w:rPr>
            </w:pPr>
            <w:r w:rsidRPr="00FB30AC">
              <w:rPr>
                <w:rFonts w:cs="Times New Roman"/>
                <w:b/>
                <w:sz w:val="20"/>
                <w:szCs w:val="20"/>
              </w:rPr>
              <w:t>Uygulama: 0</w:t>
            </w:r>
          </w:p>
        </w:tc>
        <w:tc>
          <w:tcPr>
            <w:tcW w:w="1652" w:type="dxa"/>
          </w:tcPr>
          <w:p w:rsidR="00EE4759" w:rsidRPr="00FB30AC" w:rsidRDefault="00EE4759" w:rsidP="00EE4759">
            <w:pPr>
              <w:jc w:val="both"/>
              <w:rPr>
                <w:rFonts w:cs="Times New Roman"/>
                <w:b/>
                <w:sz w:val="20"/>
                <w:szCs w:val="20"/>
              </w:rPr>
            </w:pPr>
            <w:r w:rsidRPr="00FB30AC">
              <w:rPr>
                <w:rFonts w:cs="Times New Roman"/>
                <w:b/>
                <w:sz w:val="20"/>
                <w:szCs w:val="20"/>
              </w:rPr>
              <w:t>Kredi: 3</w:t>
            </w:r>
          </w:p>
        </w:tc>
        <w:tc>
          <w:tcPr>
            <w:tcW w:w="2356" w:type="dxa"/>
          </w:tcPr>
          <w:p w:rsidR="00EE4759" w:rsidRPr="00FB30AC" w:rsidRDefault="00EE4759" w:rsidP="00EE4759">
            <w:pPr>
              <w:jc w:val="both"/>
              <w:rPr>
                <w:rFonts w:cs="Times New Roman"/>
                <w:b/>
                <w:sz w:val="20"/>
                <w:szCs w:val="20"/>
              </w:rPr>
            </w:pPr>
            <w:r w:rsidRPr="00FB30AC">
              <w:rPr>
                <w:rFonts w:cs="Times New Roman"/>
                <w:b/>
                <w:sz w:val="20"/>
                <w:szCs w:val="20"/>
              </w:rPr>
              <w:t>AKTS: 4</w:t>
            </w:r>
          </w:p>
        </w:tc>
      </w:tr>
      <w:tr w:rsidR="008165E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İçerik</w:t>
            </w:r>
          </w:p>
        </w:tc>
        <w:tc>
          <w:tcPr>
            <w:tcW w:w="7380" w:type="dxa"/>
            <w:gridSpan w:val="4"/>
          </w:tcPr>
          <w:p w:rsidR="00EE4759" w:rsidRPr="00FB30AC" w:rsidRDefault="00EE4759" w:rsidP="00EE4759">
            <w:pPr>
              <w:jc w:val="both"/>
              <w:rPr>
                <w:rFonts w:cs="Times New Roman"/>
                <w:b/>
                <w:sz w:val="20"/>
                <w:szCs w:val="20"/>
              </w:rPr>
            </w:pPr>
            <w:r w:rsidRPr="00FB30AC">
              <w:rPr>
                <w:rFonts w:cs="Times"/>
                <w:bCs/>
                <w:sz w:val="20"/>
                <w:szCs w:val="20"/>
              </w:rPr>
              <w:t>Daha önce alınan mobilya derslerine ait öğretilerin tümünü kapsayacak şekilde, üretime yönelik olarak projeye dönüştürülmesini, mobilya tasarım etkinliğinin sınıf içi ve üniversiteler arası workshoplarla uygulamalı olarak pekiştirilmesini temel alır.</w:t>
            </w:r>
          </w:p>
        </w:tc>
      </w:tr>
      <w:tr w:rsidR="008165E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İngilizce İçerik</w:t>
            </w:r>
          </w:p>
        </w:tc>
        <w:tc>
          <w:tcPr>
            <w:tcW w:w="7380" w:type="dxa"/>
            <w:gridSpan w:val="4"/>
          </w:tcPr>
          <w:p w:rsidR="00EE4759" w:rsidRPr="00FB30AC" w:rsidRDefault="00E37F10" w:rsidP="00A31490">
            <w:pPr>
              <w:spacing w:before="200" w:after="160"/>
              <w:jc w:val="both"/>
            </w:pPr>
            <w:r w:rsidRPr="00FB30AC">
              <w:t>This course focuses on designing and creating experimental-based furniture. Students create functional furniture through the process of exploring ideas, construction methods, and finishes.</w:t>
            </w:r>
          </w:p>
        </w:tc>
      </w:tr>
      <w:tr w:rsidR="008165E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Ön Koşul</w:t>
            </w:r>
          </w:p>
        </w:tc>
        <w:tc>
          <w:tcPr>
            <w:tcW w:w="7380" w:type="dxa"/>
            <w:gridSpan w:val="4"/>
          </w:tcPr>
          <w:p w:rsidR="00EE4759" w:rsidRPr="00FB30AC" w:rsidRDefault="00E37F10" w:rsidP="00EE4759">
            <w:pPr>
              <w:jc w:val="both"/>
              <w:rPr>
                <w:rFonts w:cs="Times New Roman"/>
                <w:sz w:val="20"/>
                <w:szCs w:val="20"/>
              </w:rPr>
            </w:pPr>
            <w:r w:rsidRPr="00FB30AC">
              <w:rPr>
                <w:rFonts w:cs="Times New Roman"/>
                <w:sz w:val="20"/>
                <w:szCs w:val="20"/>
              </w:rPr>
              <w:t>YOK</w:t>
            </w:r>
          </w:p>
        </w:tc>
      </w:tr>
      <w:tr w:rsidR="008165E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EE4759" w:rsidRPr="00FB30AC" w:rsidRDefault="00EE4759" w:rsidP="00EE4759">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D:Proje/Tasarım</w:t>
            </w:r>
          </w:p>
        </w:tc>
      </w:tr>
      <w:tr w:rsidR="008165EA"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Eğitim Öğretim Metotları</w:t>
            </w:r>
          </w:p>
        </w:tc>
        <w:tc>
          <w:tcPr>
            <w:tcW w:w="7380" w:type="dxa"/>
            <w:gridSpan w:val="4"/>
          </w:tcPr>
          <w:p w:rsidR="00EE4759" w:rsidRPr="00FB30AC" w:rsidRDefault="00EE4759" w:rsidP="00EE4759">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Çalışması,4: Problem Çözme, 5: Vaka Çalışması, 6: Beyin Fırtınası, 8: Gösterim, 11: Grup Çalışması, 12: Saha / Arazi Çalışması, 13: Özel Destek / Yapısal Örnekler, 14: Ödev</w:t>
            </w:r>
          </w:p>
        </w:tc>
      </w:tr>
      <w:tr w:rsidR="008165EA" w:rsidRPr="00FB30AC" w:rsidTr="00C554C0">
        <w:trPr>
          <w:trHeight w:val="454"/>
        </w:trPr>
        <w:tc>
          <w:tcPr>
            <w:tcW w:w="9180" w:type="dxa"/>
            <w:gridSpan w:val="5"/>
          </w:tcPr>
          <w:p w:rsidR="00EE4759" w:rsidRPr="00FB30AC" w:rsidRDefault="00EE4759" w:rsidP="00EE4759">
            <w:pPr>
              <w:jc w:val="both"/>
              <w:rPr>
                <w:rFonts w:cs="Times New Roman"/>
                <w:b/>
                <w:sz w:val="20"/>
                <w:szCs w:val="20"/>
              </w:rPr>
            </w:pPr>
            <w:r w:rsidRPr="00FB30AC">
              <w:rPr>
                <w:rFonts w:cs="Times New Roman"/>
                <w:b/>
                <w:sz w:val="20"/>
                <w:szCs w:val="20"/>
              </w:rPr>
              <w:t>Haftalık Ders Konuları</w:t>
            </w:r>
          </w:p>
        </w:tc>
      </w:tr>
      <w:tr w:rsidR="008165EA" w:rsidRPr="00FB30AC" w:rsidTr="00C554C0">
        <w:trPr>
          <w:trHeight w:val="454"/>
        </w:trPr>
        <w:tc>
          <w:tcPr>
            <w:tcW w:w="1800" w:type="dxa"/>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Mobilya Tasarımına giriş: Mobilya tasarımına ait bilgilerin verilmesi, Araştırma: Görsel Mobilya araştırmaları</w:t>
            </w:r>
          </w:p>
        </w:tc>
      </w:tr>
      <w:tr w:rsidR="008165E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Konsept: Mobilya çeşidinin ve konseptinin belirlenmesi</w:t>
            </w:r>
          </w:p>
        </w:tc>
      </w:tr>
      <w:tr w:rsidR="008165EA" w:rsidRPr="00FB30AC" w:rsidTr="00C554C0">
        <w:trPr>
          <w:trHeight w:val="454"/>
        </w:trPr>
        <w:tc>
          <w:tcPr>
            <w:tcW w:w="1800" w:type="dxa"/>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Kritik: Çizim öncesi çalışmaların görülmesi,kritikler</w:t>
            </w:r>
          </w:p>
        </w:tc>
      </w:tr>
      <w:tr w:rsidR="008165E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Kritik: Çizim öncesi çalışmaların görülmesi,kritikler</w:t>
            </w:r>
          </w:p>
        </w:tc>
      </w:tr>
      <w:tr w:rsidR="008165E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Eskiz: Mobilya tasarımın eskiz çalışmalarının görülmesi ve tavsiyeler, maket</w:t>
            </w:r>
          </w:p>
        </w:tc>
      </w:tr>
      <w:tr w:rsidR="008165E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Eskiz: Mobilya tasarımın eskiz çalışmalarının görülmesi ve tavsiyeler,maket</w:t>
            </w:r>
          </w:p>
        </w:tc>
      </w:tr>
      <w:tr w:rsidR="008165E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lastRenderedPageBreak/>
              <w:t>7</w:t>
            </w:r>
          </w:p>
        </w:tc>
        <w:tc>
          <w:tcPr>
            <w:tcW w:w="7380" w:type="dxa"/>
            <w:gridSpan w:val="4"/>
            <w:vAlign w:val="center"/>
          </w:tcPr>
          <w:p w:rsidR="00EE4759" w:rsidRPr="00FB30AC" w:rsidRDefault="00EE4759" w:rsidP="00EE4759">
            <w:pPr>
              <w:spacing w:line="240" w:lineRule="atLeast"/>
              <w:jc w:val="both"/>
              <w:rPr>
                <w:rFonts w:cs="Times New Roman"/>
                <w:sz w:val="20"/>
                <w:szCs w:val="20"/>
              </w:rPr>
            </w:pPr>
            <w:r w:rsidRPr="00FB30AC">
              <w:rPr>
                <w:rFonts w:cs="Arial"/>
                <w:sz w:val="20"/>
                <w:szCs w:val="20"/>
              </w:rPr>
              <w:t>Çizim: Mobilya tasarımın çizimlerin görülmesi, kritikler</w:t>
            </w:r>
          </w:p>
        </w:tc>
      </w:tr>
      <w:tr w:rsidR="008165E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EE4759" w:rsidRPr="00FB30AC" w:rsidRDefault="00EE4759" w:rsidP="00EE4759">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8165E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Render: Mobilya tasarımın renderlerin görülmesi, kritikler</w:t>
            </w:r>
          </w:p>
        </w:tc>
      </w:tr>
      <w:tr w:rsidR="008165E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Render: Mobilya tasarımın renderlerin görülmesi, kritikler</w:t>
            </w:r>
          </w:p>
        </w:tc>
      </w:tr>
      <w:tr w:rsidR="008165E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Malzeme: Mobilya tasarımda malzeme önerilerin tartışılması , kritikler</w:t>
            </w:r>
          </w:p>
        </w:tc>
      </w:tr>
      <w:tr w:rsidR="008165E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Detaylar: Mobilya tasarımın detaylarının görülmesi , kritikler</w:t>
            </w:r>
          </w:p>
        </w:tc>
      </w:tr>
      <w:tr w:rsidR="008165E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Detaylar: Mobilya tasarımın detaylarının görülmesi , kritikler</w:t>
            </w:r>
          </w:p>
        </w:tc>
      </w:tr>
      <w:tr w:rsidR="008165EA"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Sunum: Yapılan mobilyaların sunum paftalarının tartışılması</w:t>
            </w:r>
          </w:p>
        </w:tc>
      </w:tr>
      <w:tr w:rsidR="00EE4759" w:rsidRPr="00FB30AC" w:rsidTr="00C554C0">
        <w:trPr>
          <w:trHeight w:val="280"/>
        </w:trPr>
        <w:tc>
          <w:tcPr>
            <w:tcW w:w="9180" w:type="dxa"/>
            <w:gridSpan w:val="5"/>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Final Dönemi ve Genel Değerlendirme</w:t>
            </w:r>
          </w:p>
        </w:tc>
      </w:tr>
    </w:tbl>
    <w:p w:rsidR="003864C1" w:rsidRPr="00FB30AC" w:rsidRDefault="003864C1"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8165EA" w:rsidRPr="00FB30AC" w:rsidTr="000B43CE">
        <w:tc>
          <w:tcPr>
            <w:tcW w:w="6771" w:type="dxa"/>
            <w:gridSpan w:val="2"/>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Değerlendirme</w:t>
            </w:r>
          </w:p>
        </w:tc>
      </w:tr>
      <w:tr w:rsidR="008165EA" w:rsidRPr="00FB30AC" w:rsidTr="000B43CE">
        <w:tc>
          <w:tcPr>
            <w:tcW w:w="6771" w:type="dxa"/>
            <w:gridSpan w:val="2"/>
          </w:tcPr>
          <w:p w:rsidR="003864C1" w:rsidRPr="00FB30AC" w:rsidRDefault="003864C1"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5</w:t>
            </w:r>
          </w:p>
        </w:tc>
      </w:tr>
      <w:tr w:rsidR="008165EA"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8165EA"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8165EA"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8165EA"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8165EA"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8165EA"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8165E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165E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165E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r>
      <w:tr w:rsidR="008165E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r>
      <w:tr w:rsidR="008165E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165E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165E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165E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8165E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8165EA"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EE4759" w:rsidRPr="00FB30AC" w:rsidRDefault="00EE4759" w:rsidP="007D73F6">
      <w:pPr>
        <w:spacing w:after="0" w:line="240" w:lineRule="auto"/>
        <w:jc w:val="both"/>
        <w:rPr>
          <w:rFonts w:eastAsia="Times New Roman" w:cs="Times New Roman"/>
          <w:sz w:val="20"/>
          <w:szCs w:val="20"/>
          <w:lang w:eastAsia="tr-TR"/>
        </w:rPr>
      </w:pPr>
    </w:p>
    <w:p w:rsidR="00890296" w:rsidRPr="00FB30AC" w:rsidRDefault="00890296" w:rsidP="007D73F6">
      <w:pPr>
        <w:spacing w:after="0" w:line="240" w:lineRule="auto"/>
        <w:jc w:val="both"/>
        <w:rPr>
          <w:rFonts w:eastAsia="Times New Roman" w:cs="Times New Roman"/>
          <w:sz w:val="20"/>
          <w:szCs w:val="20"/>
          <w:lang w:eastAsia="tr-TR"/>
        </w:rPr>
      </w:pPr>
    </w:p>
    <w:p w:rsidR="00890296" w:rsidRPr="00FB30AC" w:rsidRDefault="00890296" w:rsidP="007D73F6">
      <w:pPr>
        <w:spacing w:after="0" w:line="240" w:lineRule="auto"/>
        <w:jc w:val="both"/>
        <w:rPr>
          <w:rFonts w:eastAsia="Times New Roman" w:cs="Times New Roman"/>
          <w:sz w:val="20"/>
          <w:szCs w:val="20"/>
          <w:lang w:eastAsia="tr-TR"/>
        </w:rPr>
      </w:pPr>
    </w:p>
    <w:p w:rsidR="00890296" w:rsidRPr="00FB30AC" w:rsidRDefault="00890296" w:rsidP="007D73F6">
      <w:pPr>
        <w:spacing w:after="0" w:line="240" w:lineRule="auto"/>
        <w:jc w:val="both"/>
        <w:rPr>
          <w:rFonts w:eastAsia="Times New Roman" w:cs="Times New Roman"/>
          <w:sz w:val="20"/>
          <w:szCs w:val="20"/>
          <w:lang w:eastAsia="tr-TR"/>
        </w:rPr>
      </w:pPr>
    </w:p>
    <w:p w:rsidR="00890296" w:rsidRPr="00FB30AC" w:rsidRDefault="00890296" w:rsidP="007D73F6">
      <w:pPr>
        <w:spacing w:after="0" w:line="240" w:lineRule="auto"/>
        <w:jc w:val="both"/>
        <w:rPr>
          <w:rFonts w:eastAsia="Times New Roman" w:cs="Times New Roman"/>
          <w:sz w:val="20"/>
          <w:szCs w:val="20"/>
          <w:lang w:eastAsia="tr-TR"/>
        </w:rPr>
      </w:pPr>
    </w:p>
    <w:tbl>
      <w:tblPr>
        <w:tblStyle w:val="TabloKlavuzu"/>
        <w:tblW w:w="9180" w:type="dxa"/>
        <w:tblLook w:val="04A0" w:firstRow="1" w:lastRow="0" w:firstColumn="1" w:lastColumn="0" w:noHBand="0" w:noVBand="1"/>
      </w:tblPr>
      <w:tblGrid>
        <w:gridCol w:w="1800"/>
        <w:gridCol w:w="1648"/>
        <w:gridCol w:w="1724"/>
        <w:gridCol w:w="1652"/>
        <w:gridCol w:w="2356"/>
      </w:tblGrid>
      <w:tr w:rsidR="001D453E"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Ders</w:t>
            </w:r>
          </w:p>
        </w:tc>
        <w:tc>
          <w:tcPr>
            <w:tcW w:w="3372" w:type="dxa"/>
            <w:gridSpan w:val="2"/>
          </w:tcPr>
          <w:p w:rsidR="00EE4759" w:rsidRPr="00FB30AC" w:rsidRDefault="00EE4759" w:rsidP="00EE4759">
            <w:pPr>
              <w:jc w:val="both"/>
              <w:rPr>
                <w:rFonts w:cs="Times New Roman"/>
                <w:sz w:val="20"/>
                <w:szCs w:val="20"/>
              </w:rPr>
            </w:pPr>
            <w:r w:rsidRPr="00FB30AC">
              <w:rPr>
                <w:rFonts w:cs="Times New Roman"/>
                <w:sz w:val="20"/>
                <w:szCs w:val="20"/>
              </w:rPr>
              <w:t>Isıtma Havalandırma ve Tesisat</w:t>
            </w:r>
          </w:p>
        </w:tc>
        <w:tc>
          <w:tcPr>
            <w:tcW w:w="1652" w:type="dxa"/>
          </w:tcPr>
          <w:p w:rsidR="00EE4759" w:rsidRPr="00FB30AC" w:rsidRDefault="00EE4759" w:rsidP="00EE4759">
            <w:pPr>
              <w:jc w:val="both"/>
              <w:rPr>
                <w:rFonts w:cs="Times New Roman"/>
                <w:b/>
                <w:sz w:val="20"/>
                <w:szCs w:val="20"/>
              </w:rPr>
            </w:pPr>
            <w:r w:rsidRPr="00FB30AC">
              <w:rPr>
                <w:rFonts w:cs="Times New Roman"/>
                <w:b/>
                <w:sz w:val="20"/>
                <w:szCs w:val="20"/>
              </w:rPr>
              <w:t>Kod</w:t>
            </w:r>
          </w:p>
        </w:tc>
        <w:tc>
          <w:tcPr>
            <w:tcW w:w="2356" w:type="dxa"/>
          </w:tcPr>
          <w:p w:rsidR="00EE4759" w:rsidRPr="00FB30AC" w:rsidRDefault="00EE4759" w:rsidP="00EE4759">
            <w:pPr>
              <w:jc w:val="both"/>
              <w:rPr>
                <w:rFonts w:cs="Times New Roman"/>
                <w:sz w:val="20"/>
                <w:szCs w:val="20"/>
              </w:rPr>
            </w:pPr>
            <w:r w:rsidRPr="00FB30AC">
              <w:rPr>
                <w:rFonts w:cs="Times New Roman"/>
                <w:sz w:val="20"/>
                <w:szCs w:val="20"/>
              </w:rPr>
              <w:t>ICM306</w:t>
            </w:r>
          </w:p>
        </w:tc>
      </w:tr>
      <w:tr w:rsidR="001D453E"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Course</w:t>
            </w:r>
          </w:p>
        </w:tc>
        <w:tc>
          <w:tcPr>
            <w:tcW w:w="3372" w:type="dxa"/>
            <w:gridSpan w:val="2"/>
          </w:tcPr>
          <w:p w:rsidR="00EE4759" w:rsidRPr="00FB30AC" w:rsidRDefault="00A31490" w:rsidP="00EE4759">
            <w:pPr>
              <w:jc w:val="both"/>
              <w:rPr>
                <w:rFonts w:cs="Times New Roman"/>
                <w:sz w:val="20"/>
                <w:szCs w:val="20"/>
              </w:rPr>
            </w:pPr>
            <w:r w:rsidRPr="00FB30AC">
              <w:rPr>
                <w:rFonts w:ascii="Cambria" w:hAnsi="Cambria"/>
              </w:rPr>
              <w:t xml:space="preserve">Heating </w:t>
            </w:r>
            <w:r w:rsidR="00EE4759" w:rsidRPr="00FB30AC">
              <w:rPr>
                <w:rFonts w:ascii="Cambria" w:hAnsi="Cambria"/>
              </w:rPr>
              <w:t>Ventilation and Installation</w:t>
            </w:r>
          </w:p>
        </w:tc>
        <w:tc>
          <w:tcPr>
            <w:tcW w:w="1652" w:type="dxa"/>
          </w:tcPr>
          <w:p w:rsidR="00EE4759" w:rsidRPr="00FB30AC" w:rsidRDefault="00EE4759" w:rsidP="00EE4759">
            <w:pPr>
              <w:jc w:val="both"/>
              <w:rPr>
                <w:rFonts w:cs="Times New Roman"/>
                <w:b/>
                <w:sz w:val="20"/>
                <w:szCs w:val="20"/>
              </w:rPr>
            </w:pPr>
            <w:r w:rsidRPr="00FB30AC">
              <w:rPr>
                <w:rFonts w:cs="Times New Roman"/>
                <w:b/>
                <w:sz w:val="20"/>
                <w:szCs w:val="20"/>
              </w:rPr>
              <w:t>Code</w:t>
            </w:r>
          </w:p>
        </w:tc>
        <w:tc>
          <w:tcPr>
            <w:tcW w:w="2356" w:type="dxa"/>
          </w:tcPr>
          <w:p w:rsidR="00EE4759" w:rsidRPr="00FB30AC" w:rsidRDefault="00EE4759" w:rsidP="00EE4759">
            <w:pPr>
              <w:jc w:val="both"/>
              <w:rPr>
                <w:rFonts w:cs="Times New Roman"/>
                <w:sz w:val="20"/>
                <w:szCs w:val="20"/>
              </w:rPr>
            </w:pPr>
            <w:r w:rsidRPr="00FB30AC">
              <w:rPr>
                <w:rFonts w:cs="Times New Roman"/>
                <w:sz w:val="20"/>
                <w:szCs w:val="20"/>
              </w:rPr>
              <w:t>ICM306</w:t>
            </w:r>
          </w:p>
        </w:tc>
      </w:tr>
      <w:tr w:rsidR="001D453E"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Krediler</w:t>
            </w:r>
          </w:p>
        </w:tc>
        <w:tc>
          <w:tcPr>
            <w:tcW w:w="1648" w:type="dxa"/>
          </w:tcPr>
          <w:p w:rsidR="00EE4759" w:rsidRPr="00FB30AC" w:rsidRDefault="00EE4759" w:rsidP="00EE4759">
            <w:pPr>
              <w:jc w:val="both"/>
              <w:rPr>
                <w:rFonts w:cs="Times New Roman"/>
                <w:b/>
                <w:sz w:val="20"/>
                <w:szCs w:val="20"/>
              </w:rPr>
            </w:pPr>
            <w:r w:rsidRPr="00FB30AC">
              <w:rPr>
                <w:rFonts w:cs="Times New Roman"/>
                <w:b/>
                <w:sz w:val="20"/>
                <w:szCs w:val="20"/>
              </w:rPr>
              <w:t>Teori: 1</w:t>
            </w:r>
          </w:p>
        </w:tc>
        <w:tc>
          <w:tcPr>
            <w:tcW w:w="1724" w:type="dxa"/>
          </w:tcPr>
          <w:p w:rsidR="00EE4759" w:rsidRPr="00FB30AC" w:rsidRDefault="00EE4759" w:rsidP="00EE4759">
            <w:pPr>
              <w:jc w:val="both"/>
              <w:rPr>
                <w:rFonts w:cs="Times New Roman"/>
                <w:b/>
                <w:sz w:val="20"/>
                <w:szCs w:val="20"/>
              </w:rPr>
            </w:pPr>
            <w:r w:rsidRPr="00FB30AC">
              <w:rPr>
                <w:rFonts w:cs="Times New Roman"/>
                <w:b/>
                <w:sz w:val="20"/>
                <w:szCs w:val="20"/>
              </w:rPr>
              <w:t>Uygulama: 2</w:t>
            </w:r>
          </w:p>
        </w:tc>
        <w:tc>
          <w:tcPr>
            <w:tcW w:w="1652" w:type="dxa"/>
          </w:tcPr>
          <w:p w:rsidR="00EE4759" w:rsidRPr="00FB30AC" w:rsidRDefault="00EE4759" w:rsidP="00EE4759">
            <w:pPr>
              <w:jc w:val="both"/>
              <w:rPr>
                <w:rFonts w:cs="Times New Roman"/>
                <w:b/>
                <w:sz w:val="20"/>
                <w:szCs w:val="20"/>
              </w:rPr>
            </w:pPr>
            <w:r w:rsidRPr="00FB30AC">
              <w:rPr>
                <w:rFonts w:cs="Times New Roman"/>
                <w:b/>
                <w:sz w:val="20"/>
                <w:szCs w:val="20"/>
              </w:rPr>
              <w:t>Kredi: 2</w:t>
            </w:r>
          </w:p>
        </w:tc>
        <w:tc>
          <w:tcPr>
            <w:tcW w:w="2356" w:type="dxa"/>
          </w:tcPr>
          <w:p w:rsidR="00EE4759" w:rsidRPr="00FB30AC" w:rsidRDefault="00EE4759" w:rsidP="00EE4759">
            <w:pPr>
              <w:jc w:val="both"/>
              <w:rPr>
                <w:rFonts w:cs="Times New Roman"/>
                <w:b/>
                <w:sz w:val="20"/>
                <w:szCs w:val="20"/>
              </w:rPr>
            </w:pPr>
            <w:r w:rsidRPr="00FB30AC">
              <w:rPr>
                <w:rFonts w:cs="Times New Roman"/>
                <w:b/>
                <w:sz w:val="20"/>
                <w:szCs w:val="20"/>
              </w:rPr>
              <w:t>AKTS: 3</w:t>
            </w:r>
          </w:p>
        </w:tc>
      </w:tr>
      <w:tr w:rsidR="001D453E"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İçerik</w:t>
            </w:r>
          </w:p>
        </w:tc>
        <w:tc>
          <w:tcPr>
            <w:tcW w:w="7380" w:type="dxa"/>
            <w:gridSpan w:val="4"/>
          </w:tcPr>
          <w:p w:rsidR="00EE4759" w:rsidRPr="00FB30AC" w:rsidRDefault="00EE4759" w:rsidP="00EE4759">
            <w:pPr>
              <w:jc w:val="both"/>
              <w:rPr>
                <w:rFonts w:cs="Times New Roman"/>
                <w:b/>
                <w:sz w:val="20"/>
                <w:szCs w:val="20"/>
              </w:rPr>
            </w:pPr>
            <w:r w:rsidRPr="00FB30AC">
              <w:rPr>
                <w:rFonts w:cs="Arial"/>
                <w:sz w:val="20"/>
                <w:szCs w:val="20"/>
              </w:rPr>
              <w:t>İç mimarlık öğrencilerine eğitim, öğretimleri sırasında ve mezuniyet sonrası hazırlayacakları projelerde yapı tesisatı (ısıtma-havalandırma-su-gider vb.) yönünden bilmeleri gereken ve bu konuda işbirliğinde bulunacakları ilgili teknik elemanlarda yapılacak proje ve uygulama çalışmalarında kolaylık sağlanacak bilgileri vermek.</w:t>
            </w:r>
          </w:p>
        </w:tc>
      </w:tr>
      <w:tr w:rsidR="001D453E"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İngilizce İçerik</w:t>
            </w:r>
          </w:p>
        </w:tc>
        <w:tc>
          <w:tcPr>
            <w:tcW w:w="7380" w:type="dxa"/>
            <w:gridSpan w:val="4"/>
          </w:tcPr>
          <w:p w:rsidR="00EE4759" w:rsidRPr="00FB30AC" w:rsidRDefault="00B90E0B" w:rsidP="00B90E0B">
            <w:pPr>
              <w:spacing w:before="240"/>
              <w:jc w:val="both"/>
              <w:rPr>
                <w:rFonts w:eastAsiaTheme="minorEastAsia"/>
                <w:lang w:val="en-US" w:eastAsia="en-US"/>
              </w:rPr>
            </w:pPr>
            <w:r w:rsidRPr="00FB30AC">
              <w:rPr>
                <w:rFonts w:eastAsiaTheme="minorEastAsia"/>
                <w:lang w:val="en-US" w:eastAsia="en-US"/>
              </w:rPr>
              <w:t>In this course, it is aimed that identification of heating and ventilating systems at the design process and ıntegration of the sub systems.</w:t>
            </w:r>
          </w:p>
        </w:tc>
      </w:tr>
      <w:tr w:rsidR="001D453E"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Ön Koşul</w:t>
            </w:r>
          </w:p>
        </w:tc>
        <w:tc>
          <w:tcPr>
            <w:tcW w:w="7380" w:type="dxa"/>
            <w:gridSpan w:val="4"/>
          </w:tcPr>
          <w:p w:rsidR="00EE4759" w:rsidRPr="00FB30AC" w:rsidRDefault="00B90E0B" w:rsidP="00EE4759">
            <w:pPr>
              <w:jc w:val="both"/>
              <w:rPr>
                <w:rFonts w:cs="Times New Roman"/>
                <w:sz w:val="20"/>
                <w:szCs w:val="20"/>
              </w:rPr>
            </w:pPr>
            <w:r w:rsidRPr="00FB30AC">
              <w:rPr>
                <w:rFonts w:cs="Times New Roman"/>
                <w:sz w:val="20"/>
                <w:szCs w:val="20"/>
              </w:rPr>
              <w:t>YOK</w:t>
            </w:r>
          </w:p>
        </w:tc>
      </w:tr>
      <w:tr w:rsidR="001D453E"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EE4759" w:rsidRPr="00FB30AC" w:rsidRDefault="00EE4759" w:rsidP="00EE4759">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w:t>
            </w:r>
          </w:p>
        </w:tc>
      </w:tr>
      <w:tr w:rsidR="001D453E" w:rsidRPr="00FB30AC" w:rsidTr="00C554C0">
        <w:trPr>
          <w:trHeight w:val="454"/>
        </w:trPr>
        <w:tc>
          <w:tcPr>
            <w:tcW w:w="1800" w:type="dxa"/>
          </w:tcPr>
          <w:p w:rsidR="00EE4759" w:rsidRPr="00FB30AC" w:rsidRDefault="00EE4759" w:rsidP="00EE4759">
            <w:pPr>
              <w:jc w:val="both"/>
              <w:rPr>
                <w:rFonts w:cs="Times New Roman"/>
                <w:b/>
                <w:sz w:val="20"/>
                <w:szCs w:val="20"/>
              </w:rPr>
            </w:pPr>
            <w:r w:rsidRPr="00FB30AC">
              <w:rPr>
                <w:rFonts w:cs="Times New Roman"/>
                <w:b/>
                <w:sz w:val="20"/>
                <w:szCs w:val="20"/>
              </w:rPr>
              <w:t>Eğitim Öğretim Metotları</w:t>
            </w:r>
          </w:p>
        </w:tc>
        <w:tc>
          <w:tcPr>
            <w:tcW w:w="7380" w:type="dxa"/>
            <w:gridSpan w:val="4"/>
          </w:tcPr>
          <w:p w:rsidR="00EE4759" w:rsidRPr="00FB30AC" w:rsidRDefault="00EE4759" w:rsidP="00EE4759">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Çalışması,4: Problem Çözme, 5: Vaka Çalışması, 6: Beyin Fırtınası, 8: Gösterim, 11: Grup Çalışması, 12: Saha / Arazi Çalışması, 13: Özel Destek / Yapısal Örnekler, 14: Ödev</w:t>
            </w:r>
          </w:p>
        </w:tc>
      </w:tr>
      <w:tr w:rsidR="001D453E" w:rsidRPr="00FB30AC" w:rsidTr="00C554C0">
        <w:trPr>
          <w:trHeight w:val="454"/>
        </w:trPr>
        <w:tc>
          <w:tcPr>
            <w:tcW w:w="9180" w:type="dxa"/>
            <w:gridSpan w:val="5"/>
          </w:tcPr>
          <w:p w:rsidR="00EE4759" w:rsidRPr="00FB30AC" w:rsidRDefault="00EE4759" w:rsidP="00EE4759">
            <w:pPr>
              <w:jc w:val="both"/>
              <w:rPr>
                <w:rFonts w:cs="Times New Roman"/>
                <w:b/>
                <w:sz w:val="20"/>
                <w:szCs w:val="20"/>
              </w:rPr>
            </w:pPr>
            <w:r w:rsidRPr="00FB30AC">
              <w:rPr>
                <w:rFonts w:cs="Times New Roman"/>
                <w:b/>
                <w:sz w:val="20"/>
                <w:szCs w:val="20"/>
              </w:rPr>
              <w:t>Haftalık Ders Konuları</w:t>
            </w:r>
          </w:p>
        </w:tc>
      </w:tr>
      <w:tr w:rsidR="001D453E" w:rsidRPr="00FB30AC" w:rsidTr="00C554C0">
        <w:trPr>
          <w:trHeight w:val="454"/>
        </w:trPr>
        <w:tc>
          <w:tcPr>
            <w:tcW w:w="1800" w:type="dxa"/>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Giriş; ısıl konfor, gruplandırma. Yapı Bileşenlerinde Isı ve Buhar Geçişi; ısı geçişi, buhar geçişi,</w:t>
            </w:r>
          </w:p>
        </w:tc>
      </w:tr>
      <w:tr w:rsidR="001D453E"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lastRenderedPageBreak/>
              <w:t>2</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Binalarda Isı Yalıtım Kuralları; TS 825</w:t>
            </w:r>
          </w:p>
        </w:tc>
      </w:tr>
      <w:tr w:rsidR="001D453E" w:rsidRPr="00FB30AC" w:rsidTr="00C554C0">
        <w:trPr>
          <w:trHeight w:val="454"/>
        </w:trPr>
        <w:tc>
          <w:tcPr>
            <w:tcW w:w="1800" w:type="dxa"/>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Binalarda Isı Yalıtım Kuralları; yoğuşma denetimi, örnek problemler</w:t>
            </w:r>
          </w:p>
        </w:tc>
      </w:tr>
      <w:tr w:rsidR="001D453E"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Isıtma Sistemleri</w:t>
            </w:r>
          </w:p>
        </w:tc>
      </w:tr>
      <w:tr w:rsidR="001D453E"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Isı yalıtımı gereksinimi ve projelendirme.</w:t>
            </w:r>
          </w:p>
        </w:tc>
      </w:tr>
      <w:tr w:rsidR="001D453E"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Isı Yalıtımı Projelendirme Örneklemeleri</w:t>
            </w:r>
          </w:p>
        </w:tc>
      </w:tr>
      <w:tr w:rsidR="001D453E"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EE4759" w:rsidRPr="00FB30AC" w:rsidRDefault="00EE4759" w:rsidP="00EE4759">
            <w:pPr>
              <w:spacing w:line="240" w:lineRule="atLeast"/>
              <w:jc w:val="both"/>
              <w:rPr>
                <w:rFonts w:cs="Times New Roman"/>
                <w:sz w:val="20"/>
                <w:szCs w:val="20"/>
              </w:rPr>
            </w:pPr>
            <w:r w:rsidRPr="00FB30AC">
              <w:rPr>
                <w:rFonts w:cs="Arial"/>
                <w:sz w:val="20"/>
                <w:szCs w:val="20"/>
              </w:rPr>
              <w:t>Havalandırma ve Havalandırma Sistemleri</w:t>
            </w:r>
          </w:p>
        </w:tc>
      </w:tr>
      <w:tr w:rsidR="001D453E"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EE4759" w:rsidRPr="00FB30AC" w:rsidRDefault="00EE4759" w:rsidP="00EE4759">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1D453E"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Havalandırma; Kanal tasarımında Genel Özellikler,</w:t>
            </w:r>
          </w:p>
        </w:tc>
      </w:tr>
      <w:tr w:rsidR="001D453E"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Havalandırma Kanallarında Yalıtım</w:t>
            </w:r>
          </w:p>
        </w:tc>
      </w:tr>
      <w:tr w:rsidR="001D453E"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Sıhhi Tesisat Temel Bilgileri ve Yapıların Mimarisindeki Etkileri</w:t>
            </w:r>
          </w:p>
        </w:tc>
      </w:tr>
      <w:tr w:rsidR="001D453E"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Ses Yalıtım, ses yalıtımının Önemi ve Uygulama Yerleri</w:t>
            </w:r>
          </w:p>
        </w:tc>
      </w:tr>
      <w:tr w:rsidR="001D453E"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Yangın Yalıtım,Yangın Yalıtımının Önemi ve Uygulama Yerleri</w:t>
            </w:r>
          </w:p>
        </w:tc>
      </w:tr>
      <w:tr w:rsidR="001D453E" w:rsidRPr="00FB30AC" w:rsidTr="00C554C0">
        <w:trPr>
          <w:trHeight w:val="454"/>
        </w:trPr>
        <w:tc>
          <w:tcPr>
            <w:tcW w:w="1800" w:type="dxa"/>
            <w:vAlign w:val="center"/>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EE4759" w:rsidRPr="00FB30AC" w:rsidRDefault="00EE4759" w:rsidP="00EE4759">
            <w:pPr>
              <w:spacing w:line="240" w:lineRule="atLeast"/>
              <w:jc w:val="both"/>
              <w:rPr>
                <w:rFonts w:cs="Times New Roman"/>
                <w:sz w:val="20"/>
                <w:szCs w:val="20"/>
              </w:rPr>
            </w:pPr>
            <w:r w:rsidRPr="00FB30AC">
              <w:rPr>
                <w:rFonts w:cs="Arial"/>
                <w:sz w:val="20"/>
                <w:szCs w:val="20"/>
              </w:rPr>
              <w:t>Mimari Projede Tüm Yalıtım Sistemlerinin Uygulanış Tarzı ve Örneklemeler.</w:t>
            </w:r>
          </w:p>
        </w:tc>
      </w:tr>
      <w:tr w:rsidR="00EE4759" w:rsidRPr="00FB30AC" w:rsidTr="00C554C0">
        <w:trPr>
          <w:trHeight w:val="280"/>
        </w:trPr>
        <w:tc>
          <w:tcPr>
            <w:tcW w:w="9180" w:type="dxa"/>
            <w:gridSpan w:val="5"/>
          </w:tcPr>
          <w:p w:rsidR="00EE4759" w:rsidRPr="00FB30AC" w:rsidRDefault="00EE4759" w:rsidP="00EE4759">
            <w:pPr>
              <w:spacing w:line="240" w:lineRule="atLeast"/>
              <w:jc w:val="both"/>
              <w:rPr>
                <w:rFonts w:cs="Times New Roman"/>
                <w:b/>
                <w:sz w:val="20"/>
                <w:szCs w:val="20"/>
              </w:rPr>
            </w:pPr>
            <w:r w:rsidRPr="00FB30AC">
              <w:rPr>
                <w:rFonts w:cs="Times New Roman"/>
                <w:b/>
                <w:sz w:val="20"/>
                <w:szCs w:val="20"/>
              </w:rPr>
              <w:t>Final Dönemi ve Genel Değerlendirme</w:t>
            </w:r>
          </w:p>
        </w:tc>
      </w:tr>
    </w:tbl>
    <w:p w:rsidR="00EE4759" w:rsidRPr="00FB30AC" w:rsidRDefault="00EE4759" w:rsidP="007D73F6">
      <w:pPr>
        <w:spacing w:after="0" w:line="240" w:lineRule="auto"/>
        <w:jc w:val="both"/>
        <w:rPr>
          <w:rFonts w:eastAsia="Times New Roman" w:cs="Times New Roman"/>
          <w:sz w:val="20"/>
          <w:szCs w:val="20"/>
          <w:lang w:eastAsia="tr-TR"/>
        </w:rPr>
      </w:pPr>
    </w:p>
    <w:p w:rsidR="00EE4759" w:rsidRPr="00FB30AC" w:rsidRDefault="00EE4759"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1D453E" w:rsidRPr="00FB30AC" w:rsidTr="003864C1">
        <w:tc>
          <w:tcPr>
            <w:tcW w:w="6771" w:type="dxa"/>
            <w:gridSpan w:val="2"/>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Değerlendirme</w:t>
            </w:r>
          </w:p>
        </w:tc>
      </w:tr>
      <w:tr w:rsidR="001D453E" w:rsidRPr="00FB30AC" w:rsidTr="003864C1">
        <w:tc>
          <w:tcPr>
            <w:tcW w:w="6771" w:type="dxa"/>
            <w:gridSpan w:val="2"/>
          </w:tcPr>
          <w:p w:rsidR="003864C1" w:rsidRPr="00FB30AC" w:rsidRDefault="003864C1"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5</w:t>
            </w:r>
          </w:p>
        </w:tc>
      </w:tr>
      <w:tr w:rsidR="001D453E" w:rsidRPr="00FB30AC" w:rsidTr="003864C1">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1D453E" w:rsidRPr="00FB30AC" w:rsidTr="003864C1">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1D453E" w:rsidRPr="00FB30AC" w:rsidTr="003864C1">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1D453E" w:rsidRPr="00FB30AC" w:rsidTr="003864C1">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1D453E" w:rsidRPr="00FB30AC" w:rsidTr="003864C1">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1D453E" w:rsidRPr="00FB30AC" w:rsidTr="003864C1">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1D453E" w:rsidRPr="00FB30AC" w:rsidTr="003864C1">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3864C1">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3864C1">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3864C1">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3864C1">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3864C1">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1D453E" w:rsidRPr="00FB30AC" w:rsidTr="003864C1">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r>
      <w:tr w:rsidR="001D453E" w:rsidRPr="00FB30AC" w:rsidTr="003864C1">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3864C1">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3864C1">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853546" w:rsidRPr="00FB30AC" w:rsidRDefault="00853546" w:rsidP="007D73F6">
      <w:pPr>
        <w:jc w:val="both"/>
        <w:rPr>
          <w:sz w:val="20"/>
          <w:szCs w:val="20"/>
        </w:rPr>
      </w:pPr>
    </w:p>
    <w:p w:rsidR="001D453E" w:rsidRPr="00FB30AC" w:rsidRDefault="001D453E" w:rsidP="007D73F6">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1D453E" w:rsidRPr="00FB30AC" w:rsidTr="00C554C0">
        <w:trPr>
          <w:trHeight w:val="454"/>
        </w:trPr>
        <w:tc>
          <w:tcPr>
            <w:tcW w:w="1800" w:type="dxa"/>
          </w:tcPr>
          <w:p w:rsidR="00853546" w:rsidRPr="00FB30AC" w:rsidRDefault="00853546" w:rsidP="00853546">
            <w:pPr>
              <w:jc w:val="both"/>
              <w:rPr>
                <w:rFonts w:cs="Times New Roman"/>
                <w:b/>
                <w:sz w:val="20"/>
                <w:szCs w:val="20"/>
              </w:rPr>
            </w:pPr>
            <w:r w:rsidRPr="00FB30AC">
              <w:rPr>
                <w:rFonts w:cs="Times New Roman"/>
                <w:b/>
                <w:sz w:val="20"/>
                <w:szCs w:val="20"/>
              </w:rPr>
              <w:t>Ders</w:t>
            </w:r>
          </w:p>
        </w:tc>
        <w:tc>
          <w:tcPr>
            <w:tcW w:w="3372" w:type="dxa"/>
            <w:gridSpan w:val="2"/>
          </w:tcPr>
          <w:p w:rsidR="00853546" w:rsidRPr="00FB30AC" w:rsidRDefault="00853546" w:rsidP="00853546">
            <w:pPr>
              <w:jc w:val="both"/>
              <w:rPr>
                <w:rFonts w:cs="Times New Roman"/>
                <w:sz w:val="20"/>
                <w:szCs w:val="20"/>
              </w:rPr>
            </w:pPr>
            <w:r w:rsidRPr="00FB30AC">
              <w:rPr>
                <w:rFonts w:cs="Times New Roman"/>
                <w:sz w:val="20"/>
                <w:szCs w:val="20"/>
              </w:rPr>
              <w:t>Bilgisayar Destekli Tasarım IV</w:t>
            </w:r>
          </w:p>
        </w:tc>
        <w:tc>
          <w:tcPr>
            <w:tcW w:w="1652" w:type="dxa"/>
          </w:tcPr>
          <w:p w:rsidR="00853546" w:rsidRPr="00FB30AC" w:rsidRDefault="00853546" w:rsidP="00853546">
            <w:pPr>
              <w:jc w:val="both"/>
              <w:rPr>
                <w:rFonts w:cs="Times New Roman"/>
                <w:b/>
                <w:sz w:val="20"/>
                <w:szCs w:val="20"/>
              </w:rPr>
            </w:pPr>
            <w:r w:rsidRPr="00FB30AC">
              <w:rPr>
                <w:rFonts w:cs="Times New Roman"/>
                <w:b/>
                <w:sz w:val="20"/>
                <w:szCs w:val="20"/>
              </w:rPr>
              <w:t>Kod</w:t>
            </w:r>
          </w:p>
        </w:tc>
        <w:tc>
          <w:tcPr>
            <w:tcW w:w="2356" w:type="dxa"/>
          </w:tcPr>
          <w:p w:rsidR="00853546" w:rsidRPr="00FB30AC" w:rsidRDefault="00853546" w:rsidP="00853546">
            <w:pPr>
              <w:jc w:val="both"/>
              <w:rPr>
                <w:rFonts w:cs="Times New Roman"/>
                <w:sz w:val="20"/>
                <w:szCs w:val="20"/>
              </w:rPr>
            </w:pPr>
            <w:r w:rsidRPr="00FB30AC">
              <w:rPr>
                <w:rFonts w:ascii="Times New Roman" w:hAnsi="Times New Roman"/>
                <w:sz w:val="20"/>
                <w:szCs w:val="20"/>
              </w:rPr>
              <w:t>ICM308</w:t>
            </w:r>
          </w:p>
        </w:tc>
      </w:tr>
      <w:tr w:rsidR="001D453E" w:rsidRPr="00FB30AC" w:rsidTr="00C554C0">
        <w:trPr>
          <w:trHeight w:val="454"/>
        </w:trPr>
        <w:tc>
          <w:tcPr>
            <w:tcW w:w="1800" w:type="dxa"/>
          </w:tcPr>
          <w:p w:rsidR="00853546" w:rsidRPr="00FB30AC" w:rsidRDefault="00853546" w:rsidP="00853546">
            <w:pPr>
              <w:jc w:val="both"/>
              <w:rPr>
                <w:rFonts w:cs="Times New Roman"/>
                <w:b/>
                <w:sz w:val="20"/>
                <w:szCs w:val="20"/>
              </w:rPr>
            </w:pPr>
            <w:r w:rsidRPr="00FB30AC">
              <w:rPr>
                <w:rFonts w:cs="Times New Roman"/>
                <w:b/>
                <w:sz w:val="20"/>
                <w:szCs w:val="20"/>
              </w:rPr>
              <w:t>Course</w:t>
            </w:r>
          </w:p>
        </w:tc>
        <w:tc>
          <w:tcPr>
            <w:tcW w:w="3372" w:type="dxa"/>
            <w:gridSpan w:val="2"/>
          </w:tcPr>
          <w:p w:rsidR="00853546" w:rsidRPr="00FB30AC" w:rsidRDefault="00853546" w:rsidP="00853546">
            <w:pPr>
              <w:jc w:val="both"/>
              <w:rPr>
                <w:rFonts w:cs="Times New Roman"/>
                <w:sz w:val="20"/>
                <w:szCs w:val="20"/>
              </w:rPr>
            </w:pPr>
            <w:r w:rsidRPr="00FB30AC">
              <w:rPr>
                <w:rFonts w:cs="Times New Roman"/>
                <w:sz w:val="20"/>
                <w:szCs w:val="20"/>
              </w:rPr>
              <w:t>Computer Aided Desing IV</w:t>
            </w:r>
          </w:p>
        </w:tc>
        <w:tc>
          <w:tcPr>
            <w:tcW w:w="1652" w:type="dxa"/>
          </w:tcPr>
          <w:p w:rsidR="00853546" w:rsidRPr="00FB30AC" w:rsidRDefault="00853546" w:rsidP="00853546">
            <w:pPr>
              <w:jc w:val="both"/>
              <w:rPr>
                <w:rFonts w:cs="Times New Roman"/>
                <w:b/>
                <w:sz w:val="20"/>
                <w:szCs w:val="20"/>
              </w:rPr>
            </w:pPr>
            <w:r w:rsidRPr="00FB30AC">
              <w:rPr>
                <w:rFonts w:cs="Times New Roman"/>
                <w:b/>
                <w:sz w:val="20"/>
                <w:szCs w:val="20"/>
              </w:rPr>
              <w:t>Code</w:t>
            </w:r>
          </w:p>
        </w:tc>
        <w:tc>
          <w:tcPr>
            <w:tcW w:w="2356" w:type="dxa"/>
          </w:tcPr>
          <w:p w:rsidR="00853546" w:rsidRPr="00FB30AC" w:rsidRDefault="00853546" w:rsidP="00853546">
            <w:pPr>
              <w:jc w:val="both"/>
              <w:rPr>
                <w:rFonts w:cs="Times New Roman"/>
                <w:sz w:val="20"/>
                <w:szCs w:val="20"/>
              </w:rPr>
            </w:pPr>
            <w:r w:rsidRPr="00FB30AC">
              <w:rPr>
                <w:rFonts w:ascii="Times New Roman" w:hAnsi="Times New Roman"/>
                <w:sz w:val="20"/>
                <w:szCs w:val="20"/>
              </w:rPr>
              <w:t>ICM308</w:t>
            </w:r>
          </w:p>
        </w:tc>
      </w:tr>
      <w:tr w:rsidR="001D453E" w:rsidRPr="00FB30AC" w:rsidTr="00C554C0">
        <w:trPr>
          <w:trHeight w:val="454"/>
        </w:trPr>
        <w:tc>
          <w:tcPr>
            <w:tcW w:w="1800" w:type="dxa"/>
          </w:tcPr>
          <w:p w:rsidR="00853546" w:rsidRPr="00FB30AC" w:rsidRDefault="00853546" w:rsidP="00853546">
            <w:pPr>
              <w:jc w:val="both"/>
              <w:rPr>
                <w:rFonts w:cs="Times New Roman"/>
                <w:b/>
                <w:sz w:val="20"/>
                <w:szCs w:val="20"/>
              </w:rPr>
            </w:pPr>
            <w:r w:rsidRPr="00FB30AC">
              <w:rPr>
                <w:rFonts w:cs="Times New Roman"/>
                <w:b/>
                <w:sz w:val="20"/>
                <w:szCs w:val="20"/>
              </w:rPr>
              <w:t>Krediler</w:t>
            </w:r>
          </w:p>
        </w:tc>
        <w:tc>
          <w:tcPr>
            <w:tcW w:w="1648" w:type="dxa"/>
          </w:tcPr>
          <w:p w:rsidR="00853546" w:rsidRPr="00FB30AC" w:rsidRDefault="00853546" w:rsidP="00853546">
            <w:pPr>
              <w:jc w:val="both"/>
              <w:rPr>
                <w:rFonts w:cs="Times New Roman"/>
                <w:b/>
                <w:sz w:val="20"/>
                <w:szCs w:val="20"/>
              </w:rPr>
            </w:pPr>
            <w:r w:rsidRPr="00FB30AC">
              <w:rPr>
                <w:rFonts w:cs="Times New Roman"/>
                <w:b/>
                <w:sz w:val="20"/>
                <w:szCs w:val="20"/>
              </w:rPr>
              <w:t>Teori: 1</w:t>
            </w:r>
          </w:p>
        </w:tc>
        <w:tc>
          <w:tcPr>
            <w:tcW w:w="1724" w:type="dxa"/>
          </w:tcPr>
          <w:p w:rsidR="00853546" w:rsidRPr="00FB30AC" w:rsidRDefault="00853546" w:rsidP="00853546">
            <w:pPr>
              <w:jc w:val="both"/>
              <w:rPr>
                <w:rFonts w:cs="Times New Roman"/>
                <w:b/>
                <w:sz w:val="20"/>
                <w:szCs w:val="20"/>
              </w:rPr>
            </w:pPr>
            <w:r w:rsidRPr="00FB30AC">
              <w:rPr>
                <w:rFonts w:cs="Times New Roman"/>
                <w:b/>
                <w:sz w:val="20"/>
                <w:szCs w:val="20"/>
              </w:rPr>
              <w:t>Uygulama: 2</w:t>
            </w:r>
          </w:p>
        </w:tc>
        <w:tc>
          <w:tcPr>
            <w:tcW w:w="1652" w:type="dxa"/>
          </w:tcPr>
          <w:p w:rsidR="00853546" w:rsidRPr="00FB30AC" w:rsidRDefault="00853546" w:rsidP="00853546">
            <w:pPr>
              <w:jc w:val="both"/>
              <w:rPr>
                <w:rFonts w:cs="Times New Roman"/>
                <w:b/>
                <w:sz w:val="20"/>
                <w:szCs w:val="20"/>
              </w:rPr>
            </w:pPr>
            <w:r w:rsidRPr="00FB30AC">
              <w:rPr>
                <w:rFonts w:cs="Times New Roman"/>
                <w:b/>
                <w:sz w:val="20"/>
                <w:szCs w:val="20"/>
              </w:rPr>
              <w:t>Kredi: 2</w:t>
            </w:r>
          </w:p>
        </w:tc>
        <w:tc>
          <w:tcPr>
            <w:tcW w:w="2356" w:type="dxa"/>
          </w:tcPr>
          <w:p w:rsidR="00853546" w:rsidRPr="00FB30AC" w:rsidRDefault="00853546" w:rsidP="00853546">
            <w:pPr>
              <w:jc w:val="both"/>
              <w:rPr>
                <w:rFonts w:cs="Times New Roman"/>
                <w:b/>
                <w:sz w:val="20"/>
                <w:szCs w:val="20"/>
              </w:rPr>
            </w:pPr>
            <w:r w:rsidRPr="00FB30AC">
              <w:rPr>
                <w:rFonts w:cs="Times New Roman"/>
                <w:b/>
                <w:sz w:val="20"/>
                <w:szCs w:val="20"/>
              </w:rPr>
              <w:t>AKTS: 3</w:t>
            </w:r>
          </w:p>
        </w:tc>
      </w:tr>
      <w:tr w:rsidR="001D453E" w:rsidRPr="00FB30AC" w:rsidTr="00C554C0">
        <w:trPr>
          <w:trHeight w:val="454"/>
        </w:trPr>
        <w:tc>
          <w:tcPr>
            <w:tcW w:w="1800" w:type="dxa"/>
          </w:tcPr>
          <w:p w:rsidR="00853546" w:rsidRPr="00FB30AC" w:rsidRDefault="00853546" w:rsidP="00853546">
            <w:pPr>
              <w:jc w:val="both"/>
              <w:rPr>
                <w:rFonts w:cs="Times New Roman"/>
                <w:b/>
                <w:sz w:val="20"/>
                <w:szCs w:val="20"/>
              </w:rPr>
            </w:pPr>
            <w:r w:rsidRPr="00FB30AC">
              <w:rPr>
                <w:rFonts w:cs="Times New Roman"/>
                <w:b/>
                <w:sz w:val="20"/>
                <w:szCs w:val="20"/>
              </w:rPr>
              <w:t>İçerik</w:t>
            </w:r>
          </w:p>
        </w:tc>
        <w:tc>
          <w:tcPr>
            <w:tcW w:w="7380" w:type="dxa"/>
            <w:gridSpan w:val="4"/>
          </w:tcPr>
          <w:p w:rsidR="00853546" w:rsidRPr="00FB30AC" w:rsidRDefault="00853546" w:rsidP="00853546">
            <w:pPr>
              <w:jc w:val="both"/>
              <w:rPr>
                <w:rFonts w:cs="Times New Roman"/>
                <w:b/>
                <w:sz w:val="20"/>
                <w:szCs w:val="20"/>
              </w:rPr>
            </w:pPr>
            <w:r w:rsidRPr="00FB30AC">
              <w:rPr>
                <w:rFonts w:cs="Tahoma"/>
                <w:sz w:val="20"/>
                <w:szCs w:val="20"/>
              </w:rPr>
              <w:t>3D Studio Max’ programı ve yardımcı ‘plug-in’ programlarla üç-boyutlu modellemenin yanı sıra animasyon yöntemlerinin aktarılması.</w:t>
            </w:r>
          </w:p>
        </w:tc>
      </w:tr>
      <w:tr w:rsidR="001D453E" w:rsidRPr="00FB30AC" w:rsidTr="00C554C0">
        <w:trPr>
          <w:trHeight w:val="454"/>
        </w:trPr>
        <w:tc>
          <w:tcPr>
            <w:tcW w:w="1800" w:type="dxa"/>
          </w:tcPr>
          <w:p w:rsidR="00853546" w:rsidRPr="00FB30AC" w:rsidRDefault="00853546" w:rsidP="00853546">
            <w:pPr>
              <w:jc w:val="both"/>
              <w:rPr>
                <w:rFonts w:cs="Times New Roman"/>
                <w:b/>
                <w:sz w:val="20"/>
                <w:szCs w:val="20"/>
              </w:rPr>
            </w:pPr>
            <w:r w:rsidRPr="00FB30AC">
              <w:rPr>
                <w:rFonts w:cs="Times New Roman"/>
                <w:b/>
                <w:sz w:val="20"/>
                <w:szCs w:val="20"/>
              </w:rPr>
              <w:t>İngilizce İçerik</w:t>
            </w:r>
          </w:p>
        </w:tc>
        <w:tc>
          <w:tcPr>
            <w:tcW w:w="7380" w:type="dxa"/>
            <w:gridSpan w:val="4"/>
          </w:tcPr>
          <w:p w:rsidR="00853546" w:rsidRPr="00FB30AC" w:rsidRDefault="00B90E0B" w:rsidP="00B90E0B">
            <w:pPr>
              <w:spacing w:before="200" w:after="160"/>
              <w:jc w:val="both"/>
              <w:rPr>
                <w:b/>
                <w:bCs/>
                <w:sz w:val="20"/>
                <w:szCs w:val="20"/>
              </w:rPr>
            </w:pPr>
            <w:r w:rsidRPr="00FB30AC">
              <w:rPr>
                <w:rFonts w:eastAsiaTheme="minorEastAsia"/>
                <w:sz w:val="20"/>
                <w:szCs w:val="20"/>
                <w:lang w:val="en-US" w:eastAsia="en-US"/>
              </w:rPr>
              <w:t>To give advanced knowledge of the graphic techniques and conventions for architects and interior architects; to improve 2D CAD skills and to further introduce 3D modeling by AutoCAD; to introduce basic tools of 3Ds Max and to give the basic skills of rendering by 3Ds Max.</w:t>
            </w:r>
          </w:p>
        </w:tc>
      </w:tr>
      <w:tr w:rsidR="001D453E" w:rsidRPr="00FB30AC" w:rsidTr="00C554C0">
        <w:trPr>
          <w:trHeight w:val="454"/>
        </w:trPr>
        <w:tc>
          <w:tcPr>
            <w:tcW w:w="1800" w:type="dxa"/>
          </w:tcPr>
          <w:p w:rsidR="00853546" w:rsidRPr="00FB30AC" w:rsidRDefault="00853546" w:rsidP="00853546">
            <w:pPr>
              <w:jc w:val="both"/>
              <w:rPr>
                <w:rFonts w:cs="Times New Roman"/>
                <w:b/>
                <w:sz w:val="20"/>
                <w:szCs w:val="20"/>
              </w:rPr>
            </w:pPr>
            <w:r w:rsidRPr="00FB30AC">
              <w:rPr>
                <w:rFonts w:cs="Times New Roman"/>
                <w:b/>
                <w:sz w:val="20"/>
                <w:szCs w:val="20"/>
              </w:rPr>
              <w:t>Ön Koşul</w:t>
            </w:r>
          </w:p>
        </w:tc>
        <w:tc>
          <w:tcPr>
            <w:tcW w:w="7380" w:type="dxa"/>
            <w:gridSpan w:val="4"/>
          </w:tcPr>
          <w:p w:rsidR="00853546" w:rsidRPr="00FB30AC" w:rsidRDefault="00B90E0B" w:rsidP="00853546">
            <w:pPr>
              <w:jc w:val="both"/>
              <w:rPr>
                <w:rFonts w:cs="Times New Roman"/>
                <w:sz w:val="20"/>
                <w:szCs w:val="20"/>
              </w:rPr>
            </w:pPr>
            <w:r w:rsidRPr="00FB30AC">
              <w:rPr>
                <w:rFonts w:cs="Times New Roman"/>
                <w:sz w:val="20"/>
                <w:szCs w:val="20"/>
              </w:rPr>
              <w:t>YOK</w:t>
            </w:r>
          </w:p>
        </w:tc>
      </w:tr>
      <w:tr w:rsidR="001D453E" w:rsidRPr="00FB30AC" w:rsidTr="00C554C0">
        <w:trPr>
          <w:trHeight w:val="454"/>
        </w:trPr>
        <w:tc>
          <w:tcPr>
            <w:tcW w:w="1800" w:type="dxa"/>
          </w:tcPr>
          <w:p w:rsidR="00853546" w:rsidRPr="00FB30AC" w:rsidRDefault="00853546" w:rsidP="00853546">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853546" w:rsidRPr="00FB30AC" w:rsidRDefault="00853546" w:rsidP="00853546">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D:Proje/Tasarım</w:t>
            </w:r>
          </w:p>
        </w:tc>
      </w:tr>
      <w:tr w:rsidR="001D453E" w:rsidRPr="00FB30AC" w:rsidTr="00C554C0">
        <w:trPr>
          <w:trHeight w:val="454"/>
        </w:trPr>
        <w:tc>
          <w:tcPr>
            <w:tcW w:w="1800" w:type="dxa"/>
          </w:tcPr>
          <w:p w:rsidR="00853546" w:rsidRPr="00FB30AC" w:rsidRDefault="00853546" w:rsidP="00853546">
            <w:pPr>
              <w:jc w:val="both"/>
              <w:rPr>
                <w:rFonts w:cs="Times New Roman"/>
                <w:b/>
                <w:sz w:val="20"/>
                <w:szCs w:val="20"/>
              </w:rPr>
            </w:pPr>
            <w:r w:rsidRPr="00FB30AC">
              <w:rPr>
                <w:rFonts w:cs="Times New Roman"/>
                <w:b/>
                <w:sz w:val="20"/>
                <w:szCs w:val="20"/>
              </w:rPr>
              <w:t>Eğitim Öğretim Metotları</w:t>
            </w:r>
          </w:p>
        </w:tc>
        <w:tc>
          <w:tcPr>
            <w:tcW w:w="7380" w:type="dxa"/>
            <w:gridSpan w:val="4"/>
          </w:tcPr>
          <w:p w:rsidR="00853546" w:rsidRPr="00FB30AC" w:rsidRDefault="00853546" w:rsidP="00853546">
            <w:pPr>
              <w:jc w:val="both"/>
              <w:rPr>
                <w:rFonts w:cs="Times New Roman"/>
                <w:sz w:val="20"/>
                <w:szCs w:val="20"/>
              </w:rPr>
            </w:pPr>
            <w:r w:rsidRPr="00FB30AC">
              <w:rPr>
                <w:rFonts w:eastAsia="Times New Roman" w:cs="Times New Roman"/>
                <w:sz w:val="20"/>
                <w:szCs w:val="20"/>
              </w:rPr>
              <w:t>1: Ders, 3:</w:t>
            </w:r>
            <w:r w:rsidRPr="00FB30AC">
              <w:rPr>
                <w:rFonts w:cs="Times New Roman"/>
                <w:sz w:val="20"/>
                <w:szCs w:val="20"/>
              </w:rPr>
              <w:t xml:space="preserve"> Atölye/Stüdyo Çalışması, 4: Problem Çözme, 7: Küçük Grup Tartışması, 8: Gösterim, 14: Ödev</w:t>
            </w:r>
          </w:p>
        </w:tc>
      </w:tr>
      <w:tr w:rsidR="001D453E" w:rsidRPr="00FB30AC" w:rsidTr="00C554C0">
        <w:trPr>
          <w:trHeight w:val="454"/>
        </w:trPr>
        <w:tc>
          <w:tcPr>
            <w:tcW w:w="9180" w:type="dxa"/>
            <w:gridSpan w:val="5"/>
          </w:tcPr>
          <w:p w:rsidR="00853546" w:rsidRPr="00FB30AC" w:rsidRDefault="00853546" w:rsidP="00853546">
            <w:pPr>
              <w:jc w:val="both"/>
              <w:rPr>
                <w:rFonts w:cs="Times New Roman"/>
                <w:b/>
                <w:sz w:val="20"/>
                <w:szCs w:val="20"/>
              </w:rPr>
            </w:pPr>
            <w:r w:rsidRPr="00FB30AC">
              <w:rPr>
                <w:rFonts w:cs="Times New Roman"/>
                <w:b/>
                <w:sz w:val="20"/>
                <w:szCs w:val="20"/>
              </w:rPr>
              <w:lastRenderedPageBreak/>
              <w:t>Haftalık Ders Konuları</w:t>
            </w:r>
          </w:p>
        </w:tc>
      </w:tr>
      <w:tr w:rsidR="001D453E" w:rsidRPr="00FB30AC" w:rsidTr="00C554C0">
        <w:trPr>
          <w:trHeight w:val="454"/>
        </w:trPr>
        <w:tc>
          <w:tcPr>
            <w:tcW w:w="1800" w:type="dxa"/>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853546" w:rsidRPr="00FB30AC" w:rsidRDefault="00853546" w:rsidP="00853546">
            <w:pPr>
              <w:spacing w:line="240" w:lineRule="atLeast"/>
              <w:jc w:val="both"/>
              <w:rPr>
                <w:rFonts w:cs="Times New Roman"/>
                <w:sz w:val="20"/>
                <w:szCs w:val="20"/>
              </w:rPr>
            </w:pPr>
            <w:r w:rsidRPr="00FB30AC">
              <w:rPr>
                <w:rFonts w:cs="Arial"/>
                <w:sz w:val="20"/>
                <w:szCs w:val="20"/>
              </w:rPr>
              <w:t>Mental ray render motoru ve malzemeleri</w:t>
            </w:r>
          </w:p>
        </w:tc>
      </w:tr>
      <w:tr w:rsidR="001D453E" w:rsidRPr="00FB30AC" w:rsidTr="00C554C0">
        <w:trPr>
          <w:trHeight w:val="454"/>
        </w:trPr>
        <w:tc>
          <w:tcPr>
            <w:tcW w:w="1800" w:type="dxa"/>
            <w:vAlign w:val="center"/>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853546" w:rsidRPr="00FB30AC" w:rsidRDefault="00853546" w:rsidP="00853546">
            <w:pPr>
              <w:spacing w:line="240" w:lineRule="atLeast"/>
              <w:jc w:val="both"/>
              <w:rPr>
                <w:rFonts w:cs="Times New Roman"/>
                <w:sz w:val="20"/>
                <w:szCs w:val="20"/>
              </w:rPr>
            </w:pPr>
            <w:r w:rsidRPr="00FB30AC">
              <w:rPr>
                <w:rFonts w:cs="Arial"/>
                <w:sz w:val="20"/>
                <w:szCs w:val="20"/>
              </w:rPr>
              <w:t>Mental ray render motoru ve malzemeleri</w:t>
            </w:r>
          </w:p>
        </w:tc>
      </w:tr>
      <w:tr w:rsidR="001D453E" w:rsidRPr="00FB30AC" w:rsidTr="00C554C0">
        <w:trPr>
          <w:trHeight w:val="454"/>
        </w:trPr>
        <w:tc>
          <w:tcPr>
            <w:tcW w:w="1800" w:type="dxa"/>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853546" w:rsidRPr="00FB30AC" w:rsidRDefault="00853546" w:rsidP="00853546">
            <w:pPr>
              <w:spacing w:line="240" w:lineRule="atLeast"/>
              <w:jc w:val="both"/>
              <w:rPr>
                <w:rFonts w:cs="Times New Roman"/>
                <w:sz w:val="20"/>
                <w:szCs w:val="20"/>
              </w:rPr>
            </w:pPr>
            <w:r w:rsidRPr="00FB30AC">
              <w:rPr>
                <w:rFonts w:cs="Verdana"/>
                <w:sz w:val="20"/>
                <w:szCs w:val="20"/>
              </w:rPr>
              <w:t>V-ray render motoru ve malzemeleri</w:t>
            </w:r>
          </w:p>
        </w:tc>
      </w:tr>
      <w:tr w:rsidR="001D453E" w:rsidRPr="00FB30AC" w:rsidTr="00C554C0">
        <w:trPr>
          <w:trHeight w:val="454"/>
        </w:trPr>
        <w:tc>
          <w:tcPr>
            <w:tcW w:w="1800" w:type="dxa"/>
            <w:vAlign w:val="center"/>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853546" w:rsidRPr="00FB30AC" w:rsidRDefault="00853546" w:rsidP="00853546">
            <w:pPr>
              <w:spacing w:line="240" w:lineRule="atLeast"/>
              <w:jc w:val="both"/>
              <w:rPr>
                <w:rFonts w:cs="Times New Roman"/>
                <w:sz w:val="20"/>
                <w:szCs w:val="20"/>
              </w:rPr>
            </w:pPr>
            <w:r w:rsidRPr="00FB30AC">
              <w:rPr>
                <w:rFonts w:cs="Verdana"/>
                <w:sz w:val="20"/>
                <w:szCs w:val="20"/>
              </w:rPr>
              <w:t>V-ray render motoru ve malzemeleri</w:t>
            </w:r>
          </w:p>
        </w:tc>
      </w:tr>
      <w:tr w:rsidR="001D453E" w:rsidRPr="00FB30AC" w:rsidTr="00C554C0">
        <w:trPr>
          <w:trHeight w:val="454"/>
        </w:trPr>
        <w:tc>
          <w:tcPr>
            <w:tcW w:w="1800" w:type="dxa"/>
            <w:vAlign w:val="center"/>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853546" w:rsidRPr="00FB30AC" w:rsidRDefault="00853546" w:rsidP="00853546">
            <w:pPr>
              <w:spacing w:line="240" w:lineRule="atLeast"/>
              <w:jc w:val="both"/>
              <w:rPr>
                <w:rFonts w:cs="Times New Roman"/>
                <w:sz w:val="20"/>
                <w:szCs w:val="20"/>
              </w:rPr>
            </w:pPr>
            <w:r w:rsidRPr="00FB30AC">
              <w:rPr>
                <w:rFonts w:cs="Arial"/>
                <w:sz w:val="20"/>
                <w:szCs w:val="20"/>
              </w:rPr>
              <w:t>Yapılan çalışmların video ve resim kaydedilmesi</w:t>
            </w:r>
          </w:p>
        </w:tc>
      </w:tr>
      <w:tr w:rsidR="001D453E" w:rsidRPr="00FB30AC" w:rsidTr="00C554C0">
        <w:trPr>
          <w:trHeight w:val="454"/>
        </w:trPr>
        <w:tc>
          <w:tcPr>
            <w:tcW w:w="1800" w:type="dxa"/>
            <w:vAlign w:val="center"/>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853546" w:rsidRPr="00FB30AC" w:rsidRDefault="00853546" w:rsidP="00853546">
            <w:pPr>
              <w:spacing w:line="240" w:lineRule="atLeast"/>
              <w:jc w:val="both"/>
              <w:rPr>
                <w:rFonts w:cs="Times New Roman"/>
                <w:sz w:val="20"/>
                <w:szCs w:val="20"/>
              </w:rPr>
            </w:pPr>
            <w:r w:rsidRPr="00FB30AC">
              <w:rPr>
                <w:rFonts w:cs="Arial"/>
                <w:sz w:val="20"/>
                <w:szCs w:val="20"/>
              </w:rPr>
              <w:t>Yapılan çalışmların video ve resim kaydedilmesi</w:t>
            </w:r>
          </w:p>
        </w:tc>
      </w:tr>
      <w:tr w:rsidR="001D453E" w:rsidRPr="00FB30AC" w:rsidTr="00C554C0">
        <w:trPr>
          <w:trHeight w:val="454"/>
        </w:trPr>
        <w:tc>
          <w:tcPr>
            <w:tcW w:w="1800" w:type="dxa"/>
            <w:vAlign w:val="center"/>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853546" w:rsidRPr="00FB30AC" w:rsidRDefault="00853546" w:rsidP="00853546">
            <w:pPr>
              <w:spacing w:line="240" w:lineRule="atLeast"/>
              <w:jc w:val="both"/>
              <w:rPr>
                <w:rFonts w:cs="Times New Roman"/>
                <w:sz w:val="20"/>
                <w:szCs w:val="20"/>
              </w:rPr>
            </w:pPr>
            <w:r w:rsidRPr="00FB30AC">
              <w:rPr>
                <w:rFonts w:cs="Arial"/>
                <w:sz w:val="20"/>
                <w:szCs w:val="20"/>
              </w:rPr>
              <w:t>Camera yaratılması ve animasayon teknikleri</w:t>
            </w:r>
          </w:p>
        </w:tc>
      </w:tr>
      <w:tr w:rsidR="001D453E" w:rsidRPr="00FB30AC" w:rsidTr="00C554C0">
        <w:trPr>
          <w:trHeight w:val="454"/>
        </w:trPr>
        <w:tc>
          <w:tcPr>
            <w:tcW w:w="1800" w:type="dxa"/>
            <w:vAlign w:val="center"/>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853546" w:rsidRPr="00FB30AC" w:rsidRDefault="00853546" w:rsidP="00853546">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1D453E" w:rsidRPr="00FB30AC" w:rsidTr="00C554C0">
        <w:trPr>
          <w:trHeight w:val="454"/>
        </w:trPr>
        <w:tc>
          <w:tcPr>
            <w:tcW w:w="1800" w:type="dxa"/>
            <w:vAlign w:val="center"/>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853546" w:rsidRPr="00FB30AC" w:rsidRDefault="00853546" w:rsidP="00853546">
            <w:pPr>
              <w:spacing w:line="240" w:lineRule="atLeast"/>
              <w:jc w:val="both"/>
              <w:rPr>
                <w:rFonts w:cs="Times New Roman"/>
                <w:sz w:val="20"/>
                <w:szCs w:val="20"/>
              </w:rPr>
            </w:pPr>
            <w:r w:rsidRPr="00FB30AC">
              <w:rPr>
                <w:rFonts w:cs="Arial"/>
                <w:sz w:val="20"/>
                <w:szCs w:val="20"/>
              </w:rPr>
              <w:t>Camera yaratılması ve animasayon teknikleri</w:t>
            </w:r>
          </w:p>
        </w:tc>
      </w:tr>
      <w:tr w:rsidR="001D453E" w:rsidRPr="00FB30AC" w:rsidTr="00C554C0">
        <w:trPr>
          <w:trHeight w:val="454"/>
        </w:trPr>
        <w:tc>
          <w:tcPr>
            <w:tcW w:w="1800" w:type="dxa"/>
            <w:vAlign w:val="center"/>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853546" w:rsidRPr="00FB30AC" w:rsidRDefault="00853546" w:rsidP="00853546">
            <w:pPr>
              <w:spacing w:line="240" w:lineRule="atLeast"/>
              <w:jc w:val="both"/>
              <w:rPr>
                <w:rFonts w:cs="Times New Roman"/>
                <w:sz w:val="20"/>
                <w:szCs w:val="20"/>
              </w:rPr>
            </w:pPr>
            <w:r w:rsidRPr="00FB30AC">
              <w:rPr>
                <w:rFonts w:cs="Arial"/>
                <w:sz w:val="20"/>
                <w:szCs w:val="20"/>
              </w:rPr>
              <w:t>Mimari objelerin yaratılması ve animasyonu</w:t>
            </w:r>
          </w:p>
        </w:tc>
      </w:tr>
      <w:tr w:rsidR="001D453E" w:rsidRPr="00FB30AC" w:rsidTr="00C554C0">
        <w:trPr>
          <w:trHeight w:val="454"/>
        </w:trPr>
        <w:tc>
          <w:tcPr>
            <w:tcW w:w="1800" w:type="dxa"/>
            <w:vAlign w:val="center"/>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853546" w:rsidRPr="00FB30AC" w:rsidRDefault="00853546" w:rsidP="00853546">
            <w:pPr>
              <w:spacing w:line="240" w:lineRule="atLeast"/>
              <w:jc w:val="both"/>
              <w:rPr>
                <w:rFonts w:cs="Times New Roman"/>
                <w:sz w:val="20"/>
                <w:szCs w:val="20"/>
              </w:rPr>
            </w:pPr>
            <w:r w:rsidRPr="00FB30AC">
              <w:rPr>
                <w:rFonts w:cs="Arial"/>
                <w:sz w:val="20"/>
                <w:szCs w:val="20"/>
              </w:rPr>
              <w:t>Mimari objelerin yaratılması ve animasyonu</w:t>
            </w:r>
          </w:p>
        </w:tc>
      </w:tr>
      <w:tr w:rsidR="001D453E" w:rsidRPr="00FB30AC" w:rsidTr="00C554C0">
        <w:trPr>
          <w:trHeight w:val="454"/>
        </w:trPr>
        <w:tc>
          <w:tcPr>
            <w:tcW w:w="1800" w:type="dxa"/>
            <w:vAlign w:val="center"/>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853546" w:rsidRPr="00FB30AC" w:rsidRDefault="00853546" w:rsidP="00853546">
            <w:pPr>
              <w:spacing w:line="240" w:lineRule="atLeast"/>
              <w:jc w:val="both"/>
              <w:rPr>
                <w:rFonts w:cs="Times New Roman"/>
                <w:sz w:val="20"/>
                <w:szCs w:val="20"/>
              </w:rPr>
            </w:pPr>
            <w:r w:rsidRPr="00FB30AC">
              <w:rPr>
                <w:rFonts w:cs="Arial"/>
                <w:sz w:val="20"/>
                <w:szCs w:val="20"/>
              </w:rPr>
              <w:t>Mesleki alanda kişisel final proje uygulaması</w:t>
            </w:r>
          </w:p>
        </w:tc>
      </w:tr>
      <w:tr w:rsidR="001D453E" w:rsidRPr="00FB30AC" w:rsidTr="00C554C0">
        <w:trPr>
          <w:trHeight w:val="454"/>
        </w:trPr>
        <w:tc>
          <w:tcPr>
            <w:tcW w:w="1800" w:type="dxa"/>
            <w:vAlign w:val="center"/>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853546" w:rsidRPr="00FB30AC" w:rsidRDefault="00853546" w:rsidP="00853546">
            <w:pPr>
              <w:spacing w:line="240" w:lineRule="atLeast"/>
              <w:jc w:val="both"/>
              <w:rPr>
                <w:rFonts w:cs="Times New Roman"/>
                <w:sz w:val="20"/>
                <w:szCs w:val="20"/>
              </w:rPr>
            </w:pPr>
            <w:r w:rsidRPr="00FB30AC">
              <w:rPr>
                <w:rFonts w:cs="Arial"/>
                <w:sz w:val="20"/>
                <w:szCs w:val="20"/>
              </w:rPr>
              <w:t>Mesleki alanda kişisel final proje uygulaması</w:t>
            </w:r>
          </w:p>
        </w:tc>
      </w:tr>
      <w:tr w:rsidR="001D453E" w:rsidRPr="00FB30AC" w:rsidTr="00C554C0">
        <w:trPr>
          <w:trHeight w:val="454"/>
        </w:trPr>
        <w:tc>
          <w:tcPr>
            <w:tcW w:w="1800" w:type="dxa"/>
            <w:vAlign w:val="center"/>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853546" w:rsidRPr="00FB30AC" w:rsidRDefault="00853546" w:rsidP="00853546">
            <w:pPr>
              <w:spacing w:line="240" w:lineRule="atLeast"/>
              <w:jc w:val="both"/>
              <w:rPr>
                <w:rFonts w:cs="Times New Roman"/>
                <w:sz w:val="20"/>
                <w:szCs w:val="20"/>
              </w:rPr>
            </w:pPr>
            <w:r w:rsidRPr="00FB30AC">
              <w:rPr>
                <w:rFonts w:cs="Arial"/>
                <w:sz w:val="20"/>
                <w:szCs w:val="20"/>
              </w:rPr>
              <w:t>Mesleki alanda kişisel final proje uygulaması</w:t>
            </w:r>
          </w:p>
        </w:tc>
      </w:tr>
      <w:tr w:rsidR="00853546" w:rsidRPr="00FB30AC" w:rsidTr="00C554C0">
        <w:trPr>
          <w:trHeight w:val="280"/>
        </w:trPr>
        <w:tc>
          <w:tcPr>
            <w:tcW w:w="9180" w:type="dxa"/>
            <w:gridSpan w:val="5"/>
          </w:tcPr>
          <w:p w:rsidR="00853546" w:rsidRPr="00FB30AC" w:rsidRDefault="00853546" w:rsidP="00853546">
            <w:pPr>
              <w:spacing w:line="240" w:lineRule="atLeast"/>
              <w:jc w:val="both"/>
              <w:rPr>
                <w:rFonts w:cs="Times New Roman"/>
                <w:b/>
                <w:sz w:val="20"/>
                <w:szCs w:val="20"/>
              </w:rPr>
            </w:pPr>
            <w:r w:rsidRPr="00FB30AC">
              <w:rPr>
                <w:rFonts w:cs="Times New Roman"/>
                <w:b/>
                <w:sz w:val="20"/>
                <w:szCs w:val="20"/>
              </w:rPr>
              <w:t>Final Dönemi ve Genel Değerlendirme</w:t>
            </w:r>
          </w:p>
        </w:tc>
      </w:tr>
    </w:tbl>
    <w:p w:rsidR="00853546" w:rsidRPr="00FB30AC" w:rsidRDefault="00853546" w:rsidP="007D73F6">
      <w:pPr>
        <w:jc w:val="both"/>
        <w:rPr>
          <w:sz w:val="20"/>
          <w:szCs w:val="20"/>
        </w:rPr>
      </w:pPr>
    </w:p>
    <w:p w:rsidR="003864C1" w:rsidRPr="00FB30AC" w:rsidRDefault="003864C1"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1D453E" w:rsidRPr="00FB30AC" w:rsidTr="000B43CE">
        <w:tc>
          <w:tcPr>
            <w:tcW w:w="6771" w:type="dxa"/>
            <w:gridSpan w:val="2"/>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Değerlendirme</w:t>
            </w:r>
          </w:p>
        </w:tc>
      </w:tr>
      <w:tr w:rsidR="001D453E" w:rsidRPr="00FB30AC" w:rsidTr="000B43CE">
        <w:tc>
          <w:tcPr>
            <w:tcW w:w="6771" w:type="dxa"/>
            <w:gridSpan w:val="2"/>
          </w:tcPr>
          <w:p w:rsidR="003864C1" w:rsidRPr="00FB30AC" w:rsidRDefault="003864C1"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5</w:t>
            </w:r>
          </w:p>
        </w:tc>
      </w:tr>
      <w:tr w:rsidR="001D453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1D453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1D453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1D453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1D453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1D453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1D453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1D453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1D453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1D453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B6547C" w:rsidRPr="00FB30AC" w:rsidRDefault="00B6547C" w:rsidP="007D73F6">
      <w:pPr>
        <w:jc w:val="both"/>
        <w:rPr>
          <w:sz w:val="20"/>
          <w:szCs w:val="20"/>
        </w:rPr>
      </w:pPr>
    </w:p>
    <w:p w:rsidR="00890296" w:rsidRPr="00FB30AC" w:rsidRDefault="00890296" w:rsidP="007D73F6">
      <w:pPr>
        <w:jc w:val="both"/>
        <w:rPr>
          <w:sz w:val="20"/>
          <w:szCs w:val="20"/>
        </w:rPr>
      </w:pPr>
    </w:p>
    <w:p w:rsidR="00890296" w:rsidRPr="00FB30AC" w:rsidRDefault="00890296" w:rsidP="007D73F6">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B6547C"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Ders</w:t>
            </w:r>
          </w:p>
        </w:tc>
        <w:tc>
          <w:tcPr>
            <w:tcW w:w="3372" w:type="dxa"/>
            <w:gridSpan w:val="2"/>
          </w:tcPr>
          <w:p w:rsidR="00157776" w:rsidRPr="00FB30AC" w:rsidRDefault="00157776" w:rsidP="00157776">
            <w:pPr>
              <w:jc w:val="both"/>
              <w:rPr>
                <w:rFonts w:cs="Times New Roman"/>
                <w:sz w:val="20"/>
                <w:szCs w:val="20"/>
              </w:rPr>
            </w:pPr>
            <w:r w:rsidRPr="00FB30AC">
              <w:rPr>
                <w:rFonts w:cs="Times New Roman"/>
                <w:sz w:val="20"/>
                <w:szCs w:val="20"/>
              </w:rPr>
              <w:t>Sürdürülebilir Tasarım</w:t>
            </w:r>
          </w:p>
        </w:tc>
        <w:tc>
          <w:tcPr>
            <w:tcW w:w="1652" w:type="dxa"/>
          </w:tcPr>
          <w:p w:rsidR="00157776" w:rsidRPr="00FB30AC" w:rsidRDefault="00157776" w:rsidP="00157776">
            <w:pPr>
              <w:jc w:val="both"/>
              <w:rPr>
                <w:rFonts w:cs="Times New Roman"/>
                <w:b/>
                <w:sz w:val="20"/>
                <w:szCs w:val="20"/>
              </w:rPr>
            </w:pPr>
            <w:r w:rsidRPr="00FB30AC">
              <w:rPr>
                <w:rFonts w:cs="Times New Roman"/>
                <w:b/>
                <w:sz w:val="20"/>
                <w:szCs w:val="20"/>
              </w:rPr>
              <w:t>Kod</w:t>
            </w:r>
          </w:p>
        </w:tc>
        <w:tc>
          <w:tcPr>
            <w:tcW w:w="2356" w:type="dxa"/>
          </w:tcPr>
          <w:p w:rsidR="00157776" w:rsidRPr="00FB30AC" w:rsidRDefault="00157776" w:rsidP="00157776">
            <w:pPr>
              <w:jc w:val="both"/>
              <w:rPr>
                <w:rFonts w:cs="Times New Roman"/>
                <w:sz w:val="20"/>
                <w:szCs w:val="20"/>
              </w:rPr>
            </w:pPr>
            <w:r w:rsidRPr="00FB30AC">
              <w:rPr>
                <w:rFonts w:cs="Times New Roman"/>
                <w:sz w:val="20"/>
                <w:szCs w:val="20"/>
              </w:rPr>
              <w:t>ICM310</w:t>
            </w:r>
          </w:p>
        </w:tc>
      </w:tr>
      <w:tr w:rsidR="00B6547C"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Course</w:t>
            </w:r>
          </w:p>
        </w:tc>
        <w:tc>
          <w:tcPr>
            <w:tcW w:w="3372" w:type="dxa"/>
            <w:gridSpan w:val="2"/>
          </w:tcPr>
          <w:p w:rsidR="00157776" w:rsidRPr="00FB30AC" w:rsidRDefault="00157776" w:rsidP="00157776">
            <w:pPr>
              <w:jc w:val="both"/>
              <w:rPr>
                <w:rFonts w:cs="Times New Roman"/>
                <w:sz w:val="20"/>
                <w:szCs w:val="20"/>
              </w:rPr>
            </w:pPr>
            <w:r w:rsidRPr="00FB30AC">
              <w:rPr>
                <w:rFonts w:ascii="Cambria" w:hAnsi="Cambria"/>
              </w:rPr>
              <w:t>Eco-design</w:t>
            </w:r>
          </w:p>
        </w:tc>
        <w:tc>
          <w:tcPr>
            <w:tcW w:w="1652" w:type="dxa"/>
          </w:tcPr>
          <w:p w:rsidR="00157776" w:rsidRPr="00FB30AC" w:rsidRDefault="00157776" w:rsidP="00157776">
            <w:pPr>
              <w:jc w:val="both"/>
              <w:rPr>
                <w:rFonts w:cs="Times New Roman"/>
                <w:b/>
                <w:sz w:val="20"/>
                <w:szCs w:val="20"/>
              </w:rPr>
            </w:pPr>
            <w:r w:rsidRPr="00FB30AC">
              <w:rPr>
                <w:rFonts w:cs="Times New Roman"/>
                <w:b/>
                <w:sz w:val="20"/>
                <w:szCs w:val="20"/>
              </w:rPr>
              <w:t>Code</w:t>
            </w:r>
          </w:p>
        </w:tc>
        <w:tc>
          <w:tcPr>
            <w:tcW w:w="2356" w:type="dxa"/>
          </w:tcPr>
          <w:p w:rsidR="00157776" w:rsidRPr="00FB30AC" w:rsidRDefault="00157776" w:rsidP="00157776">
            <w:pPr>
              <w:jc w:val="both"/>
              <w:rPr>
                <w:rFonts w:cs="Times New Roman"/>
                <w:sz w:val="20"/>
                <w:szCs w:val="20"/>
              </w:rPr>
            </w:pPr>
            <w:r w:rsidRPr="00FB30AC">
              <w:rPr>
                <w:rFonts w:cs="Times New Roman"/>
                <w:sz w:val="20"/>
                <w:szCs w:val="20"/>
              </w:rPr>
              <w:t>ICM310</w:t>
            </w:r>
          </w:p>
        </w:tc>
      </w:tr>
      <w:tr w:rsidR="00B6547C"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Krediler</w:t>
            </w:r>
          </w:p>
        </w:tc>
        <w:tc>
          <w:tcPr>
            <w:tcW w:w="1648" w:type="dxa"/>
          </w:tcPr>
          <w:p w:rsidR="00157776" w:rsidRPr="00FB30AC" w:rsidRDefault="00157776" w:rsidP="00157776">
            <w:pPr>
              <w:jc w:val="both"/>
              <w:rPr>
                <w:rFonts w:cs="Times New Roman"/>
                <w:b/>
                <w:sz w:val="20"/>
                <w:szCs w:val="20"/>
              </w:rPr>
            </w:pPr>
            <w:r w:rsidRPr="00FB30AC">
              <w:rPr>
                <w:rFonts w:cs="Times New Roman"/>
                <w:b/>
                <w:sz w:val="20"/>
                <w:szCs w:val="20"/>
              </w:rPr>
              <w:t>Teori: 2</w:t>
            </w:r>
          </w:p>
        </w:tc>
        <w:tc>
          <w:tcPr>
            <w:tcW w:w="1724" w:type="dxa"/>
          </w:tcPr>
          <w:p w:rsidR="00157776" w:rsidRPr="00FB30AC" w:rsidRDefault="00157776" w:rsidP="00157776">
            <w:pPr>
              <w:jc w:val="both"/>
              <w:rPr>
                <w:rFonts w:cs="Times New Roman"/>
                <w:b/>
                <w:sz w:val="20"/>
                <w:szCs w:val="20"/>
              </w:rPr>
            </w:pPr>
            <w:r w:rsidRPr="00FB30AC">
              <w:rPr>
                <w:rFonts w:cs="Times New Roman"/>
                <w:b/>
                <w:sz w:val="20"/>
                <w:szCs w:val="20"/>
              </w:rPr>
              <w:t>Uygulama: 1</w:t>
            </w:r>
          </w:p>
        </w:tc>
        <w:tc>
          <w:tcPr>
            <w:tcW w:w="1652" w:type="dxa"/>
          </w:tcPr>
          <w:p w:rsidR="00157776" w:rsidRPr="00FB30AC" w:rsidRDefault="00157776" w:rsidP="00157776">
            <w:pPr>
              <w:jc w:val="both"/>
              <w:rPr>
                <w:rFonts w:cs="Times New Roman"/>
                <w:b/>
                <w:sz w:val="20"/>
                <w:szCs w:val="20"/>
              </w:rPr>
            </w:pPr>
            <w:r w:rsidRPr="00FB30AC">
              <w:rPr>
                <w:rFonts w:cs="Times New Roman"/>
                <w:b/>
                <w:sz w:val="20"/>
                <w:szCs w:val="20"/>
              </w:rPr>
              <w:t>Kredi: 3</w:t>
            </w:r>
          </w:p>
        </w:tc>
        <w:tc>
          <w:tcPr>
            <w:tcW w:w="2356" w:type="dxa"/>
          </w:tcPr>
          <w:p w:rsidR="00157776" w:rsidRPr="00FB30AC" w:rsidRDefault="00157776" w:rsidP="00157776">
            <w:pPr>
              <w:jc w:val="both"/>
              <w:rPr>
                <w:rFonts w:cs="Times New Roman"/>
                <w:b/>
                <w:sz w:val="20"/>
                <w:szCs w:val="20"/>
              </w:rPr>
            </w:pPr>
            <w:r w:rsidRPr="00FB30AC">
              <w:rPr>
                <w:rFonts w:cs="Times New Roman"/>
                <w:b/>
                <w:sz w:val="20"/>
                <w:szCs w:val="20"/>
              </w:rPr>
              <w:t>AKTS: 4</w:t>
            </w:r>
          </w:p>
        </w:tc>
      </w:tr>
      <w:tr w:rsidR="00B6547C"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İçerik</w:t>
            </w:r>
          </w:p>
        </w:tc>
        <w:tc>
          <w:tcPr>
            <w:tcW w:w="7380" w:type="dxa"/>
            <w:gridSpan w:val="4"/>
          </w:tcPr>
          <w:p w:rsidR="00157776" w:rsidRPr="00FB30AC" w:rsidRDefault="00157776" w:rsidP="00157776">
            <w:pPr>
              <w:jc w:val="both"/>
              <w:rPr>
                <w:rFonts w:cs="Times New Roman"/>
                <w:b/>
                <w:sz w:val="20"/>
                <w:szCs w:val="20"/>
              </w:rPr>
            </w:pPr>
            <w:r w:rsidRPr="00FB30AC">
              <w:rPr>
                <w:rFonts w:cs="Tahoma"/>
                <w:sz w:val="20"/>
                <w:szCs w:val="20"/>
                <w:lang w:val="en-US"/>
              </w:rPr>
              <w:t>Bu dersin temel amacı öğrencilere, endüstriyel tasarım disiplininin her alanına ilişkin yapılan çalışmaların, sürdürülebilirlik kavramının bakış açısıyla ne şekilde ele alınması gerektiğini kavratmaktır. Bir başka deyişle öğrencilerin ekolojik ve sürdürülebilir ürün tasarımına ilişkin bilgi ve farkındaliklarını arttırmak, onları benzer konulara ilişkin olarak geleceğe yönelik yapacakları çalışmalara hazırlamaktır.</w:t>
            </w:r>
          </w:p>
        </w:tc>
      </w:tr>
      <w:tr w:rsidR="00B6547C"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İngilizce İçerik</w:t>
            </w:r>
          </w:p>
        </w:tc>
        <w:tc>
          <w:tcPr>
            <w:tcW w:w="7380" w:type="dxa"/>
            <w:gridSpan w:val="4"/>
          </w:tcPr>
          <w:p w:rsidR="00157776" w:rsidRPr="00FB30AC" w:rsidRDefault="00B90E0B" w:rsidP="00B90E0B">
            <w:pPr>
              <w:spacing w:before="200" w:after="160"/>
              <w:jc w:val="both"/>
              <w:rPr>
                <w:sz w:val="20"/>
                <w:szCs w:val="20"/>
              </w:rPr>
            </w:pPr>
            <w:r w:rsidRPr="00FB30AC">
              <w:rPr>
                <w:sz w:val="20"/>
                <w:szCs w:val="20"/>
              </w:rPr>
              <w:t xml:space="preserve">The aim for this course is to provide the student with - basic knowledge about different methods for materials selection - experience from case-studies with the methodology for systematic selection of materials, design and manufacturing </w:t>
            </w:r>
            <w:r w:rsidRPr="00FB30AC">
              <w:rPr>
                <w:sz w:val="20"/>
                <w:szCs w:val="20"/>
              </w:rPr>
              <w:lastRenderedPageBreak/>
              <w:t>methods for components or products - basic knowledge about the connections between environment, energy and materials selection with regard to their manufacturing methods and for different products during their life-cycle. - knowledge about methods for design of processes and products with regard to sustainable development - ability to make environmentally sound selections of materials with regard to manufacturing methods and life-cycle aspects.</w:t>
            </w:r>
          </w:p>
        </w:tc>
      </w:tr>
      <w:tr w:rsidR="00B6547C"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lastRenderedPageBreak/>
              <w:t>Ön Koşul</w:t>
            </w:r>
          </w:p>
        </w:tc>
        <w:tc>
          <w:tcPr>
            <w:tcW w:w="7380" w:type="dxa"/>
            <w:gridSpan w:val="4"/>
          </w:tcPr>
          <w:p w:rsidR="00157776" w:rsidRPr="00FB30AC" w:rsidRDefault="00B90E0B" w:rsidP="00157776">
            <w:pPr>
              <w:jc w:val="both"/>
              <w:rPr>
                <w:rFonts w:cs="Times New Roman"/>
                <w:sz w:val="20"/>
                <w:szCs w:val="20"/>
              </w:rPr>
            </w:pPr>
            <w:r w:rsidRPr="00FB30AC">
              <w:rPr>
                <w:rFonts w:cs="Times New Roman"/>
                <w:sz w:val="20"/>
                <w:szCs w:val="20"/>
              </w:rPr>
              <w:t>YOK</w:t>
            </w:r>
          </w:p>
        </w:tc>
      </w:tr>
      <w:tr w:rsidR="00B6547C"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157776" w:rsidRPr="00FB30AC" w:rsidRDefault="00157776" w:rsidP="00157776">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w:t>
            </w:r>
          </w:p>
        </w:tc>
      </w:tr>
      <w:tr w:rsidR="00B6547C"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Eğitim Öğretim Metotları</w:t>
            </w:r>
          </w:p>
        </w:tc>
        <w:tc>
          <w:tcPr>
            <w:tcW w:w="7380" w:type="dxa"/>
            <w:gridSpan w:val="4"/>
          </w:tcPr>
          <w:p w:rsidR="00157776" w:rsidRPr="00FB30AC" w:rsidRDefault="00157776" w:rsidP="00157776">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Çalışması,4: Problem Çözme, 5: Vaka Çalışması, 6: Beyin Fırtınası, 8: Gösterim, 11: Grup Çalışması, 12: Saha / Arazi Çalışması, 13: Özel Destek / Yapısal Örnekler, 14: Ödev</w:t>
            </w:r>
          </w:p>
        </w:tc>
      </w:tr>
      <w:tr w:rsidR="00B6547C" w:rsidRPr="00FB30AC" w:rsidTr="00C554C0">
        <w:trPr>
          <w:trHeight w:val="454"/>
        </w:trPr>
        <w:tc>
          <w:tcPr>
            <w:tcW w:w="9180" w:type="dxa"/>
            <w:gridSpan w:val="5"/>
          </w:tcPr>
          <w:p w:rsidR="00157776" w:rsidRPr="00FB30AC" w:rsidRDefault="00157776" w:rsidP="00157776">
            <w:pPr>
              <w:jc w:val="both"/>
              <w:rPr>
                <w:rFonts w:cs="Times New Roman"/>
                <w:b/>
                <w:sz w:val="20"/>
                <w:szCs w:val="20"/>
              </w:rPr>
            </w:pPr>
            <w:r w:rsidRPr="00FB30AC">
              <w:rPr>
                <w:rFonts w:cs="Times New Roman"/>
                <w:b/>
                <w:sz w:val="20"/>
                <w:szCs w:val="20"/>
              </w:rPr>
              <w:t>Haftalık Ders Konuları</w:t>
            </w:r>
          </w:p>
        </w:tc>
      </w:tr>
      <w:tr w:rsidR="00B6547C" w:rsidRPr="00FB30AC" w:rsidTr="00C554C0">
        <w:trPr>
          <w:trHeight w:val="454"/>
        </w:trPr>
        <w:tc>
          <w:tcPr>
            <w:tcW w:w="1800" w:type="dxa"/>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157776" w:rsidRPr="00FB30AC" w:rsidRDefault="00157776" w:rsidP="00157776">
            <w:pPr>
              <w:spacing w:line="240" w:lineRule="atLeast"/>
              <w:jc w:val="both"/>
              <w:rPr>
                <w:rFonts w:cs="Times New Roman"/>
                <w:sz w:val="20"/>
                <w:szCs w:val="20"/>
              </w:rPr>
            </w:pPr>
            <w:r w:rsidRPr="00FB30AC">
              <w:rPr>
                <w:rFonts w:cs="Times New Roman"/>
                <w:sz w:val="20"/>
                <w:szCs w:val="20"/>
              </w:rPr>
              <w:t xml:space="preserve">Derse genel giriş, </w:t>
            </w:r>
            <w:r w:rsidRPr="00FB30AC">
              <w:rPr>
                <w:rFonts w:cs="Tahoma"/>
                <w:sz w:val="20"/>
                <w:szCs w:val="20"/>
                <w:lang w:val="en-US"/>
              </w:rPr>
              <w:t>Sürdürülebilir Ürün Tasarımının Temel İlkeleri, Tasarımcının Rolü ve Sorumlulukları. Değişen Tasarım Süreci, Sürdürülebilir Tasarım Araçları</w:t>
            </w:r>
          </w:p>
        </w:tc>
      </w:tr>
      <w:tr w:rsidR="00B6547C" w:rsidRPr="00FB30AC" w:rsidTr="00C554C0">
        <w:trPr>
          <w:trHeight w:val="454"/>
        </w:trPr>
        <w:tc>
          <w:tcPr>
            <w:tcW w:w="1800" w:type="dxa"/>
            <w:vAlign w:val="center"/>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157776" w:rsidRPr="00FB30AC" w:rsidRDefault="00157776" w:rsidP="00157776">
            <w:pPr>
              <w:spacing w:line="240" w:lineRule="atLeast"/>
              <w:jc w:val="both"/>
              <w:rPr>
                <w:rFonts w:cs="Times New Roman"/>
                <w:sz w:val="20"/>
                <w:szCs w:val="20"/>
              </w:rPr>
            </w:pPr>
            <w:r w:rsidRPr="00FB30AC">
              <w:rPr>
                <w:rFonts w:cs="Tahoma"/>
                <w:sz w:val="20"/>
                <w:szCs w:val="20"/>
                <w:lang w:val="en-US"/>
              </w:rPr>
              <w:t>Sürdürülebilir ürün tasarımı projeye giriş</w:t>
            </w:r>
          </w:p>
        </w:tc>
      </w:tr>
      <w:tr w:rsidR="00B6547C" w:rsidRPr="00FB30AC" w:rsidTr="00C554C0">
        <w:trPr>
          <w:trHeight w:val="454"/>
        </w:trPr>
        <w:tc>
          <w:tcPr>
            <w:tcW w:w="1800" w:type="dxa"/>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157776" w:rsidRPr="00FB30AC" w:rsidRDefault="00157776" w:rsidP="00157776">
            <w:pPr>
              <w:spacing w:line="240" w:lineRule="atLeast"/>
              <w:jc w:val="both"/>
              <w:rPr>
                <w:rFonts w:cs="Times New Roman"/>
                <w:sz w:val="20"/>
                <w:szCs w:val="20"/>
              </w:rPr>
            </w:pPr>
            <w:r w:rsidRPr="00FB30AC">
              <w:rPr>
                <w:rFonts w:cs="Tahoma"/>
                <w:sz w:val="20"/>
                <w:szCs w:val="20"/>
                <w:lang w:val="en-US"/>
              </w:rPr>
              <w:t>Sürdürülebilir ürün tasarımı projesi</w:t>
            </w:r>
          </w:p>
        </w:tc>
      </w:tr>
      <w:tr w:rsidR="00B6547C" w:rsidRPr="00FB30AC" w:rsidTr="00C554C0">
        <w:trPr>
          <w:trHeight w:val="454"/>
        </w:trPr>
        <w:tc>
          <w:tcPr>
            <w:tcW w:w="1800" w:type="dxa"/>
            <w:vAlign w:val="center"/>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157776" w:rsidRPr="00FB30AC" w:rsidRDefault="00157776" w:rsidP="00157776">
            <w:pPr>
              <w:spacing w:line="240" w:lineRule="atLeast"/>
              <w:jc w:val="both"/>
              <w:rPr>
                <w:rFonts w:cs="Times New Roman"/>
                <w:sz w:val="20"/>
                <w:szCs w:val="20"/>
              </w:rPr>
            </w:pPr>
            <w:r w:rsidRPr="00FB30AC">
              <w:rPr>
                <w:rFonts w:cs="Times New Roman"/>
                <w:sz w:val="20"/>
                <w:szCs w:val="20"/>
              </w:rPr>
              <w:t>Bireysel Sunum</w:t>
            </w:r>
          </w:p>
        </w:tc>
      </w:tr>
      <w:tr w:rsidR="00B6547C" w:rsidRPr="00FB30AC" w:rsidTr="00C554C0">
        <w:trPr>
          <w:trHeight w:val="454"/>
        </w:trPr>
        <w:tc>
          <w:tcPr>
            <w:tcW w:w="1800" w:type="dxa"/>
            <w:vAlign w:val="center"/>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157776" w:rsidRPr="00FB30AC" w:rsidRDefault="00157776" w:rsidP="00157776">
            <w:pPr>
              <w:spacing w:line="240" w:lineRule="atLeast"/>
              <w:jc w:val="both"/>
              <w:rPr>
                <w:rFonts w:cs="Times New Roman"/>
                <w:sz w:val="20"/>
                <w:szCs w:val="20"/>
              </w:rPr>
            </w:pPr>
            <w:r w:rsidRPr="00FB30AC">
              <w:rPr>
                <w:rFonts w:cs="Tahoma"/>
                <w:sz w:val="20"/>
                <w:szCs w:val="20"/>
                <w:lang w:val="en-US"/>
              </w:rPr>
              <w:t>Sürdürülebilir ürün tasarımı araştırma ve proje değerlendirmesi</w:t>
            </w:r>
          </w:p>
        </w:tc>
      </w:tr>
      <w:tr w:rsidR="00B6547C" w:rsidRPr="00FB30AC" w:rsidTr="00C554C0">
        <w:trPr>
          <w:trHeight w:val="454"/>
        </w:trPr>
        <w:tc>
          <w:tcPr>
            <w:tcW w:w="1800" w:type="dxa"/>
            <w:vAlign w:val="center"/>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157776" w:rsidRPr="00FB30AC" w:rsidRDefault="00157776" w:rsidP="00157776">
            <w:pPr>
              <w:spacing w:line="240" w:lineRule="atLeast"/>
              <w:jc w:val="both"/>
              <w:rPr>
                <w:rFonts w:cs="Times New Roman"/>
                <w:sz w:val="20"/>
                <w:szCs w:val="20"/>
              </w:rPr>
            </w:pPr>
            <w:r w:rsidRPr="00FB30AC">
              <w:rPr>
                <w:rFonts w:cs="Tahoma"/>
                <w:sz w:val="20"/>
                <w:szCs w:val="20"/>
                <w:lang w:val="en-US"/>
              </w:rPr>
              <w:t>Sürdürülebilir ürün tasarımı araştırma ve proje değerlendirmesi</w:t>
            </w:r>
          </w:p>
        </w:tc>
      </w:tr>
      <w:tr w:rsidR="00B6547C" w:rsidRPr="00FB30AC" w:rsidTr="00C554C0">
        <w:trPr>
          <w:trHeight w:val="454"/>
        </w:trPr>
        <w:tc>
          <w:tcPr>
            <w:tcW w:w="1800" w:type="dxa"/>
            <w:vAlign w:val="center"/>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157776" w:rsidRPr="00FB30AC" w:rsidRDefault="00157776" w:rsidP="00157776">
            <w:pPr>
              <w:spacing w:line="240" w:lineRule="atLeast"/>
              <w:jc w:val="both"/>
              <w:rPr>
                <w:rFonts w:cs="Times New Roman"/>
                <w:sz w:val="20"/>
                <w:szCs w:val="20"/>
              </w:rPr>
            </w:pPr>
            <w:r w:rsidRPr="00FB30AC">
              <w:rPr>
                <w:rFonts w:cs="Tahoma"/>
                <w:sz w:val="20"/>
                <w:szCs w:val="20"/>
                <w:lang w:val="en-US"/>
              </w:rPr>
              <w:t>Sürdürülebilir ürün tasarımı araştırma ve proje değerlendirmesi</w:t>
            </w:r>
          </w:p>
        </w:tc>
      </w:tr>
      <w:tr w:rsidR="00B6547C" w:rsidRPr="00FB30AC" w:rsidTr="00C554C0">
        <w:trPr>
          <w:trHeight w:val="454"/>
        </w:trPr>
        <w:tc>
          <w:tcPr>
            <w:tcW w:w="1800" w:type="dxa"/>
            <w:vAlign w:val="center"/>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157776" w:rsidRPr="00FB30AC" w:rsidRDefault="00157776" w:rsidP="00157776">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B6547C" w:rsidRPr="00FB30AC" w:rsidTr="00C554C0">
        <w:trPr>
          <w:trHeight w:val="454"/>
        </w:trPr>
        <w:tc>
          <w:tcPr>
            <w:tcW w:w="1800" w:type="dxa"/>
            <w:vAlign w:val="center"/>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157776" w:rsidRPr="00FB30AC" w:rsidRDefault="00157776" w:rsidP="00157776">
            <w:pPr>
              <w:spacing w:line="240" w:lineRule="atLeast"/>
              <w:jc w:val="both"/>
              <w:rPr>
                <w:rFonts w:cs="Times New Roman"/>
                <w:sz w:val="20"/>
                <w:szCs w:val="20"/>
              </w:rPr>
            </w:pPr>
            <w:r w:rsidRPr="00FB30AC">
              <w:rPr>
                <w:rFonts w:cs="Tahoma"/>
                <w:sz w:val="20"/>
                <w:szCs w:val="20"/>
                <w:lang w:val="en-US"/>
              </w:rPr>
              <w:t>Sürdürülebilir ürün tasarımı araştırma ve proje değerlendirmesi</w:t>
            </w:r>
          </w:p>
        </w:tc>
      </w:tr>
      <w:tr w:rsidR="00B6547C" w:rsidRPr="00FB30AC" w:rsidTr="00C554C0">
        <w:trPr>
          <w:trHeight w:val="454"/>
        </w:trPr>
        <w:tc>
          <w:tcPr>
            <w:tcW w:w="1800" w:type="dxa"/>
            <w:vAlign w:val="center"/>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157776" w:rsidRPr="00FB30AC" w:rsidRDefault="00157776" w:rsidP="00157776">
            <w:pPr>
              <w:spacing w:line="240" w:lineRule="atLeast"/>
              <w:jc w:val="both"/>
              <w:rPr>
                <w:rFonts w:cs="Times New Roman"/>
                <w:sz w:val="20"/>
                <w:szCs w:val="20"/>
              </w:rPr>
            </w:pPr>
            <w:r w:rsidRPr="00FB30AC">
              <w:rPr>
                <w:rFonts w:cs="Times New Roman"/>
                <w:sz w:val="20"/>
                <w:szCs w:val="20"/>
              </w:rPr>
              <w:t>Bireysel Sunum</w:t>
            </w:r>
          </w:p>
        </w:tc>
      </w:tr>
      <w:tr w:rsidR="00B6547C" w:rsidRPr="00FB30AC" w:rsidTr="00C554C0">
        <w:trPr>
          <w:trHeight w:val="454"/>
        </w:trPr>
        <w:tc>
          <w:tcPr>
            <w:tcW w:w="1800" w:type="dxa"/>
            <w:vAlign w:val="center"/>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157776" w:rsidRPr="00FB30AC" w:rsidRDefault="00157776" w:rsidP="00157776">
            <w:pPr>
              <w:spacing w:line="240" w:lineRule="atLeast"/>
              <w:jc w:val="both"/>
              <w:rPr>
                <w:rFonts w:cs="Times New Roman"/>
                <w:sz w:val="20"/>
                <w:szCs w:val="20"/>
              </w:rPr>
            </w:pPr>
            <w:r w:rsidRPr="00FB30AC">
              <w:rPr>
                <w:rFonts w:cs="Tahoma"/>
                <w:sz w:val="20"/>
                <w:szCs w:val="20"/>
                <w:lang w:val="en-US"/>
              </w:rPr>
              <w:t>Sürdürülebilir ürün tasarımı araştırma ve proje değerlendirmesi</w:t>
            </w:r>
          </w:p>
        </w:tc>
      </w:tr>
      <w:tr w:rsidR="00B6547C" w:rsidRPr="00FB30AC" w:rsidTr="00C554C0">
        <w:trPr>
          <w:trHeight w:val="454"/>
        </w:trPr>
        <w:tc>
          <w:tcPr>
            <w:tcW w:w="1800" w:type="dxa"/>
            <w:vAlign w:val="center"/>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157776" w:rsidRPr="00FB30AC" w:rsidRDefault="00157776" w:rsidP="00157776">
            <w:pPr>
              <w:spacing w:line="240" w:lineRule="atLeast"/>
              <w:jc w:val="both"/>
              <w:rPr>
                <w:rFonts w:cs="Times New Roman"/>
                <w:sz w:val="20"/>
                <w:szCs w:val="20"/>
              </w:rPr>
            </w:pPr>
            <w:r w:rsidRPr="00FB30AC">
              <w:rPr>
                <w:rFonts w:cs="Tahoma"/>
                <w:sz w:val="20"/>
                <w:szCs w:val="20"/>
                <w:lang w:val="en-US"/>
              </w:rPr>
              <w:t>Sürdürülebilir ürün tasarımı araştırma ve proje değerlendirmesi</w:t>
            </w:r>
          </w:p>
        </w:tc>
      </w:tr>
      <w:tr w:rsidR="00B6547C" w:rsidRPr="00FB30AC" w:rsidTr="00C554C0">
        <w:trPr>
          <w:trHeight w:val="454"/>
        </w:trPr>
        <w:tc>
          <w:tcPr>
            <w:tcW w:w="1800" w:type="dxa"/>
            <w:vAlign w:val="center"/>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157776" w:rsidRPr="00FB30AC" w:rsidRDefault="00157776" w:rsidP="00157776">
            <w:pPr>
              <w:spacing w:line="240" w:lineRule="atLeast"/>
              <w:jc w:val="both"/>
              <w:rPr>
                <w:rFonts w:cs="Times New Roman"/>
                <w:sz w:val="20"/>
                <w:szCs w:val="20"/>
              </w:rPr>
            </w:pPr>
            <w:r w:rsidRPr="00FB30AC">
              <w:rPr>
                <w:rFonts w:cs="Times New Roman"/>
                <w:sz w:val="20"/>
                <w:szCs w:val="20"/>
              </w:rPr>
              <w:t>Bireysel Sunum</w:t>
            </w:r>
          </w:p>
        </w:tc>
      </w:tr>
      <w:tr w:rsidR="00B6547C" w:rsidRPr="00FB30AC" w:rsidTr="00C554C0">
        <w:trPr>
          <w:trHeight w:val="454"/>
        </w:trPr>
        <w:tc>
          <w:tcPr>
            <w:tcW w:w="1800" w:type="dxa"/>
            <w:vAlign w:val="center"/>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157776" w:rsidRPr="00FB30AC" w:rsidRDefault="00157776" w:rsidP="00157776">
            <w:pPr>
              <w:spacing w:line="240" w:lineRule="atLeast"/>
              <w:jc w:val="both"/>
              <w:rPr>
                <w:rFonts w:cs="Times New Roman"/>
                <w:sz w:val="20"/>
                <w:szCs w:val="20"/>
              </w:rPr>
            </w:pPr>
            <w:r w:rsidRPr="00FB30AC">
              <w:rPr>
                <w:rFonts w:cs="Times New Roman"/>
                <w:sz w:val="20"/>
                <w:szCs w:val="20"/>
              </w:rPr>
              <w:t>Bireysel Sunum</w:t>
            </w:r>
          </w:p>
        </w:tc>
      </w:tr>
      <w:tr w:rsidR="00157776" w:rsidRPr="00FB30AC" w:rsidTr="00C554C0">
        <w:trPr>
          <w:trHeight w:val="280"/>
        </w:trPr>
        <w:tc>
          <w:tcPr>
            <w:tcW w:w="9180" w:type="dxa"/>
            <w:gridSpan w:val="5"/>
          </w:tcPr>
          <w:p w:rsidR="00157776" w:rsidRPr="00FB30AC" w:rsidRDefault="00157776" w:rsidP="00157776">
            <w:pPr>
              <w:spacing w:line="240" w:lineRule="atLeast"/>
              <w:jc w:val="both"/>
              <w:rPr>
                <w:rFonts w:cs="Times New Roman"/>
                <w:b/>
                <w:sz w:val="20"/>
                <w:szCs w:val="20"/>
              </w:rPr>
            </w:pPr>
            <w:r w:rsidRPr="00FB30AC">
              <w:rPr>
                <w:rFonts w:cs="Times New Roman"/>
                <w:b/>
                <w:sz w:val="20"/>
                <w:szCs w:val="20"/>
              </w:rPr>
              <w:t>Final Dönemi ve Genel Değerlendirme</w:t>
            </w:r>
          </w:p>
        </w:tc>
      </w:tr>
    </w:tbl>
    <w:p w:rsidR="003864C1" w:rsidRPr="00FB30AC" w:rsidRDefault="003864C1" w:rsidP="007D73F6">
      <w:pPr>
        <w:spacing w:after="0" w:line="240" w:lineRule="auto"/>
        <w:jc w:val="both"/>
        <w:rPr>
          <w:rFonts w:eastAsia="Times New Roman" w:cs="Times New Roman"/>
          <w:sz w:val="20"/>
          <w:szCs w:val="20"/>
          <w:lang w:eastAsia="tr-TR"/>
        </w:rPr>
      </w:pPr>
    </w:p>
    <w:p w:rsidR="00890296" w:rsidRPr="00FB30AC" w:rsidRDefault="00890296" w:rsidP="007D73F6">
      <w:pPr>
        <w:spacing w:after="0" w:line="240" w:lineRule="auto"/>
        <w:jc w:val="both"/>
        <w:rPr>
          <w:rFonts w:eastAsia="Times New Roman" w:cs="Times New Roman"/>
          <w:sz w:val="20"/>
          <w:szCs w:val="20"/>
          <w:lang w:eastAsia="tr-TR"/>
        </w:rPr>
      </w:pPr>
    </w:p>
    <w:p w:rsidR="00890296" w:rsidRPr="00FB30AC" w:rsidRDefault="00890296" w:rsidP="007D73F6">
      <w:pPr>
        <w:spacing w:after="0" w:line="240" w:lineRule="auto"/>
        <w:jc w:val="both"/>
        <w:rPr>
          <w:rFonts w:eastAsia="Times New Roman" w:cs="Times New Roman"/>
          <w:sz w:val="20"/>
          <w:szCs w:val="20"/>
          <w:lang w:eastAsia="tr-TR"/>
        </w:rPr>
      </w:pPr>
    </w:p>
    <w:p w:rsidR="00890296" w:rsidRPr="00FB30AC" w:rsidRDefault="00890296" w:rsidP="007D73F6">
      <w:pPr>
        <w:spacing w:after="0" w:line="240" w:lineRule="auto"/>
        <w:jc w:val="both"/>
        <w:rPr>
          <w:rFonts w:eastAsia="Times New Roman" w:cs="Times New Roman"/>
          <w:sz w:val="20"/>
          <w:szCs w:val="20"/>
          <w:lang w:eastAsia="tr-TR"/>
        </w:rPr>
      </w:pPr>
    </w:p>
    <w:p w:rsidR="00890296" w:rsidRPr="00FB30AC" w:rsidRDefault="00890296" w:rsidP="007D73F6">
      <w:pPr>
        <w:spacing w:after="0" w:line="240" w:lineRule="auto"/>
        <w:jc w:val="both"/>
        <w:rPr>
          <w:rFonts w:eastAsia="Times New Roman" w:cs="Times New Roman"/>
          <w:sz w:val="20"/>
          <w:szCs w:val="20"/>
          <w:lang w:eastAsia="tr-TR"/>
        </w:rPr>
      </w:pPr>
    </w:p>
    <w:p w:rsidR="003864C1" w:rsidRPr="00FB30AC" w:rsidRDefault="003864C1" w:rsidP="007D73F6">
      <w:pPr>
        <w:spacing w:after="0" w:line="240" w:lineRule="auto"/>
        <w:jc w:val="both"/>
        <w:rPr>
          <w:rFonts w:eastAsia="Times New Roman" w:cs="Times New Roman"/>
          <w:sz w:val="20"/>
          <w:szCs w:val="20"/>
          <w:lang w:eastAsia="tr-TR"/>
        </w:rPr>
      </w:pPr>
    </w:p>
    <w:p w:rsidR="003864C1" w:rsidRPr="00FB30AC" w:rsidRDefault="003864C1"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B6547C" w:rsidRPr="00FB30AC" w:rsidTr="000B43CE">
        <w:tc>
          <w:tcPr>
            <w:tcW w:w="6771" w:type="dxa"/>
            <w:gridSpan w:val="2"/>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lastRenderedPageBreak/>
              <w:t>Program Öğrenme Çıktıları İlişkisi</w:t>
            </w:r>
          </w:p>
        </w:tc>
        <w:tc>
          <w:tcPr>
            <w:tcW w:w="2409" w:type="dxa"/>
            <w:gridSpan w:val="5"/>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Değerlendirme</w:t>
            </w:r>
          </w:p>
        </w:tc>
      </w:tr>
      <w:tr w:rsidR="00B6547C" w:rsidRPr="00FB30AC" w:rsidTr="000B43CE">
        <w:tc>
          <w:tcPr>
            <w:tcW w:w="6771" w:type="dxa"/>
            <w:gridSpan w:val="2"/>
          </w:tcPr>
          <w:p w:rsidR="003864C1" w:rsidRPr="00FB30AC" w:rsidRDefault="003864C1"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5</w:t>
            </w:r>
          </w:p>
        </w:tc>
      </w:tr>
      <w:tr w:rsidR="00B6547C"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B6547C"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B6547C"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B6547C"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B6547C"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B6547C"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B6547C"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B6547C"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B6547C"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B6547C"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B6547C"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B6547C"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B6547C"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B6547C"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B6547C"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B6547C"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157776" w:rsidRPr="00FB30AC" w:rsidRDefault="00157776" w:rsidP="007D73F6">
      <w:pPr>
        <w:spacing w:after="0" w:line="240" w:lineRule="auto"/>
        <w:jc w:val="both"/>
        <w:rPr>
          <w:rFonts w:eastAsia="Times New Roman" w:cs="Times New Roman"/>
          <w:sz w:val="20"/>
          <w:szCs w:val="20"/>
          <w:lang w:eastAsia="tr-TR"/>
        </w:rPr>
      </w:pPr>
    </w:p>
    <w:p w:rsidR="00890296" w:rsidRPr="00FB30AC" w:rsidRDefault="00890296" w:rsidP="007D73F6">
      <w:pPr>
        <w:spacing w:after="0" w:line="240" w:lineRule="auto"/>
        <w:jc w:val="both"/>
        <w:rPr>
          <w:rFonts w:eastAsia="Times New Roman" w:cs="Times New Roman"/>
          <w:sz w:val="20"/>
          <w:szCs w:val="20"/>
          <w:lang w:eastAsia="tr-TR"/>
        </w:rPr>
      </w:pPr>
    </w:p>
    <w:p w:rsidR="00890296" w:rsidRPr="00FB30AC" w:rsidRDefault="00890296" w:rsidP="007D73F6">
      <w:pPr>
        <w:spacing w:after="0" w:line="240" w:lineRule="auto"/>
        <w:jc w:val="both"/>
        <w:rPr>
          <w:rFonts w:eastAsia="Times New Roman" w:cs="Times New Roman"/>
          <w:sz w:val="20"/>
          <w:szCs w:val="20"/>
          <w:lang w:eastAsia="tr-TR"/>
        </w:rPr>
      </w:pPr>
    </w:p>
    <w:tbl>
      <w:tblPr>
        <w:tblStyle w:val="TabloKlavuzu"/>
        <w:tblW w:w="9180" w:type="dxa"/>
        <w:tblLook w:val="04A0" w:firstRow="1" w:lastRow="0" w:firstColumn="1" w:lastColumn="0" w:noHBand="0" w:noVBand="1"/>
      </w:tblPr>
      <w:tblGrid>
        <w:gridCol w:w="1800"/>
        <w:gridCol w:w="1648"/>
        <w:gridCol w:w="1724"/>
        <w:gridCol w:w="1652"/>
        <w:gridCol w:w="2356"/>
      </w:tblGrid>
      <w:tr w:rsidR="003801CD"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Ders</w:t>
            </w:r>
          </w:p>
        </w:tc>
        <w:tc>
          <w:tcPr>
            <w:tcW w:w="3372" w:type="dxa"/>
            <w:gridSpan w:val="2"/>
          </w:tcPr>
          <w:p w:rsidR="00157776" w:rsidRPr="00FB30AC" w:rsidRDefault="00157776" w:rsidP="00157776">
            <w:pPr>
              <w:jc w:val="both"/>
              <w:rPr>
                <w:rFonts w:cs="Times New Roman"/>
                <w:sz w:val="20"/>
                <w:szCs w:val="20"/>
              </w:rPr>
            </w:pPr>
            <w:r w:rsidRPr="00FB30AC">
              <w:rPr>
                <w:rFonts w:cs="Times New Roman"/>
                <w:sz w:val="20"/>
                <w:szCs w:val="20"/>
              </w:rPr>
              <w:t>İç Mekan ve Peyzaj</w:t>
            </w:r>
          </w:p>
        </w:tc>
        <w:tc>
          <w:tcPr>
            <w:tcW w:w="1652" w:type="dxa"/>
          </w:tcPr>
          <w:p w:rsidR="00157776" w:rsidRPr="00FB30AC" w:rsidRDefault="00157776" w:rsidP="00157776">
            <w:pPr>
              <w:jc w:val="both"/>
              <w:rPr>
                <w:rFonts w:cs="Times New Roman"/>
                <w:b/>
                <w:sz w:val="20"/>
                <w:szCs w:val="20"/>
              </w:rPr>
            </w:pPr>
            <w:r w:rsidRPr="00FB30AC">
              <w:rPr>
                <w:rFonts w:cs="Times New Roman"/>
                <w:b/>
                <w:sz w:val="20"/>
                <w:szCs w:val="20"/>
              </w:rPr>
              <w:t>Kod</w:t>
            </w:r>
          </w:p>
        </w:tc>
        <w:tc>
          <w:tcPr>
            <w:tcW w:w="2356" w:type="dxa"/>
          </w:tcPr>
          <w:p w:rsidR="00157776" w:rsidRPr="00FB30AC" w:rsidRDefault="00157776" w:rsidP="00157776">
            <w:pPr>
              <w:jc w:val="both"/>
              <w:rPr>
                <w:rFonts w:cs="Times New Roman"/>
                <w:sz w:val="20"/>
                <w:szCs w:val="20"/>
              </w:rPr>
            </w:pPr>
            <w:r w:rsidRPr="00FB30AC">
              <w:rPr>
                <w:rFonts w:cs="Times New Roman"/>
                <w:sz w:val="20"/>
                <w:szCs w:val="20"/>
              </w:rPr>
              <w:t>ICM312</w:t>
            </w:r>
          </w:p>
        </w:tc>
      </w:tr>
      <w:tr w:rsidR="003801CD"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Course</w:t>
            </w:r>
          </w:p>
        </w:tc>
        <w:tc>
          <w:tcPr>
            <w:tcW w:w="3372" w:type="dxa"/>
            <w:gridSpan w:val="2"/>
          </w:tcPr>
          <w:p w:rsidR="00157776" w:rsidRPr="00FB30AC" w:rsidRDefault="00157776" w:rsidP="00157776">
            <w:pPr>
              <w:jc w:val="both"/>
              <w:rPr>
                <w:rFonts w:cs="Times New Roman"/>
                <w:sz w:val="20"/>
                <w:szCs w:val="20"/>
              </w:rPr>
            </w:pPr>
            <w:r w:rsidRPr="00FB30AC">
              <w:rPr>
                <w:rFonts w:ascii="Cambria" w:hAnsi="Cambria"/>
                <w:sz w:val="20"/>
                <w:szCs w:val="20"/>
              </w:rPr>
              <w:t>Interior Design and Landscape</w:t>
            </w:r>
          </w:p>
        </w:tc>
        <w:tc>
          <w:tcPr>
            <w:tcW w:w="1652" w:type="dxa"/>
          </w:tcPr>
          <w:p w:rsidR="00157776" w:rsidRPr="00FB30AC" w:rsidRDefault="00157776" w:rsidP="00157776">
            <w:pPr>
              <w:jc w:val="both"/>
              <w:rPr>
                <w:rFonts w:cs="Times New Roman"/>
                <w:b/>
                <w:sz w:val="20"/>
                <w:szCs w:val="20"/>
              </w:rPr>
            </w:pPr>
            <w:r w:rsidRPr="00FB30AC">
              <w:rPr>
                <w:rFonts w:cs="Times New Roman"/>
                <w:b/>
                <w:sz w:val="20"/>
                <w:szCs w:val="20"/>
              </w:rPr>
              <w:t>Code</w:t>
            </w:r>
          </w:p>
        </w:tc>
        <w:tc>
          <w:tcPr>
            <w:tcW w:w="2356" w:type="dxa"/>
          </w:tcPr>
          <w:p w:rsidR="00157776" w:rsidRPr="00FB30AC" w:rsidRDefault="00157776" w:rsidP="00157776">
            <w:pPr>
              <w:jc w:val="both"/>
              <w:rPr>
                <w:rFonts w:cs="Times New Roman"/>
                <w:sz w:val="20"/>
                <w:szCs w:val="20"/>
              </w:rPr>
            </w:pPr>
            <w:r w:rsidRPr="00FB30AC">
              <w:rPr>
                <w:rFonts w:cs="Times New Roman"/>
                <w:sz w:val="20"/>
                <w:szCs w:val="20"/>
              </w:rPr>
              <w:t>ICM312</w:t>
            </w:r>
          </w:p>
        </w:tc>
      </w:tr>
      <w:tr w:rsidR="003801CD"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Krediler</w:t>
            </w:r>
          </w:p>
        </w:tc>
        <w:tc>
          <w:tcPr>
            <w:tcW w:w="1648" w:type="dxa"/>
          </w:tcPr>
          <w:p w:rsidR="00157776" w:rsidRPr="00FB30AC" w:rsidRDefault="00157776" w:rsidP="00157776">
            <w:pPr>
              <w:jc w:val="both"/>
              <w:rPr>
                <w:rFonts w:cs="Times New Roman"/>
                <w:b/>
                <w:sz w:val="20"/>
                <w:szCs w:val="20"/>
              </w:rPr>
            </w:pPr>
            <w:r w:rsidRPr="00FB30AC">
              <w:rPr>
                <w:rFonts w:cs="Times New Roman"/>
                <w:b/>
                <w:sz w:val="20"/>
                <w:szCs w:val="20"/>
              </w:rPr>
              <w:t xml:space="preserve">Teori: </w:t>
            </w:r>
            <w:r w:rsidR="003801CD" w:rsidRPr="00FB30AC">
              <w:rPr>
                <w:rFonts w:cs="Times New Roman"/>
                <w:b/>
                <w:sz w:val="20"/>
                <w:szCs w:val="20"/>
              </w:rPr>
              <w:t>3</w:t>
            </w:r>
          </w:p>
        </w:tc>
        <w:tc>
          <w:tcPr>
            <w:tcW w:w="1724" w:type="dxa"/>
          </w:tcPr>
          <w:p w:rsidR="00157776" w:rsidRPr="00FB30AC" w:rsidRDefault="00157776" w:rsidP="00157776">
            <w:pPr>
              <w:jc w:val="both"/>
              <w:rPr>
                <w:rFonts w:cs="Times New Roman"/>
                <w:b/>
                <w:sz w:val="20"/>
                <w:szCs w:val="20"/>
              </w:rPr>
            </w:pPr>
            <w:r w:rsidRPr="00FB30AC">
              <w:rPr>
                <w:rFonts w:cs="Times New Roman"/>
                <w:b/>
                <w:sz w:val="20"/>
                <w:szCs w:val="20"/>
              </w:rPr>
              <w:t xml:space="preserve">Uygulama: </w:t>
            </w:r>
            <w:r w:rsidR="003801CD" w:rsidRPr="00FB30AC">
              <w:rPr>
                <w:rFonts w:cs="Times New Roman"/>
                <w:b/>
                <w:sz w:val="20"/>
                <w:szCs w:val="20"/>
              </w:rPr>
              <w:t>0</w:t>
            </w:r>
          </w:p>
        </w:tc>
        <w:tc>
          <w:tcPr>
            <w:tcW w:w="1652" w:type="dxa"/>
          </w:tcPr>
          <w:p w:rsidR="00157776" w:rsidRPr="00FB30AC" w:rsidRDefault="00157776" w:rsidP="00157776">
            <w:pPr>
              <w:jc w:val="both"/>
              <w:rPr>
                <w:rFonts w:cs="Times New Roman"/>
                <w:b/>
                <w:sz w:val="20"/>
                <w:szCs w:val="20"/>
              </w:rPr>
            </w:pPr>
            <w:r w:rsidRPr="00FB30AC">
              <w:rPr>
                <w:rFonts w:cs="Times New Roman"/>
                <w:b/>
                <w:sz w:val="20"/>
                <w:szCs w:val="20"/>
              </w:rPr>
              <w:t>Kredi: 3</w:t>
            </w:r>
          </w:p>
        </w:tc>
        <w:tc>
          <w:tcPr>
            <w:tcW w:w="2356" w:type="dxa"/>
          </w:tcPr>
          <w:p w:rsidR="00157776" w:rsidRPr="00FB30AC" w:rsidRDefault="00157776" w:rsidP="00157776">
            <w:pPr>
              <w:jc w:val="both"/>
              <w:rPr>
                <w:rFonts w:cs="Times New Roman"/>
                <w:b/>
                <w:sz w:val="20"/>
                <w:szCs w:val="20"/>
              </w:rPr>
            </w:pPr>
            <w:r w:rsidRPr="00FB30AC">
              <w:rPr>
                <w:rFonts w:cs="Times New Roman"/>
                <w:b/>
                <w:sz w:val="20"/>
                <w:szCs w:val="20"/>
              </w:rPr>
              <w:t>AKTS: 4</w:t>
            </w:r>
          </w:p>
        </w:tc>
      </w:tr>
      <w:tr w:rsidR="003801CD"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İçerik</w:t>
            </w:r>
          </w:p>
        </w:tc>
        <w:tc>
          <w:tcPr>
            <w:tcW w:w="7380" w:type="dxa"/>
            <w:gridSpan w:val="4"/>
          </w:tcPr>
          <w:p w:rsidR="00157776" w:rsidRPr="00FB30AC" w:rsidRDefault="00386DD2" w:rsidP="00157776">
            <w:pPr>
              <w:jc w:val="both"/>
              <w:rPr>
                <w:rFonts w:cs="Times New Roman"/>
                <w:b/>
                <w:sz w:val="20"/>
                <w:szCs w:val="20"/>
              </w:rPr>
            </w:pPr>
            <w:r w:rsidRPr="00FB30AC">
              <w:rPr>
                <w:rFonts w:cs="Verdana"/>
                <w:sz w:val="20"/>
                <w:szCs w:val="20"/>
              </w:rPr>
              <w:t>Bu dersin kapsamında iç mekan organizasyonunda peyzajın yeri ve önemi anlatılacak, uygulama örnekleri gösterilecektir. Öğrencilerin anlatılan teorik bilgileri, proje üzerinde teknik çizim diliyle ifade etmeleri amaçlanmaktadır.</w:t>
            </w:r>
          </w:p>
        </w:tc>
      </w:tr>
      <w:tr w:rsidR="003801CD"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İngilizce İçerik</w:t>
            </w:r>
          </w:p>
        </w:tc>
        <w:tc>
          <w:tcPr>
            <w:tcW w:w="7380" w:type="dxa"/>
            <w:gridSpan w:val="4"/>
          </w:tcPr>
          <w:p w:rsidR="00157776" w:rsidRPr="00FB30AC" w:rsidRDefault="00B90E0B" w:rsidP="00B90E0B">
            <w:pPr>
              <w:spacing w:before="200" w:after="160"/>
              <w:jc w:val="both"/>
            </w:pPr>
            <w:r w:rsidRPr="00FB30AC">
              <w:t>The aim of the course is to explore the importance of landscaping in interior space planning. Students gain the ability to develop a landscape project.</w:t>
            </w:r>
          </w:p>
        </w:tc>
      </w:tr>
      <w:tr w:rsidR="003801CD"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Ön Koşul</w:t>
            </w:r>
          </w:p>
        </w:tc>
        <w:tc>
          <w:tcPr>
            <w:tcW w:w="7380" w:type="dxa"/>
            <w:gridSpan w:val="4"/>
          </w:tcPr>
          <w:p w:rsidR="00157776" w:rsidRPr="00FB30AC" w:rsidRDefault="00B90E0B" w:rsidP="00157776">
            <w:pPr>
              <w:jc w:val="both"/>
              <w:rPr>
                <w:rFonts w:cs="Times New Roman"/>
                <w:sz w:val="20"/>
                <w:szCs w:val="20"/>
              </w:rPr>
            </w:pPr>
            <w:r w:rsidRPr="00FB30AC">
              <w:rPr>
                <w:rFonts w:cs="Times New Roman"/>
                <w:sz w:val="20"/>
                <w:szCs w:val="20"/>
              </w:rPr>
              <w:t>YOK</w:t>
            </w:r>
          </w:p>
        </w:tc>
      </w:tr>
      <w:tr w:rsidR="003801CD"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157776" w:rsidRPr="00FB30AC" w:rsidRDefault="00157776" w:rsidP="00157776">
            <w:pPr>
              <w:jc w:val="both"/>
              <w:rPr>
                <w:rFonts w:cs="Times New Roman"/>
                <w:sz w:val="20"/>
                <w:szCs w:val="20"/>
              </w:rPr>
            </w:pPr>
            <w:r w:rsidRPr="00FB30AC">
              <w:rPr>
                <w:rFonts w:cs="Times New Roman"/>
                <w:sz w:val="20"/>
                <w:szCs w:val="20"/>
              </w:rPr>
              <w:t xml:space="preserve"> </w:t>
            </w:r>
            <w:r w:rsidR="00386DD2" w:rsidRPr="00FB30AC">
              <w:rPr>
                <w:rFonts w:eastAsia="Times New Roman" w:cs="Times New Roman"/>
                <w:sz w:val="20"/>
                <w:szCs w:val="20"/>
              </w:rPr>
              <w:t>A: Sınav , C: Ödev</w:t>
            </w:r>
          </w:p>
        </w:tc>
      </w:tr>
      <w:tr w:rsidR="003801CD" w:rsidRPr="00FB30AC" w:rsidTr="00C554C0">
        <w:trPr>
          <w:trHeight w:val="454"/>
        </w:trPr>
        <w:tc>
          <w:tcPr>
            <w:tcW w:w="1800" w:type="dxa"/>
          </w:tcPr>
          <w:p w:rsidR="00157776" w:rsidRPr="00FB30AC" w:rsidRDefault="00157776" w:rsidP="00157776">
            <w:pPr>
              <w:jc w:val="both"/>
              <w:rPr>
                <w:rFonts w:cs="Times New Roman"/>
                <w:b/>
                <w:sz w:val="20"/>
                <w:szCs w:val="20"/>
              </w:rPr>
            </w:pPr>
            <w:r w:rsidRPr="00FB30AC">
              <w:rPr>
                <w:rFonts w:cs="Times New Roman"/>
                <w:b/>
                <w:sz w:val="20"/>
                <w:szCs w:val="20"/>
              </w:rPr>
              <w:t>Eğitim Öğretim Metotları</w:t>
            </w:r>
          </w:p>
        </w:tc>
        <w:tc>
          <w:tcPr>
            <w:tcW w:w="7380" w:type="dxa"/>
            <w:gridSpan w:val="4"/>
          </w:tcPr>
          <w:p w:rsidR="00157776" w:rsidRPr="00FB30AC" w:rsidRDefault="00386DD2" w:rsidP="00157776">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Çalışması,4: Problem Çözme, 5: Vaka Çalışması, 6: Beyin Fırtınası, 8: Gösterim, 11: Grup Çalışması, 12: Saha / Arazi Çalışması, 13: Özel Destek / Yapısal Örnekler, 14: Ödev</w:t>
            </w:r>
          </w:p>
        </w:tc>
      </w:tr>
      <w:tr w:rsidR="003801CD" w:rsidRPr="00FB30AC" w:rsidTr="00C554C0">
        <w:trPr>
          <w:trHeight w:val="454"/>
        </w:trPr>
        <w:tc>
          <w:tcPr>
            <w:tcW w:w="9180" w:type="dxa"/>
            <w:gridSpan w:val="5"/>
          </w:tcPr>
          <w:p w:rsidR="00157776" w:rsidRPr="00FB30AC" w:rsidRDefault="00157776" w:rsidP="00157776">
            <w:pPr>
              <w:jc w:val="both"/>
              <w:rPr>
                <w:rFonts w:cs="Times New Roman"/>
                <w:b/>
                <w:sz w:val="20"/>
                <w:szCs w:val="20"/>
              </w:rPr>
            </w:pPr>
            <w:r w:rsidRPr="00FB30AC">
              <w:rPr>
                <w:rFonts w:cs="Times New Roman"/>
                <w:b/>
                <w:sz w:val="20"/>
                <w:szCs w:val="20"/>
              </w:rPr>
              <w:t>Haftalık Ders Konuları</w:t>
            </w:r>
          </w:p>
        </w:tc>
      </w:tr>
      <w:tr w:rsidR="003801CD" w:rsidRPr="00FB30AC" w:rsidTr="00C554C0">
        <w:trPr>
          <w:trHeight w:val="454"/>
        </w:trPr>
        <w:tc>
          <w:tcPr>
            <w:tcW w:w="1800" w:type="dxa"/>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386DD2" w:rsidRPr="00FB30AC" w:rsidRDefault="00386DD2" w:rsidP="00157776">
            <w:pPr>
              <w:spacing w:line="240" w:lineRule="atLeast"/>
              <w:jc w:val="both"/>
              <w:rPr>
                <w:rFonts w:cs="Times New Roman"/>
                <w:sz w:val="20"/>
                <w:szCs w:val="20"/>
              </w:rPr>
            </w:pPr>
            <w:r w:rsidRPr="00FB30AC">
              <w:rPr>
                <w:rFonts w:cs="Verdana"/>
                <w:sz w:val="20"/>
                <w:szCs w:val="20"/>
              </w:rPr>
              <w:t>Dersin tanıtılması ve ders içeriğiyle ilgili gerekli bilgilerin verilmesi</w:t>
            </w:r>
          </w:p>
        </w:tc>
      </w:tr>
      <w:tr w:rsidR="003801CD" w:rsidRPr="00FB30AC" w:rsidTr="00C554C0">
        <w:trPr>
          <w:trHeight w:val="454"/>
        </w:trPr>
        <w:tc>
          <w:tcPr>
            <w:tcW w:w="1800" w:type="dxa"/>
            <w:vAlign w:val="center"/>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386DD2" w:rsidRPr="00FB30AC" w:rsidRDefault="00386DD2" w:rsidP="00157776">
            <w:pPr>
              <w:spacing w:line="240" w:lineRule="atLeast"/>
              <w:jc w:val="both"/>
              <w:rPr>
                <w:rFonts w:cs="Times New Roman"/>
                <w:sz w:val="20"/>
                <w:szCs w:val="20"/>
              </w:rPr>
            </w:pPr>
            <w:r w:rsidRPr="00FB30AC">
              <w:rPr>
                <w:rFonts w:cs="Verdana"/>
                <w:sz w:val="20"/>
                <w:szCs w:val="20"/>
              </w:rPr>
              <w:t>Peyzaj ve peyzaj mimarlığının tanıtımı, çalışma konuları, diğer bilim dalları ile ilişkilerinin açıklanması.</w:t>
            </w:r>
          </w:p>
        </w:tc>
      </w:tr>
      <w:tr w:rsidR="003801CD" w:rsidRPr="00FB30AC" w:rsidTr="00C554C0">
        <w:trPr>
          <w:trHeight w:val="454"/>
        </w:trPr>
        <w:tc>
          <w:tcPr>
            <w:tcW w:w="1800" w:type="dxa"/>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386DD2" w:rsidRPr="00FB30AC" w:rsidRDefault="00386DD2" w:rsidP="00157776">
            <w:pPr>
              <w:spacing w:line="240" w:lineRule="atLeast"/>
              <w:jc w:val="both"/>
              <w:rPr>
                <w:rFonts w:cs="Times New Roman"/>
                <w:sz w:val="20"/>
                <w:szCs w:val="20"/>
              </w:rPr>
            </w:pPr>
            <w:r w:rsidRPr="00FB30AC">
              <w:rPr>
                <w:rFonts w:cs="Verdana"/>
                <w:sz w:val="20"/>
                <w:szCs w:val="20"/>
              </w:rPr>
              <w:t>Bitki materyali, dış ve iç mekan bitkilerinin benzer ve farklı taraflarının anlatılması</w:t>
            </w:r>
          </w:p>
        </w:tc>
      </w:tr>
      <w:tr w:rsidR="003801CD" w:rsidRPr="00FB30AC" w:rsidTr="00C554C0">
        <w:trPr>
          <w:trHeight w:val="454"/>
        </w:trPr>
        <w:tc>
          <w:tcPr>
            <w:tcW w:w="1800" w:type="dxa"/>
            <w:vAlign w:val="center"/>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386DD2" w:rsidRPr="00FB30AC" w:rsidRDefault="00386DD2" w:rsidP="00157776">
            <w:pPr>
              <w:spacing w:line="240" w:lineRule="atLeast"/>
              <w:jc w:val="both"/>
              <w:rPr>
                <w:rFonts w:cs="Times New Roman"/>
                <w:sz w:val="20"/>
                <w:szCs w:val="20"/>
              </w:rPr>
            </w:pPr>
            <w:r w:rsidRPr="00FB30AC">
              <w:rPr>
                <w:rFonts w:cs="Verdana"/>
                <w:sz w:val="20"/>
                <w:szCs w:val="20"/>
              </w:rPr>
              <w:t>İç mekanda bitkilendirme ilkeleri, bitki kompozisyon teknikleri</w:t>
            </w:r>
          </w:p>
        </w:tc>
      </w:tr>
      <w:tr w:rsidR="003801CD" w:rsidRPr="00FB30AC" w:rsidTr="00C554C0">
        <w:trPr>
          <w:trHeight w:val="454"/>
        </w:trPr>
        <w:tc>
          <w:tcPr>
            <w:tcW w:w="1800" w:type="dxa"/>
            <w:vAlign w:val="center"/>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386DD2" w:rsidRPr="00FB30AC" w:rsidRDefault="00386DD2" w:rsidP="00157776">
            <w:pPr>
              <w:spacing w:line="240" w:lineRule="atLeast"/>
              <w:jc w:val="both"/>
              <w:rPr>
                <w:rFonts w:cs="Times New Roman"/>
                <w:sz w:val="20"/>
                <w:szCs w:val="20"/>
              </w:rPr>
            </w:pPr>
            <w:r w:rsidRPr="00FB30AC">
              <w:rPr>
                <w:rFonts w:cs="Verdana"/>
                <w:sz w:val="20"/>
                <w:szCs w:val="20"/>
              </w:rPr>
              <w:t>İç mekanda bitki materyali yetiştirmede ışık, gölge, nem, sıcaklık vd. etmenlerin etkileri</w:t>
            </w:r>
          </w:p>
        </w:tc>
      </w:tr>
      <w:tr w:rsidR="003801CD" w:rsidRPr="00FB30AC" w:rsidTr="00C554C0">
        <w:trPr>
          <w:trHeight w:val="454"/>
        </w:trPr>
        <w:tc>
          <w:tcPr>
            <w:tcW w:w="1800" w:type="dxa"/>
            <w:vAlign w:val="center"/>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386DD2" w:rsidRPr="00FB30AC" w:rsidRDefault="00386DD2" w:rsidP="00157776">
            <w:pPr>
              <w:spacing w:line="240" w:lineRule="atLeast"/>
              <w:jc w:val="both"/>
              <w:rPr>
                <w:rFonts w:cs="Times New Roman"/>
                <w:sz w:val="20"/>
                <w:szCs w:val="20"/>
              </w:rPr>
            </w:pPr>
            <w:r w:rsidRPr="00FB30AC">
              <w:rPr>
                <w:rFonts w:cs="Verdana"/>
                <w:sz w:val="20"/>
                <w:szCs w:val="20"/>
              </w:rPr>
              <w:t>Teras ve balkon bitkilendirmeleri,</w:t>
            </w:r>
          </w:p>
        </w:tc>
      </w:tr>
      <w:tr w:rsidR="003801CD" w:rsidRPr="00FB30AC" w:rsidTr="00C554C0">
        <w:trPr>
          <w:trHeight w:val="454"/>
        </w:trPr>
        <w:tc>
          <w:tcPr>
            <w:tcW w:w="1800" w:type="dxa"/>
            <w:vAlign w:val="center"/>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386DD2" w:rsidRPr="00FB30AC" w:rsidRDefault="00386DD2" w:rsidP="00157776">
            <w:pPr>
              <w:spacing w:line="240" w:lineRule="atLeast"/>
              <w:jc w:val="both"/>
              <w:rPr>
                <w:rFonts w:cs="Times New Roman"/>
                <w:sz w:val="20"/>
                <w:szCs w:val="20"/>
              </w:rPr>
            </w:pPr>
            <w:r w:rsidRPr="00FB30AC">
              <w:rPr>
                <w:rFonts w:cs="Verdana"/>
                <w:sz w:val="20"/>
                <w:szCs w:val="20"/>
              </w:rPr>
              <w:t>İç Avlular, bitkilendirme teknikleri ,Bonsai, ikebana teknikleri ve bu bitkilerin iç mekanda kullanımları</w:t>
            </w:r>
          </w:p>
        </w:tc>
      </w:tr>
      <w:tr w:rsidR="003801CD" w:rsidRPr="00FB30AC" w:rsidTr="00C554C0">
        <w:trPr>
          <w:trHeight w:val="454"/>
        </w:trPr>
        <w:tc>
          <w:tcPr>
            <w:tcW w:w="1800" w:type="dxa"/>
            <w:vAlign w:val="center"/>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386DD2" w:rsidRPr="00FB30AC" w:rsidRDefault="00386DD2" w:rsidP="00157776">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3801CD" w:rsidRPr="00FB30AC" w:rsidTr="00C554C0">
        <w:trPr>
          <w:trHeight w:val="454"/>
        </w:trPr>
        <w:tc>
          <w:tcPr>
            <w:tcW w:w="1800" w:type="dxa"/>
            <w:vAlign w:val="center"/>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386DD2" w:rsidRPr="00FB30AC" w:rsidRDefault="00386DD2" w:rsidP="00157776">
            <w:pPr>
              <w:spacing w:line="240" w:lineRule="atLeast"/>
              <w:jc w:val="both"/>
              <w:rPr>
                <w:rFonts w:cs="Times New Roman"/>
                <w:sz w:val="20"/>
                <w:szCs w:val="20"/>
              </w:rPr>
            </w:pPr>
            <w:r w:rsidRPr="00FB30AC">
              <w:rPr>
                <w:rFonts w:cs="Verdana"/>
                <w:sz w:val="20"/>
                <w:szCs w:val="20"/>
              </w:rPr>
              <w:t>İç mekan peyzaj proje alanının ve konunun seçilmesi gerekli araştırmaların yapılması</w:t>
            </w:r>
          </w:p>
        </w:tc>
      </w:tr>
      <w:tr w:rsidR="003801CD" w:rsidRPr="00FB30AC" w:rsidTr="00C554C0">
        <w:trPr>
          <w:trHeight w:val="454"/>
        </w:trPr>
        <w:tc>
          <w:tcPr>
            <w:tcW w:w="1800" w:type="dxa"/>
            <w:vAlign w:val="center"/>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386DD2" w:rsidRPr="00FB30AC" w:rsidRDefault="00386DD2" w:rsidP="00157776">
            <w:pPr>
              <w:spacing w:line="240" w:lineRule="atLeast"/>
              <w:jc w:val="both"/>
              <w:rPr>
                <w:rFonts w:cs="Times New Roman"/>
                <w:sz w:val="20"/>
                <w:szCs w:val="20"/>
              </w:rPr>
            </w:pPr>
            <w:r w:rsidRPr="00FB30AC">
              <w:rPr>
                <w:rFonts w:cs="Verdana"/>
                <w:sz w:val="20"/>
                <w:szCs w:val="20"/>
              </w:rPr>
              <w:t>İç mekan peyzaj projesinin geliştirilmesi</w:t>
            </w:r>
          </w:p>
        </w:tc>
      </w:tr>
      <w:tr w:rsidR="003801CD" w:rsidRPr="00FB30AC" w:rsidTr="00C554C0">
        <w:trPr>
          <w:trHeight w:val="454"/>
        </w:trPr>
        <w:tc>
          <w:tcPr>
            <w:tcW w:w="1800" w:type="dxa"/>
            <w:vAlign w:val="center"/>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386DD2" w:rsidRPr="00FB30AC" w:rsidRDefault="00386DD2" w:rsidP="00157776">
            <w:pPr>
              <w:spacing w:line="240" w:lineRule="atLeast"/>
              <w:jc w:val="both"/>
              <w:rPr>
                <w:rFonts w:cs="Times New Roman"/>
                <w:sz w:val="20"/>
                <w:szCs w:val="20"/>
              </w:rPr>
            </w:pPr>
            <w:r w:rsidRPr="00FB30AC">
              <w:rPr>
                <w:rFonts w:cs="Verdana"/>
                <w:sz w:val="20"/>
                <w:szCs w:val="20"/>
              </w:rPr>
              <w:t>İç mekan peyzaj projesinin geliştirilmesi</w:t>
            </w:r>
          </w:p>
        </w:tc>
      </w:tr>
      <w:tr w:rsidR="003801CD" w:rsidRPr="00FB30AC" w:rsidTr="00C554C0">
        <w:trPr>
          <w:trHeight w:val="454"/>
        </w:trPr>
        <w:tc>
          <w:tcPr>
            <w:tcW w:w="1800" w:type="dxa"/>
            <w:vAlign w:val="center"/>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386DD2" w:rsidRPr="00FB30AC" w:rsidRDefault="00386DD2" w:rsidP="00157776">
            <w:pPr>
              <w:spacing w:line="240" w:lineRule="atLeast"/>
              <w:jc w:val="both"/>
              <w:rPr>
                <w:rFonts w:cs="Times New Roman"/>
                <w:sz w:val="20"/>
                <w:szCs w:val="20"/>
              </w:rPr>
            </w:pPr>
            <w:r w:rsidRPr="00FB30AC">
              <w:rPr>
                <w:rFonts w:cs="Verdana"/>
                <w:sz w:val="20"/>
                <w:szCs w:val="20"/>
              </w:rPr>
              <w:t>İç mekan peyzaj projesinin geliştirilmesi</w:t>
            </w:r>
          </w:p>
        </w:tc>
      </w:tr>
      <w:tr w:rsidR="003801CD" w:rsidRPr="00FB30AC" w:rsidTr="00C554C0">
        <w:trPr>
          <w:trHeight w:val="454"/>
        </w:trPr>
        <w:tc>
          <w:tcPr>
            <w:tcW w:w="1800" w:type="dxa"/>
            <w:vAlign w:val="center"/>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386DD2" w:rsidRPr="00FB30AC" w:rsidRDefault="00386DD2" w:rsidP="00157776">
            <w:pPr>
              <w:spacing w:line="240" w:lineRule="atLeast"/>
              <w:jc w:val="both"/>
              <w:rPr>
                <w:rFonts w:cs="Times New Roman"/>
                <w:sz w:val="20"/>
                <w:szCs w:val="20"/>
              </w:rPr>
            </w:pPr>
            <w:r w:rsidRPr="00FB30AC">
              <w:rPr>
                <w:rFonts w:cs="Verdana"/>
                <w:sz w:val="20"/>
                <w:szCs w:val="20"/>
              </w:rPr>
              <w:t>İç mekan peyzaj projesinin geliştirilmesi</w:t>
            </w:r>
          </w:p>
        </w:tc>
      </w:tr>
      <w:tr w:rsidR="003801CD" w:rsidRPr="00FB30AC" w:rsidTr="00C554C0">
        <w:trPr>
          <w:trHeight w:val="454"/>
        </w:trPr>
        <w:tc>
          <w:tcPr>
            <w:tcW w:w="1800" w:type="dxa"/>
            <w:vAlign w:val="center"/>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lastRenderedPageBreak/>
              <w:t>14</w:t>
            </w:r>
          </w:p>
        </w:tc>
        <w:tc>
          <w:tcPr>
            <w:tcW w:w="7380" w:type="dxa"/>
            <w:gridSpan w:val="4"/>
          </w:tcPr>
          <w:p w:rsidR="00386DD2" w:rsidRPr="00FB30AC" w:rsidRDefault="00386DD2" w:rsidP="00157776">
            <w:pPr>
              <w:spacing w:line="240" w:lineRule="atLeast"/>
              <w:jc w:val="both"/>
              <w:rPr>
                <w:rFonts w:cs="Times New Roman"/>
                <w:sz w:val="20"/>
                <w:szCs w:val="20"/>
              </w:rPr>
            </w:pPr>
            <w:r w:rsidRPr="00FB30AC">
              <w:rPr>
                <w:rFonts w:cs="Verdana"/>
                <w:sz w:val="20"/>
                <w:szCs w:val="20"/>
              </w:rPr>
              <w:t>İç mekan peyzaj projesinin tamamlanması ve dönemin değerlendirilmesi</w:t>
            </w:r>
          </w:p>
        </w:tc>
      </w:tr>
      <w:tr w:rsidR="00386DD2" w:rsidRPr="00FB30AC" w:rsidTr="00C554C0">
        <w:trPr>
          <w:trHeight w:val="280"/>
        </w:trPr>
        <w:tc>
          <w:tcPr>
            <w:tcW w:w="9180" w:type="dxa"/>
            <w:gridSpan w:val="5"/>
          </w:tcPr>
          <w:p w:rsidR="00386DD2" w:rsidRPr="00FB30AC" w:rsidRDefault="00386DD2" w:rsidP="00157776">
            <w:pPr>
              <w:spacing w:line="240" w:lineRule="atLeast"/>
              <w:jc w:val="both"/>
              <w:rPr>
                <w:rFonts w:cs="Times New Roman"/>
                <w:b/>
                <w:sz w:val="20"/>
                <w:szCs w:val="20"/>
              </w:rPr>
            </w:pPr>
            <w:r w:rsidRPr="00FB30AC">
              <w:rPr>
                <w:rFonts w:cs="Times New Roman"/>
                <w:b/>
                <w:sz w:val="20"/>
                <w:szCs w:val="20"/>
              </w:rPr>
              <w:t>Final Dönemi ve Genel Değerlendirme</w:t>
            </w:r>
          </w:p>
        </w:tc>
      </w:tr>
    </w:tbl>
    <w:p w:rsidR="00157776" w:rsidRPr="00FB30AC" w:rsidRDefault="00157776" w:rsidP="007D73F6">
      <w:pPr>
        <w:spacing w:after="0" w:line="240" w:lineRule="auto"/>
        <w:jc w:val="both"/>
        <w:rPr>
          <w:rFonts w:eastAsia="Times New Roman" w:cs="Times New Roman"/>
          <w:sz w:val="20"/>
          <w:szCs w:val="20"/>
          <w:lang w:eastAsia="tr-TR"/>
        </w:rPr>
      </w:pPr>
    </w:p>
    <w:p w:rsidR="003864C1" w:rsidRPr="00FB30AC" w:rsidRDefault="003864C1" w:rsidP="007D73F6">
      <w:pPr>
        <w:spacing w:after="0" w:line="240" w:lineRule="auto"/>
        <w:jc w:val="both"/>
        <w:rPr>
          <w:rFonts w:eastAsia="Times New Roman" w:cs="Times New Roman"/>
          <w:sz w:val="20"/>
          <w:szCs w:val="20"/>
          <w:lang w:eastAsia="tr-TR"/>
        </w:rPr>
      </w:pPr>
    </w:p>
    <w:p w:rsidR="009A182D" w:rsidRPr="00FB30AC" w:rsidRDefault="009A182D"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3801CD" w:rsidRPr="00FB30AC" w:rsidTr="000B43CE">
        <w:tc>
          <w:tcPr>
            <w:tcW w:w="6771" w:type="dxa"/>
            <w:gridSpan w:val="2"/>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Değerlendirme</w:t>
            </w:r>
          </w:p>
        </w:tc>
      </w:tr>
      <w:tr w:rsidR="003801CD" w:rsidRPr="00FB30AC" w:rsidTr="000B43CE">
        <w:tc>
          <w:tcPr>
            <w:tcW w:w="6771" w:type="dxa"/>
            <w:gridSpan w:val="2"/>
          </w:tcPr>
          <w:p w:rsidR="003864C1" w:rsidRPr="00FB30AC" w:rsidRDefault="003864C1"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5</w:t>
            </w:r>
          </w:p>
        </w:tc>
      </w:tr>
      <w:tr w:rsidR="003801CD"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3801CD"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3801CD"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3801CD"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3801CD"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3801CD"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3801CD"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3801CD"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801CD"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801CD"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3801CD"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801CD"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801CD"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801CD"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801CD"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3801CD"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3864C1" w:rsidRPr="00FB30AC" w:rsidRDefault="003864C1" w:rsidP="007D73F6">
      <w:pPr>
        <w:jc w:val="both"/>
        <w:rPr>
          <w:rFonts w:cs="Times New Roman"/>
          <w:b/>
          <w:sz w:val="20"/>
          <w:szCs w:val="20"/>
        </w:rPr>
      </w:pPr>
    </w:p>
    <w:p w:rsidR="003864C1" w:rsidRPr="00FB30AC" w:rsidRDefault="003864C1" w:rsidP="007D73F6">
      <w:pPr>
        <w:spacing w:after="0" w:line="240" w:lineRule="auto"/>
        <w:jc w:val="both"/>
        <w:rPr>
          <w:rFonts w:eastAsia="Times New Roman" w:cs="Times New Roman"/>
          <w:sz w:val="20"/>
          <w:szCs w:val="20"/>
          <w:lang w:eastAsia="tr-TR"/>
        </w:rPr>
      </w:pPr>
    </w:p>
    <w:p w:rsidR="003864C1" w:rsidRPr="00FB30AC" w:rsidRDefault="003864C1" w:rsidP="007D73F6">
      <w:pPr>
        <w:spacing w:after="0" w:line="240" w:lineRule="auto"/>
        <w:jc w:val="both"/>
        <w:rPr>
          <w:rFonts w:eastAsia="Times New Roman" w:cs="Times New Roman"/>
          <w:sz w:val="20"/>
          <w:szCs w:val="20"/>
          <w:lang w:eastAsia="tr-TR"/>
        </w:rPr>
      </w:pPr>
    </w:p>
    <w:p w:rsidR="00386DD2" w:rsidRPr="00FB30AC" w:rsidRDefault="00386DD2" w:rsidP="007D73F6">
      <w:pPr>
        <w:spacing w:after="0" w:line="240" w:lineRule="auto"/>
        <w:jc w:val="both"/>
        <w:rPr>
          <w:rFonts w:eastAsia="Times New Roman" w:cs="Times New Roman"/>
          <w:sz w:val="20"/>
          <w:szCs w:val="20"/>
          <w:lang w:eastAsia="tr-TR"/>
        </w:rPr>
      </w:pPr>
    </w:p>
    <w:p w:rsidR="00386DD2" w:rsidRPr="00FB30AC" w:rsidRDefault="00386DD2"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5A60E0" w:rsidRPr="00FB30AC" w:rsidTr="00C554C0">
        <w:trPr>
          <w:trHeight w:val="454"/>
        </w:trPr>
        <w:tc>
          <w:tcPr>
            <w:tcW w:w="1800" w:type="dxa"/>
          </w:tcPr>
          <w:p w:rsidR="00386DD2" w:rsidRPr="00FB30AC" w:rsidRDefault="00386DD2" w:rsidP="00386DD2">
            <w:pPr>
              <w:jc w:val="both"/>
              <w:rPr>
                <w:rFonts w:cs="Times New Roman"/>
                <w:b/>
                <w:sz w:val="20"/>
                <w:szCs w:val="20"/>
              </w:rPr>
            </w:pPr>
            <w:r w:rsidRPr="00FB30AC">
              <w:rPr>
                <w:rFonts w:cs="Times New Roman"/>
                <w:b/>
                <w:sz w:val="20"/>
                <w:szCs w:val="20"/>
              </w:rPr>
              <w:t>Ders</w:t>
            </w:r>
          </w:p>
        </w:tc>
        <w:tc>
          <w:tcPr>
            <w:tcW w:w="3372" w:type="dxa"/>
            <w:gridSpan w:val="2"/>
          </w:tcPr>
          <w:p w:rsidR="00386DD2" w:rsidRPr="00FB30AC" w:rsidRDefault="00386DD2" w:rsidP="00386DD2">
            <w:pPr>
              <w:jc w:val="both"/>
              <w:rPr>
                <w:rFonts w:cs="Times New Roman"/>
                <w:sz w:val="20"/>
                <w:szCs w:val="20"/>
              </w:rPr>
            </w:pPr>
            <w:r w:rsidRPr="00FB30AC">
              <w:rPr>
                <w:rFonts w:cs="Times New Roman"/>
                <w:sz w:val="20"/>
                <w:szCs w:val="20"/>
              </w:rPr>
              <w:t>Serbest Perspektif</w:t>
            </w:r>
          </w:p>
        </w:tc>
        <w:tc>
          <w:tcPr>
            <w:tcW w:w="1652" w:type="dxa"/>
          </w:tcPr>
          <w:p w:rsidR="00386DD2" w:rsidRPr="00FB30AC" w:rsidRDefault="00386DD2" w:rsidP="00386DD2">
            <w:pPr>
              <w:jc w:val="both"/>
              <w:rPr>
                <w:rFonts w:cs="Times New Roman"/>
                <w:b/>
                <w:sz w:val="20"/>
                <w:szCs w:val="20"/>
              </w:rPr>
            </w:pPr>
            <w:r w:rsidRPr="00FB30AC">
              <w:rPr>
                <w:rFonts w:cs="Times New Roman"/>
                <w:b/>
                <w:sz w:val="20"/>
                <w:szCs w:val="20"/>
              </w:rPr>
              <w:t>Kod</w:t>
            </w:r>
          </w:p>
        </w:tc>
        <w:tc>
          <w:tcPr>
            <w:tcW w:w="2356" w:type="dxa"/>
          </w:tcPr>
          <w:p w:rsidR="00386DD2" w:rsidRPr="00FB30AC" w:rsidRDefault="00386DD2" w:rsidP="00386DD2">
            <w:pPr>
              <w:jc w:val="both"/>
              <w:rPr>
                <w:rFonts w:cs="Times New Roman"/>
                <w:sz w:val="20"/>
                <w:szCs w:val="20"/>
              </w:rPr>
            </w:pPr>
            <w:r w:rsidRPr="00FB30AC">
              <w:rPr>
                <w:rFonts w:cs="Times New Roman"/>
                <w:sz w:val="20"/>
                <w:szCs w:val="20"/>
              </w:rPr>
              <w:t>ICM314</w:t>
            </w:r>
          </w:p>
        </w:tc>
      </w:tr>
      <w:tr w:rsidR="005A60E0" w:rsidRPr="00FB30AC" w:rsidTr="00C554C0">
        <w:trPr>
          <w:trHeight w:val="454"/>
        </w:trPr>
        <w:tc>
          <w:tcPr>
            <w:tcW w:w="1800" w:type="dxa"/>
          </w:tcPr>
          <w:p w:rsidR="00386DD2" w:rsidRPr="00FB30AC" w:rsidRDefault="00386DD2" w:rsidP="00386DD2">
            <w:pPr>
              <w:jc w:val="both"/>
              <w:rPr>
                <w:rFonts w:cs="Times New Roman"/>
                <w:b/>
                <w:sz w:val="20"/>
                <w:szCs w:val="20"/>
              </w:rPr>
            </w:pPr>
            <w:r w:rsidRPr="00FB30AC">
              <w:rPr>
                <w:rFonts w:cs="Times New Roman"/>
                <w:b/>
                <w:sz w:val="20"/>
                <w:szCs w:val="20"/>
              </w:rPr>
              <w:t>Course</w:t>
            </w:r>
          </w:p>
        </w:tc>
        <w:tc>
          <w:tcPr>
            <w:tcW w:w="3372" w:type="dxa"/>
            <w:gridSpan w:val="2"/>
          </w:tcPr>
          <w:p w:rsidR="00386DD2" w:rsidRPr="00FB30AC" w:rsidRDefault="00386DD2" w:rsidP="00386DD2">
            <w:pPr>
              <w:jc w:val="both"/>
              <w:rPr>
                <w:rFonts w:cs="Times New Roman"/>
                <w:sz w:val="20"/>
                <w:szCs w:val="20"/>
              </w:rPr>
            </w:pPr>
            <w:r w:rsidRPr="00FB30AC">
              <w:rPr>
                <w:rFonts w:ascii="Cambria" w:hAnsi="Cambria"/>
              </w:rPr>
              <w:t>Freehand Perspective</w:t>
            </w:r>
          </w:p>
        </w:tc>
        <w:tc>
          <w:tcPr>
            <w:tcW w:w="1652" w:type="dxa"/>
          </w:tcPr>
          <w:p w:rsidR="00386DD2" w:rsidRPr="00FB30AC" w:rsidRDefault="00386DD2" w:rsidP="00386DD2">
            <w:pPr>
              <w:jc w:val="both"/>
              <w:rPr>
                <w:rFonts w:cs="Times New Roman"/>
                <w:b/>
                <w:sz w:val="20"/>
                <w:szCs w:val="20"/>
              </w:rPr>
            </w:pPr>
            <w:r w:rsidRPr="00FB30AC">
              <w:rPr>
                <w:rFonts w:cs="Times New Roman"/>
                <w:b/>
                <w:sz w:val="20"/>
                <w:szCs w:val="20"/>
              </w:rPr>
              <w:t>Code</w:t>
            </w:r>
          </w:p>
        </w:tc>
        <w:tc>
          <w:tcPr>
            <w:tcW w:w="2356" w:type="dxa"/>
          </w:tcPr>
          <w:p w:rsidR="00386DD2" w:rsidRPr="00FB30AC" w:rsidRDefault="00386DD2" w:rsidP="00386DD2">
            <w:pPr>
              <w:jc w:val="both"/>
              <w:rPr>
                <w:rFonts w:cs="Times New Roman"/>
                <w:sz w:val="20"/>
                <w:szCs w:val="20"/>
              </w:rPr>
            </w:pPr>
            <w:r w:rsidRPr="00FB30AC">
              <w:rPr>
                <w:rFonts w:cs="Times New Roman"/>
                <w:sz w:val="20"/>
                <w:szCs w:val="20"/>
              </w:rPr>
              <w:t>ICM314</w:t>
            </w:r>
          </w:p>
        </w:tc>
      </w:tr>
      <w:tr w:rsidR="005A60E0" w:rsidRPr="00FB30AC" w:rsidTr="00C554C0">
        <w:trPr>
          <w:trHeight w:val="454"/>
        </w:trPr>
        <w:tc>
          <w:tcPr>
            <w:tcW w:w="1800" w:type="dxa"/>
          </w:tcPr>
          <w:p w:rsidR="00386DD2" w:rsidRPr="00FB30AC" w:rsidRDefault="00386DD2" w:rsidP="00386DD2">
            <w:pPr>
              <w:jc w:val="both"/>
              <w:rPr>
                <w:rFonts w:cs="Times New Roman"/>
                <w:b/>
                <w:sz w:val="20"/>
                <w:szCs w:val="20"/>
              </w:rPr>
            </w:pPr>
            <w:r w:rsidRPr="00FB30AC">
              <w:rPr>
                <w:rFonts w:cs="Times New Roman"/>
                <w:b/>
                <w:sz w:val="20"/>
                <w:szCs w:val="20"/>
              </w:rPr>
              <w:t>Krediler</w:t>
            </w:r>
          </w:p>
        </w:tc>
        <w:tc>
          <w:tcPr>
            <w:tcW w:w="1648" w:type="dxa"/>
          </w:tcPr>
          <w:p w:rsidR="00386DD2" w:rsidRPr="00FB30AC" w:rsidRDefault="00386DD2" w:rsidP="00386DD2">
            <w:pPr>
              <w:jc w:val="both"/>
              <w:rPr>
                <w:rFonts w:cs="Times New Roman"/>
                <w:b/>
                <w:sz w:val="20"/>
                <w:szCs w:val="20"/>
              </w:rPr>
            </w:pPr>
            <w:r w:rsidRPr="00FB30AC">
              <w:rPr>
                <w:rFonts w:cs="Times New Roman"/>
                <w:b/>
                <w:sz w:val="20"/>
                <w:szCs w:val="20"/>
              </w:rPr>
              <w:t>Teori: 3</w:t>
            </w:r>
          </w:p>
        </w:tc>
        <w:tc>
          <w:tcPr>
            <w:tcW w:w="1724" w:type="dxa"/>
          </w:tcPr>
          <w:p w:rsidR="00386DD2" w:rsidRPr="00FB30AC" w:rsidRDefault="00386DD2" w:rsidP="00386DD2">
            <w:pPr>
              <w:jc w:val="both"/>
              <w:rPr>
                <w:rFonts w:cs="Times New Roman"/>
                <w:b/>
                <w:sz w:val="20"/>
                <w:szCs w:val="20"/>
              </w:rPr>
            </w:pPr>
            <w:r w:rsidRPr="00FB30AC">
              <w:rPr>
                <w:rFonts w:cs="Times New Roman"/>
                <w:b/>
                <w:sz w:val="20"/>
                <w:szCs w:val="20"/>
              </w:rPr>
              <w:t>Uygulama: 0</w:t>
            </w:r>
          </w:p>
        </w:tc>
        <w:tc>
          <w:tcPr>
            <w:tcW w:w="1652" w:type="dxa"/>
          </w:tcPr>
          <w:p w:rsidR="00386DD2" w:rsidRPr="00FB30AC" w:rsidRDefault="00386DD2" w:rsidP="00386DD2">
            <w:pPr>
              <w:jc w:val="both"/>
              <w:rPr>
                <w:rFonts w:cs="Times New Roman"/>
                <w:b/>
                <w:sz w:val="20"/>
                <w:szCs w:val="20"/>
              </w:rPr>
            </w:pPr>
            <w:r w:rsidRPr="00FB30AC">
              <w:rPr>
                <w:rFonts w:cs="Times New Roman"/>
                <w:b/>
                <w:sz w:val="20"/>
                <w:szCs w:val="20"/>
              </w:rPr>
              <w:t>Kredi: 3</w:t>
            </w:r>
          </w:p>
        </w:tc>
        <w:tc>
          <w:tcPr>
            <w:tcW w:w="2356" w:type="dxa"/>
          </w:tcPr>
          <w:p w:rsidR="00386DD2" w:rsidRPr="00FB30AC" w:rsidRDefault="00386DD2" w:rsidP="00386DD2">
            <w:pPr>
              <w:jc w:val="both"/>
              <w:rPr>
                <w:rFonts w:cs="Times New Roman"/>
                <w:b/>
                <w:sz w:val="20"/>
                <w:szCs w:val="20"/>
              </w:rPr>
            </w:pPr>
            <w:r w:rsidRPr="00FB30AC">
              <w:rPr>
                <w:rFonts w:cs="Times New Roman"/>
                <w:b/>
                <w:sz w:val="20"/>
                <w:szCs w:val="20"/>
              </w:rPr>
              <w:t>AKTS: 4</w:t>
            </w:r>
          </w:p>
        </w:tc>
      </w:tr>
      <w:tr w:rsidR="005A60E0" w:rsidRPr="00FB30AC" w:rsidTr="00C554C0">
        <w:trPr>
          <w:trHeight w:val="454"/>
        </w:trPr>
        <w:tc>
          <w:tcPr>
            <w:tcW w:w="1800" w:type="dxa"/>
          </w:tcPr>
          <w:p w:rsidR="00386DD2" w:rsidRPr="00FB30AC" w:rsidRDefault="00386DD2" w:rsidP="00386DD2">
            <w:pPr>
              <w:jc w:val="both"/>
              <w:rPr>
                <w:rFonts w:cs="Times New Roman"/>
                <w:b/>
                <w:sz w:val="20"/>
                <w:szCs w:val="20"/>
              </w:rPr>
            </w:pPr>
            <w:r w:rsidRPr="00FB30AC">
              <w:rPr>
                <w:rFonts w:cs="Times New Roman"/>
                <w:b/>
                <w:sz w:val="20"/>
                <w:szCs w:val="20"/>
              </w:rPr>
              <w:t>İçerik</w:t>
            </w:r>
          </w:p>
        </w:tc>
        <w:tc>
          <w:tcPr>
            <w:tcW w:w="7380" w:type="dxa"/>
            <w:gridSpan w:val="4"/>
          </w:tcPr>
          <w:p w:rsidR="00386DD2" w:rsidRPr="00FB30AC" w:rsidRDefault="00386DD2" w:rsidP="00386DD2">
            <w:pPr>
              <w:jc w:val="both"/>
              <w:rPr>
                <w:rFonts w:cs="Times New Roman"/>
                <w:b/>
                <w:sz w:val="20"/>
                <w:szCs w:val="20"/>
              </w:rPr>
            </w:pPr>
            <w:r w:rsidRPr="00FB30AC">
              <w:rPr>
                <w:rFonts w:cs="Arial"/>
                <w:sz w:val="20"/>
                <w:szCs w:val="20"/>
              </w:rPr>
              <w:t>İç Mekan perspektif, gölge ve renk anlatımının geliştirilmesi ve kullanımı.</w:t>
            </w:r>
          </w:p>
        </w:tc>
      </w:tr>
      <w:tr w:rsidR="005A60E0" w:rsidRPr="00FB30AC" w:rsidTr="00C554C0">
        <w:trPr>
          <w:trHeight w:val="454"/>
        </w:trPr>
        <w:tc>
          <w:tcPr>
            <w:tcW w:w="1800" w:type="dxa"/>
          </w:tcPr>
          <w:p w:rsidR="00386DD2" w:rsidRPr="00FB30AC" w:rsidRDefault="00386DD2" w:rsidP="00386DD2">
            <w:pPr>
              <w:jc w:val="both"/>
              <w:rPr>
                <w:rFonts w:cs="Times New Roman"/>
                <w:b/>
                <w:sz w:val="20"/>
                <w:szCs w:val="20"/>
              </w:rPr>
            </w:pPr>
            <w:r w:rsidRPr="00FB30AC">
              <w:rPr>
                <w:rFonts w:cs="Times New Roman"/>
                <w:b/>
                <w:sz w:val="20"/>
                <w:szCs w:val="20"/>
              </w:rPr>
              <w:t>İngilizce İçerik</w:t>
            </w:r>
          </w:p>
        </w:tc>
        <w:tc>
          <w:tcPr>
            <w:tcW w:w="7380" w:type="dxa"/>
            <w:gridSpan w:val="4"/>
          </w:tcPr>
          <w:p w:rsidR="00386DD2" w:rsidRPr="00FB30AC" w:rsidRDefault="00B90E0B" w:rsidP="00B90E0B">
            <w:pPr>
              <w:spacing w:before="200" w:after="160"/>
              <w:jc w:val="both"/>
            </w:pPr>
            <w:r w:rsidRPr="00FB30AC">
              <w:t>The students are introduced to freehand drawing techniques with the introduction of technical perspective rules of one-point and two-point perspective. They are expected to enhance their freehand drawing abilities of geometric forms, simple objects and furniture, indoor spaces, and building facade with immediate environments.In the second part of the course, technical perspective drawing rules are introduced and students are conveyed to practice one-point and two-point perspective drawing exercises.</w:t>
            </w:r>
          </w:p>
        </w:tc>
      </w:tr>
      <w:tr w:rsidR="005A60E0" w:rsidRPr="00FB30AC" w:rsidTr="00C554C0">
        <w:trPr>
          <w:trHeight w:val="454"/>
        </w:trPr>
        <w:tc>
          <w:tcPr>
            <w:tcW w:w="1800" w:type="dxa"/>
          </w:tcPr>
          <w:p w:rsidR="00386DD2" w:rsidRPr="00FB30AC" w:rsidRDefault="00386DD2" w:rsidP="00386DD2">
            <w:pPr>
              <w:jc w:val="both"/>
              <w:rPr>
                <w:rFonts w:cs="Times New Roman"/>
                <w:b/>
                <w:sz w:val="20"/>
                <w:szCs w:val="20"/>
              </w:rPr>
            </w:pPr>
            <w:r w:rsidRPr="00FB30AC">
              <w:rPr>
                <w:rFonts w:cs="Times New Roman"/>
                <w:b/>
                <w:sz w:val="20"/>
                <w:szCs w:val="20"/>
              </w:rPr>
              <w:t>Ön Koşul</w:t>
            </w:r>
          </w:p>
        </w:tc>
        <w:tc>
          <w:tcPr>
            <w:tcW w:w="7380" w:type="dxa"/>
            <w:gridSpan w:val="4"/>
          </w:tcPr>
          <w:p w:rsidR="00386DD2" w:rsidRPr="00FB30AC" w:rsidRDefault="00B90E0B" w:rsidP="00386DD2">
            <w:pPr>
              <w:jc w:val="both"/>
              <w:rPr>
                <w:rFonts w:cs="Times New Roman"/>
                <w:sz w:val="20"/>
                <w:szCs w:val="20"/>
              </w:rPr>
            </w:pPr>
            <w:r w:rsidRPr="00FB30AC">
              <w:rPr>
                <w:rFonts w:cs="Times New Roman"/>
                <w:sz w:val="20"/>
                <w:szCs w:val="20"/>
              </w:rPr>
              <w:t>YOK</w:t>
            </w:r>
          </w:p>
        </w:tc>
      </w:tr>
      <w:tr w:rsidR="005A60E0" w:rsidRPr="00FB30AC" w:rsidTr="00C554C0">
        <w:trPr>
          <w:trHeight w:val="454"/>
        </w:trPr>
        <w:tc>
          <w:tcPr>
            <w:tcW w:w="1800" w:type="dxa"/>
          </w:tcPr>
          <w:p w:rsidR="00386DD2" w:rsidRPr="00FB30AC" w:rsidRDefault="00386DD2" w:rsidP="00386DD2">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386DD2" w:rsidRPr="00FB30AC" w:rsidRDefault="00386DD2" w:rsidP="00386DD2">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w:t>
            </w:r>
          </w:p>
        </w:tc>
      </w:tr>
      <w:tr w:rsidR="005A60E0" w:rsidRPr="00FB30AC" w:rsidTr="00C554C0">
        <w:trPr>
          <w:trHeight w:val="454"/>
        </w:trPr>
        <w:tc>
          <w:tcPr>
            <w:tcW w:w="1800" w:type="dxa"/>
          </w:tcPr>
          <w:p w:rsidR="00386DD2" w:rsidRPr="00FB30AC" w:rsidRDefault="00386DD2" w:rsidP="00386DD2">
            <w:pPr>
              <w:jc w:val="both"/>
              <w:rPr>
                <w:rFonts w:cs="Times New Roman"/>
                <w:b/>
                <w:sz w:val="20"/>
                <w:szCs w:val="20"/>
              </w:rPr>
            </w:pPr>
            <w:r w:rsidRPr="00FB30AC">
              <w:rPr>
                <w:rFonts w:cs="Times New Roman"/>
                <w:b/>
                <w:sz w:val="20"/>
                <w:szCs w:val="20"/>
              </w:rPr>
              <w:t>Eğitim Öğretim Metotları</w:t>
            </w:r>
          </w:p>
        </w:tc>
        <w:tc>
          <w:tcPr>
            <w:tcW w:w="7380" w:type="dxa"/>
            <w:gridSpan w:val="4"/>
          </w:tcPr>
          <w:p w:rsidR="00386DD2" w:rsidRPr="00FB30AC" w:rsidRDefault="00386DD2" w:rsidP="00386DD2">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Çalışması,4: Problem Çözme, 5: Vaka Çalışması, 6: Beyin Fırtınası, 8: Gösterim, 11: Grup Çalışması, 12: Saha / Arazi Çalışması, 13: Özel Destek / Yapısal Örnekler, 14: Ödev</w:t>
            </w:r>
          </w:p>
        </w:tc>
      </w:tr>
      <w:tr w:rsidR="005A60E0" w:rsidRPr="00FB30AC" w:rsidTr="00C554C0">
        <w:trPr>
          <w:trHeight w:val="454"/>
        </w:trPr>
        <w:tc>
          <w:tcPr>
            <w:tcW w:w="9180" w:type="dxa"/>
            <w:gridSpan w:val="5"/>
          </w:tcPr>
          <w:p w:rsidR="00386DD2" w:rsidRPr="00FB30AC" w:rsidRDefault="00386DD2" w:rsidP="00386DD2">
            <w:pPr>
              <w:jc w:val="both"/>
              <w:rPr>
                <w:rFonts w:cs="Times New Roman"/>
                <w:b/>
                <w:sz w:val="20"/>
                <w:szCs w:val="20"/>
              </w:rPr>
            </w:pPr>
            <w:r w:rsidRPr="00FB30AC">
              <w:rPr>
                <w:rFonts w:cs="Times New Roman"/>
                <w:b/>
                <w:sz w:val="20"/>
                <w:szCs w:val="20"/>
              </w:rPr>
              <w:t>Haftalık Ders Konuları</w:t>
            </w:r>
          </w:p>
        </w:tc>
      </w:tr>
      <w:tr w:rsidR="005A60E0" w:rsidRPr="00FB30AC" w:rsidTr="00C554C0">
        <w:trPr>
          <w:trHeight w:val="454"/>
        </w:trPr>
        <w:tc>
          <w:tcPr>
            <w:tcW w:w="1800" w:type="dxa"/>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386DD2" w:rsidRPr="00FB30AC" w:rsidRDefault="00386DD2" w:rsidP="00386DD2">
            <w:pPr>
              <w:spacing w:line="240" w:lineRule="atLeast"/>
              <w:jc w:val="both"/>
              <w:rPr>
                <w:rFonts w:cs="Times New Roman"/>
                <w:sz w:val="20"/>
                <w:szCs w:val="20"/>
              </w:rPr>
            </w:pPr>
            <w:r w:rsidRPr="00FB30AC">
              <w:rPr>
                <w:rFonts w:cs="Arial"/>
                <w:sz w:val="20"/>
                <w:szCs w:val="20"/>
              </w:rPr>
              <w:t>Derse giriş ve dersin amacının anlatılması</w:t>
            </w:r>
          </w:p>
        </w:tc>
      </w:tr>
      <w:tr w:rsidR="005A60E0" w:rsidRPr="00FB30AC" w:rsidTr="00C554C0">
        <w:trPr>
          <w:trHeight w:val="454"/>
        </w:trPr>
        <w:tc>
          <w:tcPr>
            <w:tcW w:w="1800" w:type="dxa"/>
            <w:vAlign w:val="center"/>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386DD2" w:rsidRPr="00FB30AC" w:rsidRDefault="00386DD2" w:rsidP="00386DD2">
            <w:pPr>
              <w:spacing w:line="240" w:lineRule="atLeast"/>
              <w:jc w:val="both"/>
              <w:rPr>
                <w:rFonts w:cs="Times New Roman"/>
                <w:sz w:val="20"/>
                <w:szCs w:val="20"/>
              </w:rPr>
            </w:pPr>
            <w:r w:rsidRPr="00FB30AC">
              <w:rPr>
                <w:rFonts w:cs="Arial"/>
                <w:sz w:val="20"/>
                <w:szCs w:val="20"/>
              </w:rPr>
              <w:t>Perspektifle ilgili ön açıklamalar ve çeşitleri</w:t>
            </w:r>
          </w:p>
        </w:tc>
      </w:tr>
      <w:tr w:rsidR="005A60E0" w:rsidRPr="00FB30AC" w:rsidTr="00C554C0">
        <w:trPr>
          <w:trHeight w:val="454"/>
        </w:trPr>
        <w:tc>
          <w:tcPr>
            <w:tcW w:w="1800" w:type="dxa"/>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386DD2" w:rsidRPr="00FB30AC" w:rsidRDefault="00386DD2" w:rsidP="00386DD2">
            <w:pPr>
              <w:spacing w:line="240" w:lineRule="atLeast"/>
              <w:jc w:val="both"/>
              <w:rPr>
                <w:rFonts w:cs="Times New Roman"/>
                <w:sz w:val="20"/>
                <w:szCs w:val="20"/>
              </w:rPr>
            </w:pPr>
            <w:r w:rsidRPr="00FB30AC">
              <w:rPr>
                <w:rFonts w:cs="Arial"/>
                <w:sz w:val="20"/>
                <w:szCs w:val="20"/>
              </w:rPr>
              <w:t>Bir noktalı parelel perspektif ile ilgili genel kurallar</w:t>
            </w:r>
          </w:p>
        </w:tc>
      </w:tr>
      <w:tr w:rsidR="005A60E0" w:rsidRPr="00FB30AC" w:rsidTr="00C554C0">
        <w:trPr>
          <w:trHeight w:val="454"/>
        </w:trPr>
        <w:tc>
          <w:tcPr>
            <w:tcW w:w="1800" w:type="dxa"/>
            <w:vAlign w:val="center"/>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386DD2" w:rsidRPr="00FB30AC" w:rsidRDefault="00386DD2" w:rsidP="00386DD2">
            <w:pPr>
              <w:spacing w:line="240" w:lineRule="atLeast"/>
              <w:jc w:val="both"/>
              <w:rPr>
                <w:rFonts w:cs="Times New Roman"/>
                <w:sz w:val="20"/>
                <w:szCs w:val="20"/>
              </w:rPr>
            </w:pPr>
            <w:r w:rsidRPr="00FB30AC">
              <w:rPr>
                <w:rFonts w:cs="Arial"/>
                <w:sz w:val="20"/>
                <w:szCs w:val="20"/>
              </w:rPr>
              <w:t>Bir noktalı parelel perspektifin dış mekanda uygulanması</w:t>
            </w:r>
          </w:p>
        </w:tc>
      </w:tr>
      <w:tr w:rsidR="005A60E0" w:rsidRPr="00FB30AC" w:rsidTr="00C554C0">
        <w:trPr>
          <w:trHeight w:val="454"/>
        </w:trPr>
        <w:tc>
          <w:tcPr>
            <w:tcW w:w="1800" w:type="dxa"/>
            <w:vAlign w:val="center"/>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386DD2" w:rsidRPr="00FB30AC" w:rsidRDefault="00386DD2" w:rsidP="00386DD2">
            <w:pPr>
              <w:spacing w:line="240" w:lineRule="atLeast"/>
              <w:jc w:val="both"/>
              <w:rPr>
                <w:rFonts w:cs="Times New Roman"/>
                <w:sz w:val="20"/>
                <w:szCs w:val="20"/>
              </w:rPr>
            </w:pPr>
            <w:r w:rsidRPr="00FB30AC">
              <w:rPr>
                <w:rFonts w:cs="Arial"/>
                <w:sz w:val="20"/>
                <w:szCs w:val="20"/>
              </w:rPr>
              <w:t>Bir noktalı parelel perspektifin iç mekanda uygulanması</w:t>
            </w:r>
          </w:p>
        </w:tc>
      </w:tr>
      <w:tr w:rsidR="005A60E0" w:rsidRPr="00FB30AC" w:rsidTr="00C554C0">
        <w:trPr>
          <w:trHeight w:val="454"/>
        </w:trPr>
        <w:tc>
          <w:tcPr>
            <w:tcW w:w="1800" w:type="dxa"/>
            <w:vAlign w:val="center"/>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386DD2" w:rsidRPr="00FB30AC" w:rsidRDefault="00386DD2" w:rsidP="00386DD2">
            <w:pPr>
              <w:spacing w:line="240" w:lineRule="atLeast"/>
              <w:jc w:val="both"/>
              <w:rPr>
                <w:rFonts w:cs="Times New Roman"/>
                <w:sz w:val="20"/>
                <w:szCs w:val="20"/>
              </w:rPr>
            </w:pPr>
            <w:r w:rsidRPr="00FB30AC">
              <w:rPr>
                <w:rFonts w:cs="Arial"/>
                <w:sz w:val="20"/>
                <w:szCs w:val="20"/>
              </w:rPr>
              <w:t>Bir noktalı parelel perspektifte donatıların çizimi</w:t>
            </w:r>
          </w:p>
        </w:tc>
      </w:tr>
      <w:tr w:rsidR="005A60E0" w:rsidRPr="00FB30AC" w:rsidTr="00C554C0">
        <w:trPr>
          <w:trHeight w:val="454"/>
        </w:trPr>
        <w:tc>
          <w:tcPr>
            <w:tcW w:w="1800" w:type="dxa"/>
            <w:vAlign w:val="center"/>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386DD2" w:rsidRPr="00FB30AC" w:rsidRDefault="00386DD2" w:rsidP="00386DD2">
            <w:pPr>
              <w:spacing w:line="240" w:lineRule="atLeast"/>
              <w:jc w:val="both"/>
              <w:rPr>
                <w:rFonts w:cs="Times New Roman"/>
                <w:sz w:val="20"/>
                <w:szCs w:val="20"/>
              </w:rPr>
            </w:pPr>
            <w:r w:rsidRPr="00FB30AC">
              <w:rPr>
                <w:rFonts w:cs="Arial"/>
                <w:sz w:val="20"/>
                <w:szCs w:val="20"/>
              </w:rPr>
              <w:t>Bir noktalı parelel perspektif ile serbest çizimler</w:t>
            </w:r>
          </w:p>
        </w:tc>
      </w:tr>
      <w:tr w:rsidR="005A60E0" w:rsidRPr="00FB30AC" w:rsidTr="00C554C0">
        <w:trPr>
          <w:trHeight w:val="454"/>
        </w:trPr>
        <w:tc>
          <w:tcPr>
            <w:tcW w:w="1800" w:type="dxa"/>
            <w:vAlign w:val="center"/>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lastRenderedPageBreak/>
              <w:t>8</w:t>
            </w:r>
          </w:p>
        </w:tc>
        <w:tc>
          <w:tcPr>
            <w:tcW w:w="7380" w:type="dxa"/>
            <w:gridSpan w:val="4"/>
            <w:vAlign w:val="center"/>
          </w:tcPr>
          <w:p w:rsidR="00386DD2" w:rsidRPr="00FB30AC" w:rsidRDefault="00386DD2" w:rsidP="00386DD2">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5A60E0" w:rsidRPr="00FB30AC" w:rsidTr="00C554C0">
        <w:trPr>
          <w:trHeight w:val="454"/>
        </w:trPr>
        <w:tc>
          <w:tcPr>
            <w:tcW w:w="1800" w:type="dxa"/>
            <w:vAlign w:val="center"/>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386DD2" w:rsidRPr="00FB30AC" w:rsidRDefault="00386DD2" w:rsidP="00386DD2">
            <w:pPr>
              <w:spacing w:line="240" w:lineRule="atLeast"/>
              <w:jc w:val="both"/>
              <w:rPr>
                <w:rFonts w:cs="Times New Roman"/>
                <w:sz w:val="20"/>
                <w:szCs w:val="20"/>
              </w:rPr>
            </w:pPr>
            <w:r w:rsidRPr="00FB30AC">
              <w:rPr>
                <w:rFonts w:cs="Arial"/>
                <w:sz w:val="20"/>
                <w:szCs w:val="20"/>
              </w:rPr>
              <w:t>İki noktalı açısal perspektif ile ilgili genel kurallar</w:t>
            </w:r>
          </w:p>
        </w:tc>
      </w:tr>
      <w:tr w:rsidR="005A60E0" w:rsidRPr="00FB30AC" w:rsidTr="00C554C0">
        <w:trPr>
          <w:trHeight w:val="454"/>
        </w:trPr>
        <w:tc>
          <w:tcPr>
            <w:tcW w:w="1800" w:type="dxa"/>
            <w:vAlign w:val="center"/>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386DD2" w:rsidRPr="00FB30AC" w:rsidRDefault="00386DD2" w:rsidP="00386DD2">
            <w:pPr>
              <w:spacing w:line="240" w:lineRule="atLeast"/>
              <w:jc w:val="both"/>
              <w:rPr>
                <w:rFonts w:cs="Times New Roman"/>
                <w:sz w:val="20"/>
                <w:szCs w:val="20"/>
              </w:rPr>
            </w:pPr>
            <w:r w:rsidRPr="00FB30AC">
              <w:rPr>
                <w:rFonts w:cs="Arial"/>
                <w:sz w:val="20"/>
                <w:szCs w:val="20"/>
              </w:rPr>
              <w:t>İki noktalı açısal perspektifin dış mekanda uygulanması</w:t>
            </w:r>
          </w:p>
        </w:tc>
      </w:tr>
      <w:tr w:rsidR="005A60E0" w:rsidRPr="00FB30AC" w:rsidTr="00C554C0">
        <w:trPr>
          <w:trHeight w:val="454"/>
        </w:trPr>
        <w:tc>
          <w:tcPr>
            <w:tcW w:w="1800" w:type="dxa"/>
            <w:vAlign w:val="center"/>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386DD2" w:rsidRPr="00FB30AC" w:rsidRDefault="00386DD2" w:rsidP="00386DD2">
            <w:pPr>
              <w:spacing w:line="240" w:lineRule="atLeast"/>
              <w:jc w:val="both"/>
              <w:rPr>
                <w:rFonts w:cs="Times New Roman"/>
                <w:sz w:val="20"/>
                <w:szCs w:val="20"/>
              </w:rPr>
            </w:pPr>
            <w:r w:rsidRPr="00FB30AC">
              <w:rPr>
                <w:rFonts w:cs="Arial"/>
                <w:sz w:val="20"/>
                <w:szCs w:val="20"/>
              </w:rPr>
              <w:t>İki noktalı açısal perspektifin iç mekanda uygulanması</w:t>
            </w:r>
          </w:p>
        </w:tc>
      </w:tr>
      <w:tr w:rsidR="005A60E0" w:rsidRPr="00FB30AC" w:rsidTr="00C554C0">
        <w:trPr>
          <w:trHeight w:val="454"/>
        </w:trPr>
        <w:tc>
          <w:tcPr>
            <w:tcW w:w="1800" w:type="dxa"/>
            <w:vAlign w:val="center"/>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386DD2" w:rsidRPr="00FB30AC" w:rsidRDefault="00386DD2" w:rsidP="00386DD2">
            <w:pPr>
              <w:spacing w:line="240" w:lineRule="atLeast"/>
              <w:jc w:val="both"/>
              <w:rPr>
                <w:rFonts w:cs="Times New Roman"/>
                <w:sz w:val="20"/>
                <w:szCs w:val="20"/>
              </w:rPr>
            </w:pPr>
            <w:r w:rsidRPr="00FB30AC">
              <w:rPr>
                <w:rFonts w:cs="Arial"/>
                <w:sz w:val="20"/>
                <w:szCs w:val="20"/>
              </w:rPr>
              <w:t>Perspektifte gölge ve renk çizimi ile ilgili genel kurallar</w:t>
            </w:r>
          </w:p>
        </w:tc>
      </w:tr>
      <w:tr w:rsidR="005A60E0" w:rsidRPr="00FB30AC" w:rsidTr="00C554C0">
        <w:trPr>
          <w:trHeight w:val="454"/>
        </w:trPr>
        <w:tc>
          <w:tcPr>
            <w:tcW w:w="1800" w:type="dxa"/>
            <w:vAlign w:val="center"/>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386DD2" w:rsidRPr="00FB30AC" w:rsidRDefault="00386DD2" w:rsidP="00386DD2">
            <w:pPr>
              <w:spacing w:line="240" w:lineRule="atLeast"/>
              <w:jc w:val="both"/>
              <w:rPr>
                <w:rFonts w:cs="Times New Roman"/>
                <w:sz w:val="20"/>
                <w:szCs w:val="20"/>
              </w:rPr>
            </w:pPr>
            <w:r w:rsidRPr="00FB30AC">
              <w:rPr>
                <w:rFonts w:cs="Arial"/>
                <w:sz w:val="20"/>
                <w:szCs w:val="20"/>
              </w:rPr>
              <w:t>Perspektifte güneş ışınlarının yönünün belirlenmesi kuralları</w:t>
            </w:r>
          </w:p>
        </w:tc>
      </w:tr>
      <w:tr w:rsidR="005A60E0" w:rsidRPr="00FB30AC" w:rsidTr="00C554C0">
        <w:trPr>
          <w:trHeight w:val="454"/>
        </w:trPr>
        <w:tc>
          <w:tcPr>
            <w:tcW w:w="1800" w:type="dxa"/>
            <w:vAlign w:val="center"/>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386DD2" w:rsidRPr="00FB30AC" w:rsidRDefault="00386DD2" w:rsidP="00386DD2">
            <w:pPr>
              <w:spacing w:line="240" w:lineRule="atLeast"/>
              <w:jc w:val="both"/>
              <w:rPr>
                <w:rFonts w:cs="Times New Roman"/>
                <w:sz w:val="20"/>
                <w:szCs w:val="20"/>
              </w:rPr>
            </w:pPr>
            <w:r w:rsidRPr="00FB30AC">
              <w:rPr>
                <w:rFonts w:cs="Arial"/>
                <w:sz w:val="20"/>
                <w:szCs w:val="20"/>
              </w:rPr>
              <w:t>Perspektifte gölge ve renk çizimlerinin iç ve dış mekanda uygulaması</w:t>
            </w:r>
          </w:p>
        </w:tc>
      </w:tr>
      <w:tr w:rsidR="00386DD2" w:rsidRPr="00FB30AC" w:rsidTr="00C554C0">
        <w:trPr>
          <w:trHeight w:val="280"/>
        </w:trPr>
        <w:tc>
          <w:tcPr>
            <w:tcW w:w="9180" w:type="dxa"/>
            <w:gridSpan w:val="5"/>
          </w:tcPr>
          <w:p w:rsidR="00386DD2" w:rsidRPr="00FB30AC" w:rsidRDefault="00386DD2" w:rsidP="00386DD2">
            <w:pPr>
              <w:spacing w:line="240" w:lineRule="atLeast"/>
              <w:jc w:val="both"/>
              <w:rPr>
                <w:rFonts w:cs="Times New Roman"/>
                <w:b/>
                <w:sz w:val="20"/>
                <w:szCs w:val="20"/>
              </w:rPr>
            </w:pPr>
            <w:r w:rsidRPr="00FB30AC">
              <w:rPr>
                <w:rFonts w:cs="Times New Roman"/>
                <w:b/>
                <w:sz w:val="20"/>
                <w:szCs w:val="20"/>
              </w:rPr>
              <w:t>Final Dönemi ve Genel Değerlendirme</w:t>
            </w:r>
          </w:p>
        </w:tc>
      </w:tr>
    </w:tbl>
    <w:p w:rsidR="009A182D" w:rsidRPr="00FB30AC" w:rsidRDefault="009A182D" w:rsidP="007D73F6">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5A60E0" w:rsidRPr="00FB30AC" w:rsidTr="000B43CE">
        <w:tc>
          <w:tcPr>
            <w:tcW w:w="6771" w:type="dxa"/>
            <w:gridSpan w:val="2"/>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Değerlendirme</w:t>
            </w:r>
          </w:p>
        </w:tc>
      </w:tr>
      <w:tr w:rsidR="005A60E0" w:rsidRPr="00FB30AC" w:rsidTr="000B43CE">
        <w:tc>
          <w:tcPr>
            <w:tcW w:w="6771" w:type="dxa"/>
            <w:gridSpan w:val="2"/>
          </w:tcPr>
          <w:p w:rsidR="003864C1" w:rsidRPr="00FB30AC" w:rsidRDefault="003864C1" w:rsidP="007D73F6">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1</w:t>
            </w:r>
          </w:p>
        </w:tc>
        <w:tc>
          <w:tcPr>
            <w:tcW w:w="567"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2</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3</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4</w:t>
            </w:r>
          </w:p>
        </w:tc>
        <w:tc>
          <w:tcPr>
            <w:tcW w:w="425" w:type="dxa"/>
          </w:tcPr>
          <w:p w:rsidR="003864C1" w:rsidRPr="00FB30AC" w:rsidRDefault="003864C1" w:rsidP="007D73F6">
            <w:pPr>
              <w:jc w:val="both"/>
              <w:rPr>
                <w:rFonts w:cs="Times New Roman"/>
                <w:b/>
                <w:sz w:val="20"/>
                <w:szCs w:val="20"/>
                <w:lang w:eastAsia="en-US"/>
              </w:rPr>
            </w:pPr>
            <w:r w:rsidRPr="00FB30AC">
              <w:rPr>
                <w:rFonts w:cs="Times New Roman"/>
                <w:b/>
                <w:sz w:val="20"/>
                <w:szCs w:val="20"/>
                <w:lang w:eastAsia="en-US"/>
              </w:rPr>
              <w:t>5</w:t>
            </w:r>
          </w:p>
        </w:tc>
      </w:tr>
      <w:tr w:rsidR="005A60E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5A60E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5A60E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5A60E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5A60E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5A60E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5A60E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5A60E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5A60E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5A60E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5A60E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5A60E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 xml:space="preserve">İç mekânda, kullanım gereksinimleri doğrultusunda gerekli tadilatların yapılması, seçilen malzemelerin mevcut yapı elemanlarıyla ilişkilerinin </w:t>
            </w:r>
            <w:r w:rsidRPr="00FB30AC">
              <w:rPr>
                <w:sz w:val="20"/>
                <w:szCs w:val="20"/>
              </w:rPr>
              <w:lastRenderedPageBreak/>
              <w:t>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5A60E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5A60E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5A60E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5A60E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3864C1" w:rsidRPr="00FB30AC" w:rsidRDefault="003864C1" w:rsidP="007D73F6">
      <w:pPr>
        <w:jc w:val="both"/>
        <w:rPr>
          <w:rFonts w:cs="Times New Roman"/>
          <w:b/>
          <w:sz w:val="20"/>
          <w:szCs w:val="20"/>
        </w:rPr>
      </w:pPr>
    </w:p>
    <w:p w:rsidR="003864C1" w:rsidRPr="00FB30AC" w:rsidRDefault="003864C1" w:rsidP="007D73F6">
      <w:pPr>
        <w:spacing w:after="0" w:line="240" w:lineRule="auto"/>
        <w:jc w:val="both"/>
        <w:rPr>
          <w:rFonts w:eastAsia="Times New Roman" w:cs="Times New Roman"/>
          <w:sz w:val="20"/>
          <w:szCs w:val="20"/>
          <w:lang w:eastAsia="tr-TR"/>
        </w:rPr>
      </w:pPr>
    </w:p>
    <w:p w:rsidR="003864C1" w:rsidRPr="00FB30AC" w:rsidRDefault="003864C1" w:rsidP="007D73F6">
      <w:pPr>
        <w:spacing w:after="0" w:line="240" w:lineRule="auto"/>
        <w:jc w:val="both"/>
        <w:rPr>
          <w:rFonts w:eastAsia="Times New Roman" w:cs="Times New Roman"/>
          <w:sz w:val="20"/>
          <w:szCs w:val="20"/>
          <w:lang w:eastAsia="tr-TR"/>
        </w:rPr>
      </w:pPr>
    </w:p>
    <w:p w:rsidR="00BA3E88" w:rsidRPr="00FB30AC" w:rsidRDefault="00BA3E88" w:rsidP="00EE760D">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0E48A7" w:rsidRPr="00FB30AC" w:rsidTr="00C554C0">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Ders</w:t>
            </w:r>
          </w:p>
        </w:tc>
        <w:tc>
          <w:tcPr>
            <w:tcW w:w="3372" w:type="dxa"/>
            <w:gridSpan w:val="2"/>
          </w:tcPr>
          <w:p w:rsidR="0030134C" w:rsidRPr="00FB30AC" w:rsidRDefault="0030134C" w:rsidP="0030134C">
            <w:pPr>
              <w:jc w:val="both"/>
              <w:rPr>
                <w:rFonts w:cs="Times New Roman"/>
                <w:sz w:val="20"/>
                <w:szCs w:val="20"/>
              </w:rPr>
            </w:pPr>
            <w:r w:rsidRPr="00FB30AC">
              <w:rPr>
                <w:rFonts w:cs="Times New Roman"/>
                <w:sz w:val="20"/>
                <w:szCs w:val="20"/>
              </w:rPr>
              <w:t>İngilizce VI</w:t>
            </w:r>
          </w:p>
        </w:tc>
        <w:tc>
          <w:tcPr>
            <w:tcW w:w="1652" w:type="dxa"/>
          </w:tcPr>
          <w:p w:rsidR="0030134C" w:rsidRPr="00FB30AC" w:rsidRDefault="0030134C" w:rsidP="0030134C">
            <w:pPr>
              <w:jc w:val="both"/>
              <w:rPr>
                <w:rFonts w:cs="Times New Roman"/>
                <w:b/>
                <w:sz w:val="20"/>
                <w:szCs w:val="20"/>
              </w:rPr>
            </w:pPr>
            <w:r w:rsidRPr="00FB30AC">
              <w:rPr>
                <w:rFonts w:cs="Times New Roman"/>
                <w:b/>
                <w:sz w:val="20"/>
                <w:szCs w:val="20"/>
              </w:rPr>
              <w:t>Kod</w:t>
            </w:r>
          </w:p>
        </w:tc>
        <w:tc>
          <w:tcPr>
            <w:tcW w:w="2356" w:type="dxa"/>
          </w:tcPr>
          <w:p w:rsidR="0030134C" w:rsidRPr="00FB30AC" w:rsidRDefault="000E48A7" w:rsidP="0030134C">
            <w:pPr>
              <w:jc w:val="both"/>
              <w:rPr>
                <w:rFonts w:cs="Times New Roman"/>
                <w:sz w:val="20"/>
                <w:szCs w:val="20"/>
              </w:rPr>
            </w:pPr>
            <w:r w:rsidRPr="00FB30AC">
              <w:rPr>
                <w:rFonts w:cs="Times New Roman"/>
                <w:sz w:val="20"/>
                <w:szCs w:val="20"/>
              </w:rPr>
              <w:t>ING302</w:t>
            </w:r>
          </w:p>
        </w:tc>
      </w:tr>
      <w:tr w:rsidR="000E48A7" w:rsidRPr="00FB30AC" w:rsidTr="00C554C0">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Course</w:t>
            </w:r>
          </w:p>
        </w:tc>
        <w:tc>
          <w:tcPr>
            <w:tcW w:w="3372" w:type="dxa"/>
            <w:gridSpan w:val="2"/>
          </w:tcPr>
          <w:p w:rsidR="0030134C" w:rsidRPr="00FB30AC" w:rsidRDefault="0030134C" w:rsidP="0030134C">
            <w:pPr>
              <w:jc w:val="both"/>
              <w:rPr>
                <w:rFonts w:cs="Times New Roman"/>
                <w:sz w:val="20"/>
                <w:szCs w:val="20"/>
              </w:rPr>
            </w:pPr>
            <w:r w:rsidRPr="00FB30AC">
              <w:rPr>
                <w:rFonts w:cs="Times New Roman"/>
                <w:sz w:val="20"/>
                <w:szCs w:val="20"/>
              </w:rPr>
              <w:t>English VI</w:t>
            </w:r>
          </w:p>
        </w:tc>
        <w:tc>
          <w:tcPr>
            <w:tcW w:w="1652" w:type="dxa"/>
          </w:tcPr>
          <w:p w:rsidR="0030134C" w:rsidRPr="00FB30AC" w:rsidRDefault="0030134C" w:rsidP="0030134C">
            <w:pPr>
              <w:jc w:val="both"/>
              <w:rPr>
                <w:rFonts w:cs="Times New Roman"/>
                <w:b/>
                <w:sz w:val="20"/>
                <w:szCs w:val="20"/>
              </w:rPr>
            </w:pPr>
            <w:r w:rsidRPr="00FB30AC">
              <w:rPr>
                <w:rFonts w:cs="Times New Roman"/>
                <w:b/>
                <w:sz w:val="20"/>
                <w:szCs w:val="20"/>
              </w:rPr>
              <w:t>Code</w:t>
            </w:r>
          </w:p>
        </w:tc>
        <w:tc>
          <w:tcPr>
            <w:tcW w:w="2356" w:type="dxa"/>
          </w:tcPr>
          <w:p w:rsidR="0030134C" w:rsidRPr="00FB30AC" w:rsidRDefault="000E48A7" w:rsidP="0030134C">
            <w:pPr>
              <w:jc w:val="both"/>
              <w:rPr>
                <w:rFonts w:cs="Times New Roman"/>
                <w:sz w:val="20"/>
                <w:szCs w:val="20"/>
              </w:rPr>
            </w:pPr>
            <w:r w:rsidRPr="00FB30AC">
              <w:rPr>
                <w:rFonts w:cs="Times New Roman"/>
                <w:sz w:val="20"/>
                <w:szCs w:val="20"/>
              </w:rPr>
              <w:t>ING302</w:t>
            </w:r>
          </w:p>
        </w:tc>
      </w:tr>
      <w:tr w:rsidR="000E48A7" w:rsidRPr="00FB30AC" w:rsidTr="00C554C0">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Krediler</w:t>
            </w:r>
          </w:p>
        </w:tc>
        <w:tc>
          <w:tcPr>
            <w:tcW w:w="1648" w:type="dxa"/>
          </w:tcPr>
          <w:p w:rsidR="0030134C" w:rsidRPr="00FB30AC" w:rsidRDefault="0030134C" w:rsidP="0030134C">
            <w:pPr>
              <w:jc w:val="both"/>
              <w:rPr>
                <w:rFonts w:cs="Times New Roman"/>
                <w:b/>
                <w:sz w:val="20"/>
                <w:szCs w:val="20"/>
              </w:rPr>
            </w:pPr>
            <w:r w:rsidRPr="00FB30AC">
              <w:rPr>
                <w:rFonts w:cs="Times New Roman"/>
                <w:b/>
                <w:sz w:val="20"/>
                <w:szCs w:val="20"/>
              </w:rPr>
              <w:t>Teori: 3</w:t>
            </w:r>
          </w:p>
        </w:tc>
        <w:tc>
          <w:tcPr>
            <w:tcW w:w="1724" w:type="dxa"/>
          </w:tcPr>
          <w:p w:rsidR="0030134C" w:rsidRPr="00FB30AC" w:rsidRDefault="0030134C" w:rsidP="0030134C">
            <w:pPr>
              <w:jc w:val="both"/>
              <w:rPr>
                <w:rFonts w:cs="Times New Roman"/>
                <w:b/>
                <w:sz w:val="20"/>
                <w:szCs w:val="20"/>
              </w:rPr>
            </w:pPr>
            <w:r w:rsidRPr="00FB30AC">
              <w:rPr>
                <w:rFonts w:cs="Times New Roman"/>
                <w:b/>
                <w:sz w:val="20"/>
                <w:szCs w:val="20"/>
              </w:rPr>
              <w:t>Uygulama: 0</w:t>
            </w:r>
          </w:p>
        </w:tc>
        <w:tc>
          <w:tcPr>
            <w:tcW w:w="1652" w:type="dxa"/>
          </w:tcPr>
          <w:p w:rsidR="0030134C" w:rsidRPr="00FB30AC" w:rsidRDefault="0030134C" w:rsidP="0030134C">
            <w:pPr>
              <w:jc w:val="both"/>
              <w:rPr>
                <w:rFonts w:cs="Times New Roman"/>
                <w:b/>
                <w:sz w:val="20"/>
                <w:szCs w:val="20"/>
              </w:rPr>
            </w:pPr>
            <w:r w:rsidRPr="00FB30AC">
              <w:rPr>
                <w:rFonts w:cs="Times New Roman"/>
                <w:b/>
                <w:sz w:val="20"/>
                <w:szCs w:val="20"/>
              </w:rPr>
              <w:t>Kredi: 3</w:t>
            </w:r>
          </w:p>
        </w:tc>
        <w:tc>
          <w:tcPr>
            <w:tcW w:w="2356" w:type="dxa"/>
          </w:tcPr>
          <w:p w:rsidR="0030134C" w:rsidRPr="00FB30AC" w:rsidRDefault="0030134C" w:rsidP="0030134C">
            <w:pPr>
              <w:jc w:val="both"/>
              <w:rPr>
                <w:rFonts w:cs="Times New Roman"/>
                <w:b/>
                <w:sz w:val="20"/>
                <w:szCs w:val="20"/>
              </w:rPr>
            </w:pPr>
            <w:r w:rsidRPr="00FB30AC">
              <w:rPr>
                <w:rFonts w:cs="Times New Roman"/>
                <w:b/>
                <w:sz w:val="20"/>
                <w:szCs w:val="20"/>
              </w:rPr>
              <w:t>AKTS: 4</w:t>
            </w:r>
          </w:p>
        </w:tc>
      </w:tr>
      <w:tr w:rsidR="000E48A7" w:rsidRPr="00FB30AC" w:rsidTr="00C554C0">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İçerik</w:t>
            </w:r>
          </w:p>
        </w:tc>
        <w:tc>
          <w:tcPr>
            <w:tcW w:w="7380" w:type="dxa"/>
            <w:gridSpan w:val="4"/>
          </w:tcPr>
          <w:p w:rsidR="0030134C" w:rsidRPr="00FB30AC" w:rsidRDefault="0030134C" w:rsidP="0030134C">
            <w:pPr>
              <w:jc w:val="both"/>
              <w:rPr>
                <w:rFonts w:cs="Times New Roman"/>
                <w:b/>
                <w:sz w:val="20"/>
                <w:szCs w:val="20"/>
              </w:rPr>
            </w:pPr>
            <w:r w:rsidRPr="00FB30AC">
              <w:rPr>
                <w:sz w:val="20"/>
                <w:szCs w:val="20"/>
              </w:rPr>
              <w:t>Bu ders sunum becerisi ve çeviri ağırlıklıdır.</w:t>
            </w:r>
          </w:p>
        </w:tc>
      </w:tr>
      <w:tr w:rsidR="000E48A7" w:rsidRPr="00FB30AC" w:rsidTr="00C554C0">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İngilizce İçerik</w:t>
            </w:r>
          </w:p>
        </w:tc>
        <w:tc>
          <w:tcPr>
            <w:tcW w:w="7380" w:type="dxa"/>
            <w:gridSpan w:val="4"/>
          </w:tcPr>
          <w:p w:rsidR="0030134C" w:rsidRPr="00FB30AC" w:rsidRDefault="0030134C" w:rsidP="0030134C">
            <w:pPr>
              <w:jc w:val="both"/>
              <w:rPr>
                <w:rFonts w:cs="Times New Roman"/>
                <w:sz w:val="20"/>
                <w:szCs w:val="20"/>
              </w:rPr>
            </w:pPr>
            <w:r w:rsidRPr="00FB30AC">
              <w:rPr>
                <w:rFonts w:cs="Times New Roman"/>
                <w:sz w:val="20"/>
                <w:szCs w:val="20"/>
              </w:rPr>
              <w:t>The aim of the course is to teach presentation tecniques and translation.</w:t>
            </w:r>
          </w:p>
        </w:tc>
      </w:tr>
      <w:tr w:rsidR="000E48A7" w:rsidRPr="00FB30AC" w:rsidTr="00C554C0">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Ön Koşul</w:t>
            </w:r>
          </w:p>
        </w:tc>
        <w:tc>
          <w:tcPr>
            <w:tcW w:w="7380" w:type="dxa"/>
            <w:gridSpan w:val="4"/>
          </w:tcPr>
          <w:p w:rsidR="0030134C" w:rsidRPr="00FB30AC" w:rsidRDefault="0030134C" w:rsidP="0030134C">
            <w:pPr>
              <w:jc w:val="both"/>
              <w:rPr>
                <w:rFonts w:cs="Times New Roman"/>
                <w:sz w:val="20"/>
                <w:szCs w:val="20"/>
              </w:rPr>
            </w:pPr>
            <w:r w:rsidRPr="00FB30AC">
              <w:rPr>
                <w:rFonts w:cs="Times New Roman"/>
                <w:sz w:val="20"/>
                <w:szCs w:val="20"/>
              </w:rPr>
              <w:t>YOK</w:t>
            </w:r>
          </w:p>
        </w:tc>
      </w:tr>
      <w:tr w:rsidR="000E48A7" w:rsidRPr="00FB30AC" w:rsidTr="00C554C0">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30134C" w:rsidRPr="00FB30AC" w:rsidRDefault="0030134C" w:rsidP="0030134C">
            <w:pPr>
              <w:jc w:val="both"/>
              <w:rPr>
                <w:rFonts w:cs="Times New Roman"/>
                <w:sz w:val="20"/>
                <w:szCs w:val="20"/>
              </w:rPr>
            </w:pPr>
            <w:r w:rsidRPr="00FB30AC">
              <w:rPr>
                <w:rFonts w:cs="Times New Roman"/>
                <w:sz w:val="20"/>
                <w:szCs w:val="20"/>
              </w:rPr>
              <w:t xml:space="preserve"> </w:t>
            </w:r>
            <w:r w:rsidR="00414882" w:rsidRPr="00FB30AC">
              <w:rPr>
                <w:sz w:val="20"/>
                <w:szCs w:val="20"/>
              </w:rPr>
              <w:t>A: Sınav, B: Küçük Sınav (Quiz), C: Ödev, D: Laboratuvar, E: Proje/Tasarım, F: Diğer (Performans Görevi, Sunum, Derse Katılım)</w:t>
            </w:r>
          </w:p>
        </w:tc>
      </w:tr>
      <w:tr w:rsidR="000E48A7" w:rsidRPr="00FB30AC" w:rsidTr="00C554C0">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Eğitim Öğretim Metotları</w:t>
            </w:r>
          </w:p>
        </w:tc>
        <w:tc>
          <w:tcPr>
            <w:tcW w:w="7380" w:type="dxa"/>
            <w:gridSpan w:val="4"/>
          </w:tcPr>
          <w:p w:rsidR="0030134C" w:rsidRPr="00FB30AC" w:rsidRDefault="00414882" w:rsidP="0030134C">
            <w:pPr>
              <w:jc w:val="both"/>
              <w:rPr>
                <w:rFonts w:cs="Times New Roman"/>
                <w:sz w:val="20"/>
                <w:szCs w:val="20"/>
              </w:rPr>
            </w:pPr>
            <w:r w:rsidRPr="00FB30AC">
              <w:rPr>
                <w:sz w:val="20"/>
                <w:szCs w:val="20"/>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0E48A7" w:rsidRPr="00FB30AC" w:rsidTr="00C554C0">
        <w:trPr>
          <w:trHeight w:val="454"/>
        </w:trPr>
        <w:tc>
          <w:tcPr>
            <w:tcW w:w="9180" w:type="dxa"/>
            <w:gridSpan w:val="5"/>
          </w:tcPr>
          <w:p w:rsidR="0030134C" w:rsidRPr="00FB30AC" w:rsidRDefault="0030134C" w:rsidP="0030134C">
            <w:pPr>
              <w:jc w:val="both"/>
              <w:rPr>
                <w:rFonts w:cs="Times New Roman"/>
                <w:b/>
                <w:sz w:val="20"/>
                <w:szCs w:val="20"/>
              </w:rPr>
            </w:pPr>
            <w:r w:rsidRPr="00FB30AC">
              <w:rPr>
                <w:rFonts w:cs="Times New Roman"/>
                <w:b/>
                <w:sz w:val="20"/>
                <w:szCs w:val="20"/>
              </w:rPr>
              <w:t>Haftalık Ders Konuları</w:t>
            </w:r>
          </w:p>
        </w:tc>
      </w:tr>
      <w:tr w:rsidR="000E48A7" w:rsidRPr="00FB30AC" w:rsidTr="00C554C0">
        <w:trPr>
          <w:trHeight w:val="454"/>
        </w:trPr>
        <w:tc>
          <w:tcPr>
            <w:tcW w:w="1800" w:type="dxa"/>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w:t>
            </w:r>
          </w:p>
        </w:tc>
        <w:tc>
          <w:tcPr>
            <w:tcW w:w="7380" w:type="dxa"/>
            <w:gridSpan w:val="4"/>
            <w:vAlign w:val="center"/>
          </w:tcPr>
          <w:p w:rsidR="00414882" w:rsidRPr="00FB30AC" w:rsidRDefault="00414882" w:rsidP="0030134C">
            <w:pPr>
              <w:spacing w:line="240" w:lineRule="atLeast"/>
              <w:jc w:val="both"/>
              <w:rPr>
                <w:rFonts w:cs="Times New Roman"/>
                <w:sz w:val="20"/>
                <w:szCs w:val="20"/>
              </w:rPr>
            </w:pPr>
            <w:r w:rsidRPr="00FB30AC">
              <w:rPr>
                <w:sz w:val="20"/>
                <w:szCs w:val="20"/>
              </w:rPr>
              <w:t>Günlük hayatla ilgili basit cümle çevirisi çalışmaları.</w:t>
            </w:r>
          </w:p>
        </w:tc>
      </w:tr>
      <w:tr w:rsidR="000E48A7" w:rsidRPr="00FB30AC" w:rsidTr="00C554C0">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2</w:t>
            </w:r>
          </w:p>
        </w:tc>
        <w:tc>
          <w:tcPr>
            <w:tcW w:w="7380" w:type="dxa"/>
            <w:gridSpan w:val="4"/>
            <w:vAlign w:val="center"/>
          </w:tcPr>
          <w:p w:rsidR="00414882" w:rsidRPr="00FB30AC" w:rsidRDefault="00414882" w:rsidP="0030134C">
            <w:pPr>
              <w:spacing w:line="240" w:lineRule="atLeast"/>
              <w:jc w:val="both"/>
              <w:rPr>
                <w:rFonts w:cs="Times New Roman"/>
                <w:sz w:val="20"/>
                <w:szCs w:val="20"/>
              </w:rPr>
            </w:pPr>
            <w:r w:rsidRPr="00FB30AC">
              <w:rPr>
                <w:sz w:val="20"/>
                <w:szCs w:val="20"/>
              </w:rPr>
              <w:t>Günlük hayatla ilgili basit cümle çevirisi çalışmaları.</w:t>
            </w:r>
          </w:p>
        </w:tc>
      </w:tr>
      <w:tr w:rsidR="000E48A7" w:rsidRPr="00FB30AC" w:rsidTr="00C554C0">
        <w:trPr>
          <w:trHeight w:val="454"/>
        </w:trPr>
        <w:tc>
          <w:tcPr>
            <w:tcW w:w="1800" w:type="dxa"/>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3</w:t>
            </w:r>
          </w:p>
        </w:tc>
        <w:tc>
          <w:tcPr>
            <w:tcW w:w="7380" w:type="dxa"/>
            <w:gridSpan w:val="4"/>
            <w:vAlign w:val="center"/>
          </w:tcPr>
          <w:p w:rsidR="00414882" w:rsidRPr="00FB30AC" w:rsidRDefault="00414882" w:rsidP="0030134C">
            <w:pPr>
              <w:spacing w:line="240" w:lineRule="atLeast"/>
              <w:jc w:val="both"/>
              <w:rPr>
                <w:rFonts w:cs="Times New Roman"/>
                <w:sz w:val="20"/>
                <w:szCs w:val="20"/>
              </w:rPr>
            </w:pPr>
            <w:r w:rsidRPr="00FB30AC">
              <w:rPr>
                <w:sz w:val="20"/>
                <w:szCs w:val="20"/>
              </w:rPr>
              <w:t>Günlük hayatla ilgili basit cümle çevirisi çalışmaları.</w:t>
            </w:r>
          </w:p>
        </w:tc>
      </w:tr>
      <w:tr w:rsidR="000E48A7" w:rsidRPr="00FB30AC" w:rsidTr="00C554C0">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4</w:t>
            </w:r>
          </w:p>
        </w:tc>
        <w:tc>
          <w:tcPr>
            <w:tcW w:w="7380" w:type="dxa"/>
            <w:gridSpan w:val="4"/>
            <w:vAlign w:val="center"/>
          </w:tcPr>
          <w:p w:rsidR="00414882" w:rsidRPr="00FB30AC" w:rsidRDefault="00414882" w:rsidP="0030134C">
            <w:pPr>
              <w:spacing w:line="240" w:lineRule="atLeast"/>
              <w:jc w:val="both"/>
              <w:rPr>
                <w:rFonts w:cs="Times New Roman"/>
                <w:sz w:val="20"/>
                <w:szCs w:val="20"/>
              </w:rPr>
            </w:pPr>
            <w:r w:rsidRPr="00FB30AC">
              <w:rPr>
                <w:sz w:val="20"/>
                <w:szCs w:val="20"/>
              </w:rPr>
              <w:t>Günlük hayatla ilgili basit cümle çevirisi çalışmaları.</w:t>
            </w:r>
          </w:p>
        </w:tc>
      </w:tr>
      <w:tr w:rsidR="000E48A7" w:rsidRPr="00FB30AC" w:rsidTr="00C554C0">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5</w:t>
            </w:r>
          </w:p>
        </w:tc>
        <w:tc>
          <w:tcPr>
            <w:tcW w:w="7380" w:type="dxa"/>
            <w:gridSpan w:val="4"/>
            <w:vAlign w:val="center"/>
          </w:tcPr>
          <w:p w:rsidR="00414882" w:rsidRPr="00FB30AC" w:rsidRDefault="00414882" w:rsidP="0030134C">
            <w:pPr>
              <w:spacing w:line="240" w:lineRule="atLeast"/>
              <w:jc w:val="both"/>
              <w:rPr>
                <w:rFonts w:cs="Times New Roman"/>
                <w:sz w:val="20"/>
                <w:szCs w:val="20"/>
              </w:rPr>
            </w:pPr>
            <w:r w:rsidRPr="00FB30AC">
              <w:rPr>
                <w:sz w:val="20"/>
                <w:szCs w:val="20"/>
              </w:rPr>
              <w:t>Günlük hayatla ilgili basit cümle çevirisi çalışmaları.</w:t>
            </w:r>
          </w:p>
        </w:tc>
      </w:tr>
      <w:tr w:rsidR="000E48A7" w:rsidRPr="00FB30AC" w:rsidTr="00C554C0">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6</w:t>
            </w:r>
          </w:p>
        </w:tc>
        <w:tc>
          <w:tcPr>
            <w:tcW w:w="7380" w:type="dxa"/>
            <w:gridSpan w:val="4"/>
            <w:vAlign w:val="center"/>
          </w:tcPr>
          <w:p w:rsidR="00414882" w:rsidRPr="00FB30AC" w:rsidRDefault="00414882" w:rsidP="0030134C">
            <w:pPr>
              <w:spacing w:line="240" w:lineRule="atLeast"/>
              <w:jc w:val="both"/>
              <w:rPr>
                <w:rFonts w:cs="Times New Roman"/>
                <w:sz w:val="20"/>
                <w:szCs w:val="20"/>
              </w:rPr>
            </w:pPr>
            <w:r w:rsidRPr="00FB30AC">
              <w:rPr>
                <w:sz w:val="20"/>
                <w:szCs w:val="20"/>
              </w:rPr>
              <w:t>Günlük hayatla ilgili basit cümle çevirisi çalışmaları.</w:t>
            </w:r>
          </w:p>
        </w:tc>
      </w:tr>
      <w:tr w:rsidR="000E48A7" w:rsidRPr="00FB30AC" w:rsidTr="00C554C0">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lastRenderedPageBreak/>
              <w:t>7</w:t>
            </w:r>
          </w:p>
        </w:tc>
        <w:tc>
          <w:tcPr>
            <w:tcW w:w="7380" w:type="dxa"/>
            <w:gridSpan w:val="4"/>
            <w:vAlign w:val="center"/>
          </w:tcPr>
          <w:p w:rsidR="00414882" w:rsidRPr="00FB30AC" w:rsidRDefault="00414882" w:rsidP="0030134C">
            <w:pPr>
              <w:spacing w:line="240" w:lineRule="atLeast"/>
              <w:jc w:val="both"/>
              <w:rPr>
                <w:rFonts w:cs="Times New Roman"/>
                <w:sz w:val="20"/>
                <w:szCs w:val="20"/>
              </w:rPr>
            </w:pPr>
            <w:r w:rsidRPr="00FB30AC">
              <w:rPr>
                <w:sz w:val="20"/>
                <w:szCs w:val="20"/>
              </w:rPr>
              <w:t>Mesleki alanlarla ilgili metin çevirisi çalışmaları</w:t>
            </w:r>
          </w:p>
        </w:tc>
      </w:tr>
      <w:tr w:rsidR="000E48A7" w:rsidRPr="00FB30AC" w:rsidTr="00C554C0">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414882" w:rsidRPr="00FB30AC" w:rsidRDefault="00414882" w:rsidP="0030134C">
            <w:pPr>
              <w:spacing w:line="240" w:lineRule="atLeast"/>
              <w:jc w:val="both"/>
              <w:rPr>
                <w:rFonts w:cs="Times New Roman"/>
                <w:sz w:val="20"/>
                <w:szCs w:val="20"/>
              </w:rPr>
            </w:pPr>
            <w:r w:rsidRPr="00FB30AC">
              <w:rPr>
                <w:sz w:val="20"/>
                <w:szCs w:val="20"/>
              </w:rPr>
              <w:t>Ara Sınav</w:t>
            </w:r>
          </w:p>
        </w:tc>
      </w:tr>
      <w:tr w:rsidR="000E48A7" w:rsidRPr="00FB30AC" w:rsidTr="00C554C0">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Mesleki alanlarla ilgili metin çevirisi çalışmaları</w:t>
            </w:r>
          </w:p>
        </w:tc>
      </w:tr>
      <w:tr w:rsidR="000E48A7" w:rsidRPr="00FB30AC" w:rsidTr="00C554C0">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Mesleki alanlarla ilgili metin çevirisi çalışmaları</w:t>
            </w:r>
          </w:p>
        </w:tc>
      </w:tr>
      <w:tr w:rsidR="000E48A7" w:rsidRPr="00FB30AC" w:rsidTr="00C554C0">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Mesleki alanlarla ilgili metin çevirisi çalışmaları</w:t>
            </w:r>
          </w:p>
        </w:tc>
      </w:tr>
      <w:tr w:rsidR="000E48A7" w:rsidRPr="00FB30AC" w:rsidTr="00C554C0">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Mesleki alanlarla ilgili metin çevirisi çalışmaları</w:t>
            </w:r>
          </w:p>
        </w:tc>
      </w:tr>
      <w:tr w:rsidR="000E48A7" w:rsidRPr="00FB30AC" w:rsidTr="00C554C0">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Mesleki alanlarla ilgili metin çevirisi çalışmaları</w:t>
            </w:r>
          </w:p>
        </w:tc>
      </w:tr>
      <w:tr w:rsidR="000E48A7" w:rsidRPr="00FB30AC" w:rsidTr="00C554C0">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Mesleki alanlarla ilgili metin çevirisi çalışmaları</w:t>
            </w:r>
          </w:p>
        </w:tc>
      </w:tr>
      <w:tr w:rsidR="00414882" w:rsidRPr="00FB30AC" w:rsidTr="00C554C0">
        <w:trPr>
          <w:trHeight w:val="280"/>
        </w:trPr>
        <w:tc>
          <w:tcPr>
            <w:tcW w:w="9180" w:type="dxa"/>
            <w:gridSpan w:val="5"/>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Final Dönemi ve Genel Değerlendirme</w:t>
            </w:r>
          </w:p>
        </w:tc>
      </w:tr>
    </w:tbl>
    <w:p w:rsidR="0030134C" w:rsidRPr="00FB30AC" w:rsidRDefault="0030134C" w:rsidP="0030134C"/>
    <w:p w:rsidR="00BA714C" w:rsidRPr="00FB30AC" w:rsidRDefault="00BA714C" w:rsidP="00BA714C">
      <w:pPr>
        <w:jc w:val="both"/>
        <w:rPr>
          <w:rFonts w:cs="Times New Roman"/>
          <w:sz w:val="20"/>
          <w:szCs w:val="20"/>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0E48A7" w:rsidRPr="00FB30AC" w:rsidTr="000B43CE">
        <w:tc>
          <w:tcPr>
            <w:tcW w:w="6771" w:type="dxa"/>
            <w:gridSpan w:val="2"/>
          </w:tcPr>
          <w:p w:rsidR="00BA714C" w:rsidRPr="00FB30AC" w:rsidRDefault="00BA714C" w:rsidP="007C208E">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BA714C" w:rsidRPr="00FB30AC" w:rsidRDefault="00BA714C" w:rsidP="007C208E">
            <w:pPr>
              <w:jc w:val="both"/>
              <w:rPr>
                <w:rFonts w:cs="Times New Roman"/>
                <w:b/>
                <w:sz w:val="20"/>
                <w:szCs w:val="20"/>
                <w:lang w:eastAsia="en-US"/>
              </w:rPr>
            </w:pPr>
            <w:r w:rsidRPr="00FB30AC">
              <w:rPr>
                <w:rFonts w:cs="Times New Roman"/>
                <w:b/>
                <w:sz w:val="20"/>
                <w:szCs w:val="20"/>
                <w:lang w:eastAsia="en-US"/>
              </w:rPr>
              <w:t>Değerlendirme</w:t>
            </w:r>
          </w:p>
        </w:tc>
      </w:tr>
      <w:tr w:rsidR="000E48A7" w:rsidRPr="00FB30AC" w:rsidTr="000B43CE">
        <w:tc>
          <w:tcPr>
            <w:tcW w:w="6771" w:type="dxa"/>
            <w:gridSpan w:val="2"/>
          </w:tcPr>
          <w:p w:rsidR="00BA714C" w:rsidRPr="00FB30AC" w:rsidRDefault="00BA714C" w:rsidP="007C208E">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BA714C" w:rsidRPr="00FB30AC" w:rsidRDefault="00BA714C" w:rsidP="007C208E">
            <w:pPr>
              <w:jc w:val="both"/>
              <w:rPr>
                <w:rFonts w:cs="Times New Roman"/>
                <w:b/>
                <w:sz w:val="20"/>
                <w:szCs w:val="20"/>
                <w:lang w:eastAsia="en-US"/>
              </w:rPr>
            </w:pPr>
            <w:r w:rsidRPr="00FB30AC">
              <w:rPr>
                <w:rFonts w:cs="Times New Roman"/>
                <w:b/>
                <w:sz w:val="20"/>
                <w:szCs w:val="20"/>
                <w:lang w:eastAsia="en-US"/>
              </w:rPr>
              <w:t>1</w:t>
            </w:r>
          </w:p>
        </w:tc>
        <w:tc>
          <w:tcPr>
            <w:tcW w:w="567" w:type="dxa"/>
          </w:tcPr>
          <w:p w:rsidR="00BA714C" w:rsidRPr="00FB30AC" w:rsidRDefault="00BA714C" w:rsidP="007C208E">
            <w:pPr>
              <w:jc w:val="both"/>
              <w:rPr>
                <w:rFonts w:cs="Times New Roman"/>
                <w:b/>
                <w:sz w:val="20"/>
                <w:szCs w:val="20"/>
                <w:lang w:eastAsia="en-US"/>
              </w:rPr>
            </w:pPr>
            <w:r w:rsidRPr="00FB30AC">
              <w:rPr>
                <w:rFonts w:cs="Times New Roman"/>
                <w:b/>
                <w:sz w:val="20"/>
                <w:szCs w:val="20"/>
                <w:lang w:eastAsia="en-US"/>
              </w:rPr>
              <w:t>2</w:t>
            </w:r>
          </w:p>
        </w:tc>
        <w:tc>
          <w:tcPr>
            <w:tcW w:w="425" w:type="dxa"/>
          </w:tcPr>
          <w:p w:rsidR="00BA714C" w:rsidRPr="00FB30AC" w:rsidRDefault="00BA714C" w:rsidP="007C208E">
            <w:pPr>
              <w:jc w:val="both"/>
              <w:rPr>
                <w:rFonts w:cs="Times New Roman"/>
                <w:b/>
                <w:sz w:val="20"/>
                <w:szCs w:val="20"/>
                <w:lang w:eastAsia="en-US"/>
              </w:rPr>
            </w:pPr>
            <w:r w:rsidRPr="00FB30AC">
              <w:rPr>
                <w:rFonts w:cs="Times New Roman"/>
                <w:b/>
                <w:sz w:val="20"/>
                <w:szCs w:val="20"/>
                <w:lang w:eastAsia="en-US"/>
              </w:rPr>
              <w:t>3</w:t>
            </w:r>
          </w:p>
        </w:tc>
        <w:tc>
          <w:tcPr>
            <w:tcW w:w="425" w:type="dxa"/>
          </w:tcPr>
          <w:p w:rsidR="00BA714C" w:rsidRPr="00FB30AC" w:rsidRDefault="00BA714C" w:rsidP="007C208E">
            <w:pPr>
              <w:jc w:val="both"/>
              <w:rPr>
                <w:rFonts w:cs="Times New Roman"/>
                <w:b/>
                <w:sz w:val="20"/>
                <w:szCs w:val="20"/>
                <w:lang w:eastAsia="en-US"/>
              </w:rPr>
            </w:pPr>
            <w:r w:rsidRPr="00FB30AC">
              <w:rPr>
                <w:rFonts w:cs="Times New Roman"/>
                <w:b/>
                <w:sz w:val="20"/>
                <w:szCs w:val="20"/>
                <w:lang w:eastAsia="en-US"/>
              </w:rPr>
              <w:t>4</w:t>
            </w:r>
          </w:p>
        </w:tc>
        <w:tc>
          <w:tcPr>
            <w:tcW w:w="425" w:type="dxa"/>
          </w:tcPr>
          <w:p w:rsidR="00BA714C" w:rsidRPr="00FB30AC" w:rsidRDefault="00BA714C" w:rsidP="007C208E">
            <w:pPr>
              <w:jc w:val="both"/>
              <w:rPr>
                <w:rFonts w:cs="Times New Roman"/>
                <w:b/>
                <w:sz w:val="20"/>
                <w:szCs w:val="20"/>
                <w:lang w:eastAsia="en-US"/>
              </w:rPr>
            </w:pPr>
            <w:r w:rsidRPr="00FB30AC">
              <w:rPr>
                <w:rFonts w:cs="Times New Roman"/>
                <w:b/>
                <w:sz w:val="20"/>
                <w:szCs w:val="20"/>
                <w:lang w:eastAsia="en-US"/>
              </w:rPr>
              <w:t>5</w:t>
            </w:r>
          </w:p>
        </w:tc>
      </w:tr>
      <w:tr w:rsidR="000E48A7"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E48A7"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E48A7"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E48A7"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E48A7"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E48A7"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30134C" w:rsidRPr="00FB30AC" w:rsidRDefault="0030134C" w:rsidP="00EE760D">
      <w:pPr>
        <w:jc w:val="both"/>
        <w:rPr>
          <w:rFonts w:cs="Times New Roman"/>
          <w:sz w:val="20"/>
          <w:szCs w:val="20"/>
        </w:rPr>
      </w:pPr>
    </w:p>
    <w:p w:rsidR="00890296" w:rsidRPr="00FB30AC" w:rsidRDefault="00890296" w:rsidP="00EE760D">
      <w:pPr>
        <w:jc w:val="both"/>
        <w:rPr>
          <w:rFonts w:cs="Times New Roman"/>
          <w:sz w:val="20"/>
          <w:szCs w:val="20"/>
        </w:rPr>
      </w:pPr>
    </w:p>
    <w:p w:rsidR="00890296" w:rsidRPr="00FB30AC" w:rsidRDefault="00890296" w:rsidP="00EE760D">
      <w:pPr>
        <w:jc w:val="both"/>
        <w:rPr>
          <w:rFonts w:cs="Times New Roman"/>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Ders</w:t>
            </w:r>
          </w:p>
        </w:tc>
        <w:tc>
          <w:tcPr>
            <w:tcW w:w="3372" w:type="dxa"/>
            <w:gridSpan w:val="2"/>
          </w:tcPr>
          <w:p w:rsidR="0030134C" w:rsidRPr="00FB30AC" w:rsidRDefault="00414882" w:rsidP="0030134C">
            <w:pPr>
              <w:jc w:val="both"/>
              <w:rPr>
                <w:rFonts w:cs="Times New Roman"/>
                <w:sz w:val="20"/>
                <w:szCs w:val="20"/>
              </w:rPr>
            </w:pPr>
            <w:r w:rsidRPr="00FB30AC">
              <w:rPr>
                <w:rFonts w:cs="Times New Roman"/>
                <w:sz w:val="20"/>
                <w:szCs w:val="20"/>
              </w:rPr>
              <w:t>Almanca II</w:t>
            </w:r>
          </w:p>
        </w:tc>
        <w:tc>
          <w:tcPr>
            <w:tcW w:w="1652" w:type="dxa"/>
          </w:tcPr>
          <w:p w:rsidR="0030134C" w:rsidRPr="00FB30AC" w:rsidRDefault="0030134C" w:rsidP="0030134C">
            <w:pPr>
              <w:jc w:val="both"/>
              <w:rPr>
                <w:rFonts w:cs="Times New Roman"/>
                <w:b/>
                <w:sz w:val="20"/>
                <w:szCs w:val="20"/>
              </w:rPr>
            </w:pPr>
            <w:r w:rsidRPr="00FB30AC">
              <w:rPr>
                <w:rFonts w:cs="Times New Roman"/>
                <w:b/>
                <w:sz w:val="20"/>
                <w:szCs w:val="20"/>
              </w:rPr>
              <w:t>Kod</w:t>
            </w:r>
          </w:p>
        </w:tc>
        <w:tc>
          <w:tcPr>
            <w:tcW w:w="2356" w:type="dxa"/>
          </w:tcPr>
          <w:p w:rsidR="0030134C" w:rsidRPr="00FB30AC" w:rsidRDefault="00E20E13" w:rsidP="0030134C">
            <w:pPr>
              <w:jc w:val="both"/>
              <w:rPr>
                <w:rFonts w:cs="Times New Roman"/>
                <w:sz w:val="20"/>
                <w:szCs w:val="20"/>
              </w:rPr>
            </w:pPr>
            <w:r w:rsidRPr="00FB30AC">
              <w:rPr>
                <w:rFonts w:cs="Times New Roman"/>
                <w:sz w:val="20"/>
                <w:szCs w:val="20"/>
              </w:rPr>
              <w:t>ALM302</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Course</w:t>
            </w:r>
          </w:p>
        </w:tc>
        <w:tc>
          <w:tcPr>
            <w:tcW w:w="3372" w:type="dxa"/>
            <w:gridSpan w:val="2"/>
          </w:tcPr>
          <w:p w:rsidR="0030134C" w:rsidRPr="00FB30AC" w:rsidRDefault="00414882" w:rsidP="0030134C">
            <w:pPr>
              <w:jc w:val="both"/>
              <w:rPr>
                <w:rFonts w:cs="Times New Roman"/>
                <w:sz w:val="20"/>
                <w:szCs w:val="20"/>
              </w:rPr>
            </w:pPr>
            <w:r w:rsidRPr="00FB30AC">
              <w:rPr>
                <w:rFonts w:cs="Times New Roman"/>
                <w:sz w:val="20"/>
                <w:szCs w:val="20"/>
              </w:rPr>
              <w:t>German II</w:t>
            </w:r>
          </w:p>
        </w:tc>
        <w:tc>
          <w:tcPr>
            <w:tcW w:w="1652" w:type="dxa"/>
          </w:tcPr>
          <w:p w:rsidR="0030134C" w:rsidRPr="00FB30AC" w:rsidRDefault="0030134C" w:rsidP="0030134C">
            <w:pPr>
              <w:jc w:val="both"/>
              <w:rPr>
                <w:rFonts w:cs="Times New Roman"/>
                <w:b/>
                <w:sz w:val="20"/>
                <w:szCs w:val="20"/>
              </w:rPr>
            </w:pPr>
            <w:r w:rsidRPr="00FB30AC">
              <w:rPr>
                <w:rFonts w:cs="Times New Roman"/>
                <w:b/>
                <w:sz w:val="20"/>
                <w:szCs w:val="20"/>
              </w:rPr>
              <w:t>Code</w:t>
            </w:r>
          </w:p>
        </w:tc>
        <w:tc>
          <w:tcPr>
            <w:tcW w:w="2356" w:type="dxa"/>
          </w:tcPr>
          <w:p w:rsidR="0030134C" w:rsidRPr="00FB30AC" w:rsidRDefault="00E20E13" w:rsidP="0030134C">
            <w:pPr>
              <w:jc w:val="both"/>
              <w:rPr>
                <w:rFonts w:cs="Times New Roman"/>
                <w:sz w:val="20"/>
                <w:szCs w:val="20"/>
              </w:rPr>
            </w:pPr>
            <w:r w:rsidRPr="00FB30AC">
              <w:rPr>
                <w:rFonts w:cs="Times New Roman"/>
                <w:sz w:val="20"/>
                <w:szCs w:val="20"/>
              </w:rPr>
              <w:t>ALM302</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Krediler</w:t>
            </w:r>
          </w:p>
        </w:tc>
        <w:tc>
          <w:tcPr>
            <w:tcW w:w="1648" w:type="dxa"/>
          </w:tcPr>
          <w:p w:rsidR="0030134C" w:rsidRPr="00FB30AC" w:rsidRDefault="0030134C" w:rsidP="0030134C">
            <w:pPr>
              <w:jc w:val="both"/>
              <w:rPr>
                <w:rFonts w:cs="Times New Roman"/>
                <w:b/>
                <w:sz w:val="20"/>
                <w:szCs w:val="20"/>
              </w:rPr>
            </w:pPr>
            <w:r w:rsidRPr="00FB30AC">
              <w:rPr>
                <w:rFonts w:cs="Times New Roman"/>
                <w:b/>
                <w:sz w:val="20"/>
                <w:szCs w:val="20"/>
              </w:rPr>
              <w:t xml:space="preserve">Teori: </w:t>
            </w:r>
            <w:r w:rsidR="00414882" w:rsidRPr="00FB30AC">
              <w:rPr>
                <w:rFonts w:cs="Times New Roman"/>
                <w:b/>
                <w:sz w:val="20"/>
                <w:szCs w:val="20"/>
              </w:rPr>
              <w:t>3</w:t>
            </w:r>
          </w:p>
        </w:tc>
        <w:tc>
          <w:tcPr>
            <w:tcW w:w="1724" w:type="dxa"/>
          </w:tcPr>
          <w:p w:rsidR="0030134C" w:rsidRPr="00FB30AC" w:rsidRDefault="0030134C" w:rsidP="0030134C">
            <w:pPr>
              <w:jc w:val="both"/>
              <w:rPr>
                <w:rFonts w:cs="Times New Roman"/>
                <w:b/>
                <w:sz w:val="20"/>
                <w:szCs w:val="20"/>
              </w:rPr>
            </w:pPr>
            <w:r w:rsidRPr="00FB30AC">
              <w:rPr>
                <w:rFonts w:cs="Times New Roman"/>
                <w:b/>
                <w:sz w:val="20"/>
                <w:szCs w:val="20"/>
              </w:rPr>
              <w:t xml:space="preserve">Uygulama: </w:t>
            </w:r>
            <w:r w:rsidR="00414882" w:rsidRPr="00FB30AC">
              <w:rPr>
                <w:rFonts w:cs="Times New Roman"/>
                <w:b/>
                <w:sz w:val="20"/>
                <w:szCs w:val="20"/>
              </w:rPr>
              <w:t>0</w:t>
            </w:r>
          </w:p>
        </w:tc>
        <w:tc>
          <w:tcPr>
            <w:tcW w:w="1652" w:type="dxa"/>
          </w:tcPr>
          <w:p w:rsidR="0030134C" w:rsidRPr="00FB30AC" w:rsidRDefault="0030134C" w:rsidP="0030134C">
            <w:pPr>
              <w:jc w:val="both"/>
              <w:rPr>
                <w:rFonts w:cs="Times New Roman"/>
                <w:b/>
                <w:sz w:val="20"/>
                <w:szCs w:val="20"/>
              </w:rPr>
            </w:pPr>
            <w:r w:rsidRPr="00FB30AC">
              <w:rPr>
                <w:rFonts w:cs="Times New Roman"/>
                <w:b/>
                <w:sz w:val="20"/>
                <w:szCs w:val="20"/>
              </w:rPr>
              <w:t xml:space="preserve">Kredi: </w:t>
            </w:r>
            <w:r w:rsidR="00414882" w:rsidRPr="00FB30AC">
              <w:rPr>
                <w:rFonts w:cs="Times New Roman"/>
                <w:b/>
                <w:sz w:val="20"/>
                <w:szCs w:val="20"/>
              </w:rPr>
              <w:t>3</w:t>
            </w:r>
          </w:p>
        </w:tc>
        <w:tc>
          <w:tcPr>
            <w:tcW w:w="2356" w:type="dxa"/>
          </w:tcPr>
          <w:p w:rsidR="0030134C" w:rsidRPr="00FB30AC" w:rsidRDefault="0030134C" w:rsidP="0030134C">
            <w:pPr>
              <w:jc w:val="both"/>
              <w:rPr>
                <w:rFonts w:cs="Times New Roman"/>
                <w:b/>
                <w:sz w:val="20"/>
                <w:szCs w:val="20"/>
              </w:rPr>
            </w:pPr>
            <w:r w:rsidRPr="00FB30AC">
              <w:rPr>
                <w:rFonts w:cs="Times New Roman"/>
                <w:b/>
                <w:sz w:val="20"/>
                <w:szCs w:val="20"/>
              </w:rPr>
              <w:t xml:space="preserve">AKTS: </w:t>
            </w:r>
            <w:r w:rsidR="00414882" w:rsidRPr="00FB30AC">
              <w:rPr>
                <w:rFonts w:cs="Times New Roman"/>
                <w:b/>
                <w:sz w:val="20"/>
                <w:szCs w:val="20"/>
              </w:rPr>
              <w:t>4</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İçerik</w:t>
            </w:r>
          </w:p>
        </w:tc>
        <w:tc>
          <w:tcPr>
            <w:tcW w:w="7380" w:type="dxa"/>
            <w:gridSpan w:val="4"/>
          </w:tcPr>
          <w:p w:rsidR="0030134C" w:rsidRPr="00FB30AC" w:rsidRDefault="00414882" w:rsidP="0030134C">
            <w:pPr>
              <w:jc w:val="both"/>
              <w:rPr>
                <w:rFonts w:cs="Times New Roman"/>
                <w:b/>
                <w:sz w:val="20"/>
                <w:szCs w:val="20"/>
              </w:rPr>
            </w:pPr>
            <w:r w:rsidRPr="00FB30AC">
              <w:rPr>
                <w:sz w:val="20"/>
                <w:szCs w:val="20"/>
              </w:rPr>
              <w:t>Bağlaçlar, zamanlar, pasif cümleler ve zamanlardaki kullanışı, relatif cümle kurma ve reletif zamirler.</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İngilizce İçerik</w:t>
            </w:r>
          </w:p>
        </w:tc>
        <w:tc>
          <w:tcPr>
            <w:tcW w:w="7380" w:type="dxa"/>
            <w:gridSpan w:val="4"/>
          </w:tcPr>
          <w:p w:rsidR="0030134C" w:rsidRPr="00FB30AC" w:rsidRDefault="00414882" w:rsidP="0030134C">
            <w:pPr>
              <w:jc w:val="both"/>
              <w:rPr>
                <w:rFonts w:cs="Times New Roman"/>
                <w:sz w:val="20"/>
                <w:szCs w:val="20"/>
              </w:rPr>
            </w:pPr>
            <w:r w:rsidRPr="00FB30AC">
              <w:rPr>
                <w:rFonts w:cs="Times New Roman"/>
                <w:sz w:val="20"/>
                <w:szCs w:val="20"/>
              </w:rPr>
              <w:t>The aim of the course is to teach the relative sentences and passives.</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Ön Koşul</w:t>
            </w:r>
          </w:p>
        </w:tc>
        <w:tc>
          <w:tcPr>
            <w:tcW w:w="7380" w:type="dxa"/>
            <w:gridSpan w:val="4"/>
          </w:tcPr>
          <w:p w:rsidR="0030134C" w:rsidRPr="00FB30AC" w:rsidRDefault="00414882" w:rsidP="0030134C">
            <w:pPr>
              <w:jc w:val="both"/>
              <w:rPr>
                <w:rFonts w:cs="Times New Roman"/>
                <w:sz w:val="20"/>
                <w:szCs w:val="20"/>
              </w:rPr>
            </w:pPr>
            <w:r w:rsidRPr="00FB30AC">
              <w:rPr>
                <w:rFonts w:cs="Times New Roman"/>
                <w:sz w:val="20"/>
                <w:szCs w:val="20"/>
              </w:rPr>
              <w:t>YOK</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30134C" w:rsidRPr="00FB30AC" w:rsidRDefault="0030134C" w:rsidP="0030134C">
            <w:pPr>
              <w:jc w:val="both"/>
              <w:rPr>
                <w:rFonts w:cs="Times New Roman"/>
                <w:sz w:val="20"/>
                <w:szCs w:val="20"/>
              </w:rPr>
            </w:pPr>
            <w:r w:rsidRPr="00FB30AC">
              <w:rPr>
                <w:rFonts w:cs="Times New Roman"/>
                <w:sz w:val="20"/>
                <w:szCs w:val="20"/>
              </w:rPr>
              <w:t xml:space="preserve"> </w:t>
            </w:r>
            <w:r w:rsidR="00414882" w:rsidRPr="00FB30AC">
              <w:rPr>
                <w:sz w:val="20"/>
                <w:szCs w:val="20"/>
              </w:rPr>
              <w:t>A: Sınav, B: Küçük Sınav (Quiz), C: Ödev, D: Laboratuvar, E: Proje/Tasarım, F: Diğer (Performans Görevi, Sunum, Derse Katılım)</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Eğitim Öğretim Metotları</w:t>
            </w:r>
          </w:p>
        </w:tc>
        <w:tc>
          <w:tcPr>
            <w:tcW w:w="7380" w:type="dxa"/>
            <w:gridSpan w:val="4"/>
          </w:tcPr>
          <w:p w:rsidR="0030134C" w:rsidRPr="00FB30AC" w:rsidRDefault="00414882" w:rsidP="0030134C">
            <w:pPr>
              <w:jc w:val="both"/>
              <w:rPr>
                <w:rFonts w:cs="Times New Roman"/>
                <w:sz w:val="20"/>
                <w:szCs w:val="20"/>
              </w:rPr>
            </w:pPr>
            <w:r w:rsidRPr="00FB30AC">
              <w:rPr>
                <w:sz w:val="20"/>
                <w:szCs w:val="20"/>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E20E13" w:rsidRPr="00FB30AC" w:rsidTr="008C509C">
        <w:trPr>
          <w:trHeight w:val="454"/>
        </w:trPr>
        <w:tc>
          <w:tcPr>
            <w:tcW w:w="9180" w:type="dxa"/>
            <w:gridSpan w:val="5"/>
          </w:tcPr>
          <w:p w:rsidR="0030134C" w:rsidRPr="00FB30AC" w:rsidRDefault="0030134C" w:rsidP="0030134C">
            <w:pPr>
              <w:jc w:val="both"/>
              <w:rPr>
                <w:rFonts w:cs="Times New Roman"/>
                <w:b/>
                <w:sz w:val="20"/>
                <w:szCs w:val="20"/>
              </w:rPr>
            </w:pPr>
            <w:r w:rsidRPr="00FB30AC">
              <w:rPr>
                <w:rFonts w:cs="Times New Roman"/>
                <w:b/>
                <w:sz w:val="20"/>
                <w:szCs w:val="20"/>
              </w:rPr>
              <w:t>Haftalık Ders Konuları</w:t>
            </w:r>
          </w:p>
        </w:tc>
      </w:tr>
      <w:tr w:rsidR="00E20E13" w:rsidRPr="00FB30AC" w:rsidTr="008C509C">
        <w:trPr>
          <w:trHeight w:val="454"/>
        </w:trPr>
        <w:tc>
          <w:tcPr>
            <w:tcW w:w="1800" w:type="dxa"/>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Bağlaçlar.</w:t>
            </w:r>
          </w:p>
        </w:tc>
      </w:tr>
      <w:tr w:rsidR="00E20E13"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Bağlaçlar.</w:t>
            </w:r>
          </w:p>
        </w:tc>
      </w:tr>
      <w:tr w:rsidR="00E20E13" w:rsidRPr="00FB30AC" w:rsidTr="008C509C">
        <w:trPr>
          <w:trHeight w:val="454"/>
        </w:trPr>
        <w:tc>
          <w:tcPr>
            <w:tcW w:w="1800" w:type="dxa"/>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lastRenderedPageBreak/>
              <w:t>3</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Bağlaçlar.</w:t>
            </w:r>
          </w:p>
        </w:tc>
      </w:tr>
      <w:tr w:rsidR="00E20E13"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Zamanlar</w:t>
            </w:r>
          </w:p>
        </w:tc>
      </w:tr>
      <w:tr w:rsidR="00E20E13"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Zamanlar</w:t>
            </w:r>
          </w:p>
        </w:tc>
      </w:tr>
      <w:tr w:rsidR="00E20E13"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Zamanlar</w:t>
            </w:r>
          </w:p>
        </w:tc>
      </w:tr>
      <w:tr w:rsidR="00E20E13"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7</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Zamanlar</w:t>
            </w:r>
          </w:p>
        </w:tc>
      </w:tr>
      <w:tr w:rsidR="00E20E13"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414882" w:rsidRPr="00FB30AC" w:rsidRDefault="00414882" w:rsidP="0030134C">
            <w:pPr>
              <w:spacing w:line="240" w:lineRule="atLeast"/>
              <w:jc w:val="both"/>
              <w:rPr>
                <w:rFonts w:cs="Times New Roman"/>
                <w:sz w:val="20"/>
                <w:szCs w:val="20"/>
              </w:rPr>
            </w:pPr>
            <w:r w:rsidRPr="00FB30AC">
              <w:rPr>
                <w:sz w:val="20"/>
                <w:szCs w:val="20"/>
              </w:rPr>
              <w:t>Ara Sınav</w:t>
            </w:r>
          </w:p>
        </w:tc>
      </w:tr>
      <w:tr w:rsidR="00E20E13"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Pasif cümleleri kurup farklı zamanlara çevirebilir.</w:t>
            </w:r>
          </w:p>
        </w:tc>
      </w:tr>
      <w:tr w:rsidR="00E20E13"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Pasif cümleleri kurup farklı zamanlara çevirebilir.</w:t>
            </w:r>
          </w:p>
        </w:tc>
      </w:tr>
      <w:tr w:rsidR="00E20E13"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Pasif cümleleri kurup farklı zamanlara çevirebilir.</w:t>
            </w:r>
          </w:p>
        </w:tc>
      </w:tr>
      <w:tr w:rsidR="00E20E13"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Relatif cümleler</w:t>
            </w:r>
          </w:p>
        </w:tc>
      </w:tr>
      <w:tr w:rsidR="00E20E13"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Relatif cümleler</w:t>
            </w:r>
          </w:p>
        </w:tc>
      </w:tr>
      <w:tr w:rsidR="00E20E13"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Relatif cümleler</w:t>
            </w:r>
          </w:p>
        </w:tc>
      </w:tr>
      <w:tr w:rsidR="00414882" w:rsidRPr="00FB30AC" w:rsidTr="008C509C">
        <w:trPr>
          <w:trHeight w:val="280"/>
        </w:trPr>
        <w:tc>
          <w:tcPr>
            <w:tcW w:w="9180" w:type="dxa"/>
            <w:gridSpan w:val="5"/>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Final Dönemi ve Genel Değerlendirme</w:t>
            </w:r>
          </w:p>
        </w:tc>
      </w:tr>
    </w:tbl>
    <w:p w:rsidR="0030134C" w:rsidRPr="00FB30AC" w:rsidRDefault="0030134C" w:rsidP="00EE760D">
      <w:pPr>
        <w:jc w:val="both"/>
        <w:rPr>
          <w:sz w:val="20"/>
          <w:szCs w:val="20"/>
        </w:rPr>
      </w:pPr>
    </w:p>
    <w:p w:rsidR="006B3662" w:rsidRPr="00FB30AC" w:rsidRDefault="006B3662" w:rsidP="00EE760D">
      <w:pPr>
        <w:jc w:val="both"/>
        <w:rPr>
          <w:sz w:val="20"/>
          <w:szCs w:val="20"/>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E20E13" w:rsidRPr="00FB30AC" w:rsidTr="000B43CE">
        <w:tc>
          <w:tcPr>
            <w:tcW w:w="6771" w:type="dxa"/>
            <w:gridSpan w:val="2"/>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Değerlendirme</w:t>
            </w:r>
          </w:p>
        </w:tc>
      </w:tr>
      <w:tr w:rsidR="00E20E13" w:rsidRPr="00FB30AC" w:rsidTr="000B43CE">
        <w:tc>
          <w:tcPr>
            <w:tcW w:w="6771" w:type="dxa"/>
            <w:gridSpan w:val="2"/>
          </w:tcPr>
          <w:p w:rsidR="006B3662" w:rsidRPr="00FB30AC" w:rsidRDefault="006B3662" w:rsidP="007C208E">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1</w:t>
            </w:r>
          </w:p>
        </w:tc>
        <w:tc>
          <w:tcPr>
            <w:tcW w:w="567" w:type="dxa"/>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2</w:t>
            </w:r>
          </w:p>
        </w:tc>
        <w:tc>
          <w:tcPr>
            <w:tcW w:w="425" w:type="dxa"/>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3</w:t>
            </w:r>
          </w:p>
        </w:tc>
        <w:tc>
          <w:tcPr>
            <w:tcW w:w="425" w:type="dxa"/>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4</w:t>
            </w:r>
          </w:p>
        </w:tc>
        <w:tc>
          <w:tcPr>
            <w:tcW w:w="425" w:type="dxa"/>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5</w:t>
            </w:r>
          </w:p>
        </w:tc>
      </w:tr>
      <w:tr w:rsidR="00E20E1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20E1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20E1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20E1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20E1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20E1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6B3662" w:rsidRPr="00FB30AC" w:rsidRDefault="006B3662" w:rsidP="00EE760D">
      <w:pPr>
        <w:jc w:val="both"/>
        <w:rPr>
          <w:rFonts w:cs="Times New Roman"/>
          <w:sz w:val="20"/>
          <w:szCs w:val="20"/>
        </w:rPr>
      </w:pPr>
    </w:p>
    <w:p w:rsidR="00890296" w:rsidRPr="00FB30AC" w:rsidRDefault="00890296" w:rsidP="00EE760D">
      <w:pPr>
        <w:jc w:val="both"/>
        <w:rPr>
          <w:rFonts w:cs="Times New Roman"/>
          <w:sz w:val="20"/>
          <w:szCs w:val="20"/>
        </w:rPr>
      </w:pPr>
    </w:p>
    <w:p w:rsidR="00890296" w:rsidRPr="00FB30AC" w:rsidRDefault="00890296" w:rsidP="00EE760D">
      <w:pPr>
        <w:jc w:val="both"/>
        <w:rPr>
          <w:rFonts w:cs="Times New Roman"/>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0E48A7"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Ders</w:t>
            </w:r>
          </w:p>
        </w:tc>
        <w:tc>
          <w:tcPr>
            <w:tcW w:w="3372" w:type="dxa"/>
            <w:gridSpan w:val="2"/>
          </w:tcPr>
          <w:p w:rsidR="0030134C" w:rsidRPr="00FB30AC" w:rsidRDefault="00414882" w:rsidP="0030134C">
            <w:pPr>
              <w:jc w:val="both"/>
              <w:rPr>
                <w:rFonts w:cs="Times New Roman"/>
                <w:sz w:val="20"/>
                <w:szCs w:val="20"/>
              </w:rPr>
            </w:pPr>
            <w:r w:rsidRPr="00FB30AC">
              <w:rPr>
                <w:rFonts w:cs="Times New Roman"/>
                <w:sz w:val="20"/>
                <w:szCs w:val="20"/>
              </w:rPr>
              <w:t>İspanyolca II</w:t>
            </w:r>
          </w:p>
        </w:tc>
        <w:tc>
          <w:tcPr>
            <w:tcW w:w="1652" w:type="dxa"/>
          </w:tcPr>
          <w:p w:rsidR="0030134C" w:rsidRPr="00FB30AC" w:rsidRDefault="0030134C" w:rsidP="0030134C">
            <w:pPr>
              <w:jc w:val="both"/>
              <w:rPr>
                <w:rFonts w:cs="Times New Roman"/>
                <w:b/>
                <w:sz w:val="20"/>
                <w:szCs w:val="20"/>
              </w:rPr>
            </w:pPr>
            <w:r w:rsidRPr="00FB30AC">
              <w:rPr>
                <w:rFonts w:cs="Times New Roman"/>
                <w:b/>
                <w:sz w:val="20"/>
                <w:szCs w:val="20"/>
              </w:rPr>
              <w:t>Kod</w:t>
            </w:r>
          </w:p>
        </w:tc>
        <w:tc>
          <w:tcPr>
            <w:tcW w:w="2356" w:type="dxa"/>
          </w:tcPr>
          <w:p w:rsidR="0030134C" w:rsidRPr="00FB30AC" w:rsidRDefault="000E48A7" w:rsidP="0030134C">
            <w:pPr>
              <w:jc w:val="both"/>
              <w:rPr>
                <w:rFonts w:cs="Times New Roman"/>
                <w:sz w:val="20"/>
                <w:szCs w:val="20"/>
              </w:rPr>
            </w:pPr>
            <w:r w:rsidRPr="00FB30AC">
              <w:rPr>
                <w:rFonts w:cs="Times New Roman"/>
                <w:sz w:val="20"/>
                <w:szCs w:val="20"/>
              </w:rPr>
              <w:t>ISP302</w:t>
            </w:r>
          </w:p>
        </w:tc>
      </w:tr>
      <w:tr w:rsidR="000E48A7"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Course</w:t>
            </w:r>
          </w:p>
        </w:tc>
        <w:tc>
          <w:tcPr>
            <w:tcW w:w="3372" w:type="dxa"/>
            <w:gridSpan w:val="2"/>
          </w:tcPr>
          <w:p w:rsidR="0030134C" w:rsidRPr="00FB30AC" w:rsidRDefault="00414882" w:rsidP="0030134C">
            <w:pPr>
              <w:jc w:val="both"/>
              <w:rPr>
                <w:rFonts w:cs="Times New Roman"/>
                <w:sz w:val="20"/>
                <w:szCs w:val="20"/>
              </w:rPr>
            </w:pPr>
            <w:r w:rsidRPr="00FB30AC">
              <w:rPr>
                <w:rFonts w:cs="Times New Roman"/>
                <w:sz w:val="20"/>
                <w:szCs w:val="20"/>
              </w:rPr>
              <w:t>Spanish II</w:t>
            </w:r>
          </w:p>
        </w:tc>
        <w:tc>
          <w:tcPr>
            <w:tcW w:w="1652" w:type="dxa"/>
          </w:tcPr>
          <w:p w:rsidR="0030134C" w:rsidRPr="00FB30AC" w:rsidRDefault="0030134C" w:rsidP="0030134C">
            <w:pPr>
              <w:jc w:val="both"/>
              <w:rPr>
                <w:rFonts w:cs="Times New Roman"/>
                <w:b/>
                <w:sz w:val="20"/>
                <w:szCs w:val="20"/>
              </w:rPr>
            </w:pPr>
            <w:r w:rsidRPr="00FB30AC">
              <w:rPr>
                <w:rFonts w:cs="Times New Roman"/>
                <w:b/>
                <w:sz w:val="20"/>
                <w:szCs w:val="20"/>
              </w:rPr>
              <w:t>Code</w:t>
            </w:r>
          </w:p>
        </w:tc>
        <w:tc>
          <w:tcPr>
            <w:tcW w:w="2356" w:type="dxa"/>
          </w:tcPr>
          <w:p w:rsidR="0030134C" w:rsidRPr="00FB30AC" w:rsidRDefault="000E48A7" w:rsidP="0030134C">
            <w:pPr>
              <w:jc w:val="both"/>
              <w:rPr>
                <w:rFonts w:cs="Times New Roman"/>
                <w:sz w:val="20"/>
                <w:szCs w:val="20"/>
              </w:rPr>
            </w:pPr>
            <w:r w:rsidRPr="00FB30AC">
              <w:rPr>
                <w:rFonts w:cs="Times New Roman"/>
                <w:sz w:val="20"/>
                <w:szCs w:val="20"/>
              </w:rPr>
              <w:t>ISP302</w:t>
            </w:r>
          </w:p>
        </w:tc>
      </w:tr>
      <w:tr w:rsidR="000E48A7"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Krediler</w:t>
            </w:r>
          </w:p>
        </w:tc>
        <w:tc>
          <w:tcPr>
            <w:tcW w:w="1648" w:type="dxa"/>
          </w:tcPr>
          <w:p w:rsidR="0030134C" w:rsidRPr="00FB30AC" w:rsidRDefault="0030134C" w:rsidP="0030134C">
            <w:pPr>
              <w:jc w:val="both"/>
              <w:rPr>
                <w:rFonts w:cs="Times New Roman"/>
                <w:b/>
                <w:sz w:val="20"/>
                <w:szCs w:val="20"/>
              </w:rPr>
            </w:pPr>
            <w:r w:rsidRPr="00FB30AC">
              <w:rPr>
                <w:rFonts w:cs="Times New Roman"/>
                <w:b/>
                <w:sz w:val="20"/>
                <w:szCs w:val="20"/>
              </w:rPr>
              <w:t xml:space="preserve">Teori: </w:t>
            </w:r>
            <w:r w:rsidR="00414882" w:rsidRPr="00FB30AC">
              <w:rPr>
                <w:rFonts w:cs="Times New Roman"/>
                <w:b/>
                <w:sz w:val="20"/>
                <w:szCs w:val="20"/>
              </w:rPr>
              <w:t>3</w:t>
            </w:r>
          </w:p>
        </w:tc>
        <w:tc>
          <w:tcPr>
            <w:tcW w:w="1724" w:type="dxa"/>
          </w:tcPr>
          <w:p w:rsidR="0030134C" w:rsidRPr="00FB30AC" w:rsidRDefault="0030134C" w:rsidP="0030134C">
            <w:pPr>
              <w:jc w:val="both"/>
              <w:rPr>
                <w:rFonts w:cs="Times New Roman"/>
                <w:b/>
                <w:sz w:val="20"/>
                <w:szCs w:val="20"/>
              </w:rPr>
            </w:pPr>
            <w:r w:rsidRPr="00FB30AC">
              <w:rPr>
                <w:rFonts w:cs="Times New Roman"/>
                <w:b/>
                <w:sz w:val="20"/>
                <w:szCs w:val="20"/>
              </w:rPr>
              <w:t xml:space="preserve">Uygulama: </w:t>
            </w:r>
            <w:r w:rsidR="00414882" w:rsidRPr="00FB30AC">
              <w:rPr>
                <w:rFonts w:cs="Times New Roman"/>
                <w:b/>
                <w:sz w:val="20"/>
                <w:szCs w:val="20"/>
              </w:rPr>
              <w:t>0</w:t>
            </w:r>
          </w:p>
        </w:tc>
        <w:tc>
          <w:tcPr>
            <w:tcW w:w="1652" w:type="dxa"/>
          </w:tcPr>
          <w:p w:rsidR="0030134C" w:rsidRPr="00FB30AC" w:rsidRDefault="0030134C" w:rsidP="0030134C">
            <w:pPr>
              <w:jc w:val="both"/>
              <w:rPr>
                <w:rFonts w:cs="Times New Roman"/>
                <w:b/>
                <w:sz w:val="20"/>
                <w:szCs w:val="20"/>
              </w:rPr>
            </w:pPr>
            <w:r w:rsidRPr="00FB30AC">
              <w:rPr>
                <w:rFonts w:cs="Times New Roman"/>
                <w:b/>
                <w:sz w:val="20"/>
                <w:szCs w:val="20"/>
              </w:rPr>
              <w:t xml:space="preserve">Kredi: </w:t>
            </w:r>
            <w:r w:rsidR="00414882" w:rsidRPr="00FB30AC">
              <w:rPr>
                <w:rFonts w:cs="Times New Roman"/>
                <w:b/>
                <w:sz w:val="20"/>
                <w:szCs w:val="20"/>
              </w:rPr>
              <w:t>3</w:t>
            </w:r>
          </w:p>
        </w:tc>
        <w:tc>
          <w:tcPr>
            <w:tcW w:w="2356" w:type="dxa"/>
          </w:tcPr>
          <w:p w:rsidR="0030134C" w:rsidRPr="00FB30AC" w:rsidRDefault="0030134C" w:rsidP="0030134C">
            <w:pPr>
              <w:jc w:val="both"/>
              <w:rPr>
                <w:rFonts w:cs="Times New Roman"/>
                <w:b/>
                <w:sz w:val="20"/>
                <w:szCs w:val="20"/>
              </w:rPr>
            </w:pPr>
            <w:r w:rsidRPr="00FB30AC">
              <w:rPr>
                <w:rFonts w:cs="Times New Roman"/>
                <w:b/>
                <w:sz w:val="20"/>
                <w:szCs w:val="20"/>
              </w:rPr>
              <w:t xml:space="preserve">AKTS: </w:t>
            </w:r>
            <w:r w:rsidR="00414882" w:rsidRPr="00FB30AC">
              <w:rPr>
                <w:rFonts w:cs="Times New Roman"/>
                <w:b/>
                <w:sz w:val="20"/>
                <w:szCs w:val="20"/>
              </w:rPr>
              <w:t>4</w:t>
            </w:r>
          </w:p>
        </w:tc>
      </w:tr>
      <w:tr w:rsidR="000E48A7"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İçerik</w:t>
            </w:r>
          </w:p>
        </w:tc>
        <w:tc>
          <w:tcPr>
            <w:tcW w:w="7380" w:type="dxa"/>
            <w:gridSpan w:val="4"/>
          </w:tcPr>
          <w:p w:rsidR="0030134C" w:rsidRPr="00FB30AC" w:rsidRDefault="00414882" w:rsidP="0030134C">
            <w:pPr>
              <w:jc w:val="both"/>
              <w:rPr>
                <w:rFonts w:cs="Times New Roman"/>
                <w:b/>
                <w:sz w:val="20"/>
                <w:szCs w:val="20"/>
              </w:rPr>
            </w:pPr>
            <w:r w:rsidRPr="00FB30AC">
              <w:rPr>
                <w:sz w:val="20"/>
                <w:szCs w:val="20"/>
              </w:rPr>
              <w:t>İspanyolca şimdiki zaman çekimleri, düzensiz çoğullar, İspanyolca yakın geçmiş zaman.</w:t>
            </w:r>
          </w:p>
        </w:tc>
      </w:tr>
      <w:tr w:rsidR="000E48A7"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İngilizce İçerik</w:t>
            </w:r>
          </w:p>
        </w:tc>
        <w:tc>
          <w:tcPr>
            <w:tcW w:w="7380" w:type="dxa"/>
            <w:gridSpan w:val="4"/>
          </w:tcPr>
          <w:p w:rsidR="0030134C" w:rsidRPr="00FB30AC" w:rsidRDefault="00414882" w:rsidP="0030134C">
            <w:pPr>
              <w:jc w:val="both"/>
              <w:rPr>
                <w:rFonts w:cs="Times New Roman"/>
                <w:sz w:val="20"/>
                <w:szCs w:val="20"/>
              </w:rPr>
            </w:pPr>
            <w:r w:rsidRPr="00FB30AC">
              <w:rPr>
                <w:rFonts w:cs="Times New Roman"/>
                <w:sz w:val="20"/>
                <w:szCs w:val="20"/>
              </w:rPr>
              <w:t>Tenses</w:t>
            </w:r>
            <w:r w:rsidR="00032505" w:rsidRPr="00FB30AC">
              <w:rPr>
                <w:rFonts w:cs="Times New Roman"/>
                <w:sz w:val="20"/>
                <w:szCs w:val="20"/>
              </w:rPr>
              <w:t>, irregular pularals.</w:t>
            </w:r>
          </w:p>
        </w:tc>
      </w:tr>
      <w:tr w:rsidR="000E48A7"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Ön Koşul</w:t>
            </w:r>
          </w:p>
        </w:tc>
        <w:tc>
          <w:tcPr>
            <w:tcW w:w="7380" w:type="dxa"/>
            <w:gridSpan w:val="4"/>
          </w:tcPr>
          <w:p w:rsidR="0030134C" w:rsidRPr="00FB30AC" w:rsidRDefault="00414882" w:rsidP="0030134C">
            <w:pPr>
              <w:jc w:val="both"/>
              <w:rPr>
                <w:rFonts w:cs="Times New Roman"/>
                <w:sz w:val="20"/>
                <w:szCs w:val="20"/>
              </w:rPr>
            </w:pPr>
            <w:r w:rsidRPr="00FB30AC">
              <w:rPr>
                <w:rFonts w:cs="Times New Roman"/>
                <w:sz w:val="20"/>
                <w:szCs w:val="20"/>
              </w:rPr>
              <w:t>YOK</w:t>
            </w:r>
          </w:p>
        </w:tc>
      </w:tr>
      <w:tr w:rsidR="000E48A7"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30134C" w:rsidRPr="00FB30AC" w:rsidRDefault="0030134C" w:rsidP="0030134C">
            <w:pPr>
              <w:jc w:val="both"/>
              <w:rPr>
                <w:rFonts w:cs="Times New Roman"/>
                <w:sz w:val="20"/>
                <w:szCs w:val="20"/>
              </w:rPr>
            </w:pPr>
            <w:r w:rsidRPr="00FB30AC">
              <w:rPr>
                <w:rFonts w:cs="Times New Roman"/>
                <w:sz w:val="20"/>
                <w:szCs w:val="20"/>
              </w:rPr>
              <w:t xml:space="preserve"> </w:t>
            </w:r>
            <w:r w:rsidR="00414882" w:rsidRPr="00FB30AC">
              <w:rPr>
                <w:sz w:val="20"/>
                <w:szCs w:val="20"/>
              </w:rPr>
              <w:t>A: Sınav, B: Küçük Sınav (Quiz), C: Ödev, D: Laboratuvar, E: Proje/Tasarım, F: Diğer (Performans Görevi, Sunum, Derse Katılım)</w:t>
            </w:r>
          </w:p>
        </w:tc>
      </w:tr>
      <w:tr w:rsidR="000E48A7"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Eğitim Öğretim Metotları</w:t>
            </w:r>
          </w:p>
        </w:tc>
        <w:tc>
          <w:tcPr>
            <w:tcW w:w="7380" w:type="dxa"/>
            <w:gridSpan w:val="4"/>
          </w:tcPr>
          <w:p w:rsidR="0030134C" w:rsidRPr="00FB30AC" w:rsidRDefault="00414882" w:rsidP="0030134C">
            <w:pPr>
              <w:jc w:val="both"/>
              <w:rPr>
                <w:rFonts w:cs="Times New Roman"/>
                <w:sz w:val="20"/>
                <w:szCs w:val="20"/>
              </w:rPr>
            </w:pPr>
            <w:r w:rsidRPr="00FB30AC">
              <w:rPr>
                <w:sz w:val="20"/>
                <w:szCs w:val="20"/>
              </w:rPr>
              <w:t xml:space="preserve">(1)Anlatım, (2)Soru - Cevap, (3)Tartışma, (4)Alıştırma ve Uygulama, (5)Gösteri, (6)Gösterip Yaptırma, (7)Rol Oynama, (8)Grup Çalışması, (9)Benzetim, (10)Beyin Fırtınası, (11)Altı Şapka, (12)Örnek Olay, (13)Deney / Laboratuvar / Atölye / Alan </w:t>
            </w:r>
            <w:r w:rsidRPr="00FB30AC">
              <w:rPr>
                <w:sz w:val="20"/>
                <w:szCs w:val="20"/>
              </w:rPr>
              <w:lastRenderedPageBreak/>
              <w:t>Uygulaması / Staj, (14)Bireysel Çalışma, (15)Problem Çözme, (16)Proje Temelli Öğrenme</w:t>
            </w:r>
          </w:p>
        </w:tc>
      </w:tr>
      <w:tr w:rsidR="000E48A7" w:rsidRPr="00FB30AC" w:rsidTr="008C509C">
        <w:trPr>
          <w:trHeight w:val="454"/>
        </w:trPr>
        <w:tc>
          <w:tcPr>
            <w:tcW w:w="9180" w:type="dxa"/>
            <w:gridSpan w:val="5"/>
          </w:tcPr>
          <w:p w:rsidR="0030134C" w:rsidRPr="00FB30AC" w:rsidRDefault="0030134C" w:rsidP="0030134C">
            <w:pPr>
              <w:jc w:val="both"/>
              <w:rPr>
                <w:rFonts w:cs="Times New Roman"/>
                <w:b/>
                <w:sz w:val="20"/>
                <w:szCs w:val="20"/>
              </w:rPr>
            </w:pPr>
            <w:r w:rsidRPr="00FB30AC">
              <w:rPr>
                <w:rFonts w:cs="Times New Roman"/>
                <w:b/>
                <w:sz w:val="20"/>
                <w:szCs w:val="20"/>
              </w:rPr>
              <w:lastRenderedPageBreak/>
              <w:t>Haftalık Ders Konuları</w:t>
            </w:r>
          </w:p>
        </w:tc>
      </w:tr>
      <w:tr w:rsidR="000E48A7" w:rsidRPr="00FB30AC" w:rsidTr="008C509C">
        <w:trPr>
          <w:trHeight w:val="454"/>
        </w:trPr>
        <w:tc>
          <w:tcPr>
            <w:tcW w:w="1800" w:type="dxa"/>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İspanyolcaya Giriş I dersinin genel tekrarı</w:t>
            </w:r>
          </w:p>
        </w:tc>
      </w:tr>
      <w:tr w:rsidR="000E48A7"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Vermek, Gitmek, Sahip olmak ve getirmek fiilleri</w:t>
            </w:r>
          </w:p>
        </w:tc>
      </w:tr>
      <w:tr w:rsidR="000E48A7" w:rsidRPr="00FB30AC" w:rsidTr="008C509C">
        <w:trPr>
          <w:trHeight w:val="454"/>
        </w:trPr>
        <w:tc>
          <w:tcPr>
            <w:tcW w:w="1800" w:type="dxa"/>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Şimdiki zamanda kural dışı fiiller</w:t>
            </w:r>
          </w:p>
        </w:tc>
      </w:tr>
      <w:tr w:rsidR="000E48A7"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Kuraldışı çoğullar, belirli tanım edatlarının kullanımı</w:t>
            </w:r>
          </w:p>
        </w:tc>
      </w:tr>
      <w:tr w:rsidR="000E48A7"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Kıyaslama, çift varlıklarda çoğulluk</w:t>
            </w:r>
          </w:p>
        </w:tc>
      </w:tr>
      <w:tr w:rsidR="000E48A7"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Kısaltılan sıfatlar, küçültme ekleri</w:t>
            </w:r>
          </w:p>
        </w:tc>
      </w:tr>
      <w:tr w:rsidR="000E48A7"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414882" w:rsidRPr="00FB30AC" w:rsidRDefault="00414882" w:rsidP="0030134C">
            <w:pPr>
              <w:spacing w:line="240" w:lineRule="atLeast"/>
              <w:jc w:val="both"/>
              <w:rPr>
                <w:rFonts w:cs="Times New Roman"/>
                <w:sz w:val="20"/>
                <w:szCs w:val="20"/>
              </w:rPr>
            </w:pPr>
            <w:r w:rsidRPr="00FB30AC">
              <w:rPr>
                <w:sz w:val="20"/>
                <w:szCs w:val="20"/>
              </w:rPr>
              <w:t>Yakın geçmiş zaman</w:t>
            </w:r>
          </w:p>
        </w:tc>
      </w:tr>
      <w:tr w:rsidR="000E48A7"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414882" w:rsidRPr="00FB30AC" w:rsidRDefault="00414882" w:rsidP="0030134C">
            <w:pPr>
              <w:spacing w:line="240" w:lineRule="atLeast"/>
              <w:jc w:val="both"/>
              <w:rPr>
                <w:rFonts w:cs="Times New Roman"/>
                <w:sz w:val="20"/>
                <w:szCs w:val="20"/>
              </w:rPr>
            </w:pPr>
            <w:r w:rsidRPr="00FB30AC">
              <w:rPr>
                <w:sz w:val="20"/>
                <w:szCs w:val="20"/>
              </w:rPr>
              <w:t>Ara Sınav</w:t>
            </w:r>
          </w:p>
        </w:tc>
      </w:tr>
      <w:tr w:rsidR="000E48A7"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İspanyolca SER ve ESTAR (olmak) yardımcı fiilleri</w:t>
            </w:r>
          </w:p>
        </w:tc>
      </w:tr>
      <w:tr w:rsidR="000E48A7"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Yakın geçmiş zaman</w:t>
            </w:r>
          </w:p>
        </w:tc>
      </w:tr>
      <w:tr w:rsidR="000E48A7"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Mastar tümleçli fiiller</w:t>
            </w:r>
          </w:p>
        </w:tc>
      </w:tr>
      <w:tr w:rsidR="000E48A7"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LO zamiri, DE ile yapılan kıyaslama</w:t>
            </w:r>
          </w:p>
        </w:tc>
      </w:tr>
      <w:tr w:rsidR="000E48A7"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Yer bildiren zarflar, Üstünlük derecesi</w:t>
            </w:r>
          </w:p>
        </w:tc>
      </w:tr>
      <w:tr w:rsidR="000E48A7" w:rsidRPr="00FB30AC" w:rsidTr="008C509C">
        <w:trPr>
          <w:trHeight w:val="454"/>
        </w:trPr>
        <w:tc>
          <w:tcPr>
            <w:tcW w:w="1800" w:type="dxa"/>
            <w:vAlign w:val="center"/>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414882" w:rsidRPr="00FB30AC" w:rsidRDefault="00414882" w:rsidP="0030134C">
            <w:pPr>
              <w:spacing w:line="240" w:lineRule="atLeast"/>
              <w:jc w:val="both"/>
              <w:rPr>
                <w:rFonts w:cs="Times New Roman"/>
                <w:sz w:val="20"/>
                <w:szCs w:val="20"/>
              </w:rPr>
            </w:pPr>
            <w:r w:rsidRPr="00FB30AC">
              <w:rPr>
                <w:sz w:val="20"/>
                <w:szCs w:val="20"/>
              </w:rPr>
              <w:t>Genel tekrar ve değerlendirme</w:t>
            </w:r>
          </w:p>
        </w:tc>
      </w:tr>
      <w:tr w:rsidR="00414882" w:rsidRPr="00FB30AC" w:rsidTr="008C509C">
        <w:trPr>
          <w:trHeight w:val="280"/>
        </w:trPr>
        <w:tc>
          <w:tcPr>
            <w:tcW w:w="9180" w:type="dxa"/>
            <w:gridSpan w:val="5"/>
          </w:tcPr>
          <w:p w:rsidR="00414882" w:rsidRPr="00FB30AC" w:rsidRDefault="00414882" w:rsidP="0030134C">
            <w:pPr>
              <w:spacing w:line="240" w:lineRule="atLeast"/>
              <w:jc w:val="both"/>
              <w:rPr>
                <w:rFonts w:cs="Times New Roman"/>
                <w:b/>
                <w:sz w:val="20"/>
                <w:szCs w:val="20"/>
              </w:rPr>
            </w:pPr>
            <w:r w:rsidRPr="00FB30AC">
              <w:rPr>
                <w:rFonts w:cs="Times New Roman"/>
                <w:b/>
                <w:sz w:val="20"/>
                <w:szCs w:val="20"/>
              </w:rPr>
              <w:t>Final Dönemi ve Genel Değerlendirme</w:t>
            </w:r>
          </w:p>
        </w:tc>
      </w:tr>
    </w:tbl>
    <w:p w:rsidR="0030134C" w:rsidRPr="00FB30AC" w:rsidRDefault="0030134C" w:rsidP="0030134C"/>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0E48A7" w:rsidRPr="00FB30AC" w:rsidTr="000B43CE">
        <w:tc>
          <w:tcPr>
            <w:tcW w:w="6771" w:type="dxa"/>
            <w:gridSpan w:val="2"/>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Değerlendirme</w:t>
            </w:r>
          </w:p>
        </w:tc>
      </w:tr>
      <w:tr w:rsidR="000E48A7" w:rsidRPr="00FB30AC" w:rsidTr="000B43CE">
        <w:tc>
          <w:tcPr>
            <w:tcW w:w="6771" w:type="dxa"/>
            <w:gridSpan w:val="2"/>
          </w:tcPr>
          <w:p w:rsidR="006B3662" w:rsidRPr="00FB30AC" w:rsidRDefault="006B3662" w:rsidP="007C208E">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1</w:t>
            </w:r>
          </w:p>
        </w:tc>
        <w:tc>
          <w:tcPr>
            <w:tcW w:w="567" w:type="dxa"/>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2</w:t>
            </w:r>
          </w:p>
        </w:tc>
        <w:tc>
          <w:tcPr>
            <w:tcW w:w="425" w:type="dxa"/>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3</w:t>
            </w:r>
          </w:p>
        </w:tc>
        <w:tc>
          <w:tcPr>
            <w:tcW w:w="425" w:type="dxa"/>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4</w:t>
            </w:r>
          </w:p>
        </w:tc>
        <w:tc>
          <w:tcPr>
            <w:tcW w:w="425" w:type="dxa"/>
          </w:tcPr>
          <w:p w:rsidR="006B3662" w:rsidRPr="00FB30AC" w:rsidRDefault="006B3662" w:rsidP="007C208E">
            <w:pPr>
              <w:jc w:val="both"/>
              <w:rPr>
                <w:rFonts w:cs="Times New Roman"/>
                <w:b/>
                <w:sz w:val="20"/>
                <w:szCs w:val="20"/>
                <w:lang w:eastAsia="en-US"/>
              </w:rPr>
            </w:pPr>
            <w:r w:rsidRPr="00FB30AC">
              <w:rPr>
                <w:rFonts w:cs="Times New Roman"/>
                <w:b/>
                <w:sz w:val="20"/>
                <w:szCs w:val="20"/>
                <w:lang w:eastAsia="en-US"/>
              </w:rPr>
              <w:t>5</w:t>
            </w:r>
          </w:p>
        </w:tc>
      </w:tr>
      <w:tr w:rsidR="000E48A7"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E48A7"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E48A7"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E48A7"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E48A7"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E48A7"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lastRenderedPageBreak/>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E48A7"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30134C" w:rsidRPr="00FB30AC" w:rsidRDefault="006B3662" w:rsidP="00EE760D">
      <w:pPr>
        <w:jc w:val="both"/>
        <w:rPr>
          <w:rFonts w:cs="Times New Roman"/>
          <w:sz w:val="20"/>
          <w:szCs w:val="20"/>
        </w:rPr>
      </w:pPr>
      <w:r w:rsidRPr="00FB30AC">
        <w:rPr>
          <w:rFonts w:cs="Times New Roman"/>
          <w:sz w:val="20"/>
          <w:szCs w:val="20"/>
        </w:rPr>
        <w:br w:type="page"/>
      </w:r>
    </w:p>
    <w:tbl>
      <w:tblPr>
        <w:tblStyle w:val="TabloKlavuzu"/>
        <w:tblW w:w="9180" w:type="dxa"/>
        <w:tblLook w:val="04A0" w:firstRow="1" w:lastRow="0" w:firstColumn="1" w:lastColumn="0" w:noHBand="0" w:noVBand="1"/>
      </w:tblPr>
      <w:tblGrid>
        <w:gridCol w:w="1800"/>
        <w:gridCol w:w="1648"/>
        <w:gridCol w:w="1724"/>
        <w:gridCol w:w="1652"/>
        <w:gridCol w:w="2356"/>
      </w:tblGrid>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lastRenderedPageBreak/>
              <w:t>Ders</w:t>
            </w:r>
          </w:p>
        </w:tc>
        <w:tc>
          <w:tcPr>
            <w:tcW w:w="3372" w:type="dxa"/>
            <w:gridSpan w:val="2"/>
          </w:tcPr>
          <w:p w:rsidR="0030134C" w:rsidRPr="00FB30AC" w:rsidRDefault="005F0EE4" w:rsidP="0030134C">
            <w:pPr>
              <w:jc w:val="both"/>
              <w:rPr>
                <w:rFonts w:cs="Times New Roman"/>
                <w:sz w:val="20"/>
                <w:szCs w:val="20"/>
              </w:rPr>
            </w:pPr>
            <w:r w:rsidRPr="00FB30AC">
              <w:rPr>
                <w:rFonts w:cs="Times New Roman"/>
                <w:sz w:val="20"/>
                <w:szCs w:val="20"/>
              </w:rPr>
              <w:t>Rus</w:t>
            </w:r>
            <w:r w:rsidR="00414882" w:rsidRPr="00FB30AC">
              <w:rPr>
                <w:rFonts w:cs="Times New Roman"/>
                <w:sz w:val="20"/>
                <w:szCs w:val="20"/>
              </w:rPr>
              <w:t>ça II</w:t>
            </w:r>
          </w:p>
        </w:tc>
        <w:tc>
          <w:tcPr>
            <w:tcW w:w="1652" w:type="dxa"/>
          </w:tcPr>
          <w:p w:rsidR="0030134C" w:rsidRPr="00FB30AC" w:rsidRDefault="0030134C" w:rsidP="0030134C">
            <w:pPr>
              <w:jc w:val="both"/>
              <w:rPr>
                <w:rFonts w:cs="Times New Roman"/>
                <w:b/>
                <w:sz w:val="20"/>
                <w:szCs w:val="20"/>
              </w:rPr>
            </w:pPr>
            <w:r w:rsidRPr="00FB30AC">
              <w:rPr>
                <w:rFonts w:cs="Times New Roman"/>
                <w:b/>
                <w:sz w:val="20"/>
                <w:szCs w:val="20"/>
              </w:rPr>
              <w:t>Kod</w:t>
            </w:r>
          </w:p>
        </w:tc>
        <w:tc>
          <w:tcPr>
            <w:tcW w:w="2356" w:type="dxa"/>
          </w:tcPr>
          <w:p w:rsidR="0030134C" w:rsidRPr="00FB30AC" w:rsidRDefault="00E20E13" w:rsidP="0030134C">
            <w:pPr>
              <w:jc w:val="both"/>
              <w:rPr>
                <w:rFonts w:cs="Times New Roman"/>
                <w:sz w:val="20"/>
                <w:szCs w:val="20"/>
              </w:rPr>
            </w:pPr>
            <w:r w:rsidRPr="00FB30AC">
              <w:rPr>
                <w:rFonts w:cs="Times New Roman"/>
                <w:sz w:val="20"/>
                <w:szCs w:val="20"/>
              </w:rPr>
              <w:t>RUS302</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Course</w:t>
            </w:r>
          </w:p>
        </w:tc>
        <w:tc>
          <w:tcPr>
            <w:tcW w:w="3372" w:type="dxa"/>
            <w:gridSpan w:val="2"/>
          </w:tcPr>
          <w:p w:rsidR="0030134C" w:rsidRPr="00FB30AC" w:rsidRDefault="00414882" w:rsidP="0030134C">
            <w:pPr>
              <w:jc w:val="both"/>
              <w:rPr>
                <w:rFonts w:cs="Times New Roman"/>
                <w:sz w:val="20"/>
                <w:szCs w:val="20"/>
              </w:rPr>
            </w:pPr>
            <w:r w:rsidRPr="00FB30AC">
              <w:rPr>
                <w:rFonts w:cs="Times New Roman"/>
                <w:sz w:val="20"/>
                <w:szCs w:val="20"/>
              </w:rPr>
              <w:t>Russian II</w:t>
            </w:r>
          </w:p>
        </w:tc>
        <w:tc>
          <w:tcPr>
            <w:tcW w:w="1652" w:type="dxa"/>
          </w:tcPr>
          <w:p w:rsidR="0030134C" w:rsidRPr="00FB30AC" w:rsidRDefault="0030134C" w:rsidP="0030134C">
            <w:pPr>
              <w:jc w:val="both"/>
              <w:rPr>
                <w:rFonts w:cs="Times New Roman"/>
                <w:b/>
                <w:sz w:val="20"/>
                <w:szCs w:val="20"/>
              </w:rPr>
            </w:pPr>
            <w:r w:rsidRPr="00FB30AC">
              <w:rPr>
                <w:rFonts w:cs="Times New Roman"/>
                <w:b/>
                <w:sz w:val="20"/>
                <w:szCs w:val="20"/>
              </w:rPr>
              <w:t>Code</w:t>
            </w:r>
          </w:p>
        </w:tc>
        <w:tc>
          <w:tcPr>
            <w:tcW w:w="2356" w:type="dxa"/>
          </w:tcPr>
          <w:p w:rsidR="0030134C" w:rsidRPr="00FB30AC" w:rsidRDefault="00E20E13" w:rsidP="0030134C">
            <w:pPr>
              <w:jc w:val="both"/>
              <w:rPr>
                <w:rFonts w:cs="Times New Roman"/>
                <w:sz w:val="20"/>
                <w:szCs w:val="20"/>
              </w:rPr>
            </w:pPr>
            <w:r w:rsidRPr="00FB30AC">
              <w:rPr>
                <w:rFonts w:cs="Times New Roman"/>
                <w:sz w:val="20"/>
                <w:szCs w:val="20"/>
              </w:rPr>
              <w:t>RUS302</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Krediler</w:t>
            </w:r>
          </w:p>
        </w:tc>
        <w:tc>
          <w:tcPr>
            <w:tcW w:w="1648" w:type="dxa"/>
          </w:tcPr>
          <w:p w:rsidR="0030134C" w:rsidRPr="00FB30AC" w:rsidRDefault="0030134C" w:rsidP="0030134C">
            <w:pPr>
              <w:jc w:val="both"/>
              <w:rPr>
                <w:rFonts w:cs="Times New Roman"/>
                <w:b/>
                <w:sz w:val="20"/>
                <w:szCs w:val="20"/>
              </w:rPr>
            </w:pPr>
            <w:r w:rsidRPr="00FB30AC">
              <w:rPr>
                <w:rFonts w:cs="Times New Roman"/>
                <w:b/>
                <w:sz w:val="20"/>
                <w:szCs w:val="20"/>
              </w:rPr>
              <w:t xml:space="preserve">Teori: </w:t>
            </w:r>
            <w:r w:rsidR="00414882" w:rsidRPr="00FB30AC">
              <w:rPr>
                <w:rFonts w:cs="Times New Roman"/>
                <w:b/>
                <w:sz w:val="20"/>
                <w:szCs w:val="20"/>
              </w:rPr>
              <w:t>3</w:t>
            </w:r>
          </w:p>
        </w:tc>
        <w:tc>
          <w:tcPr>
            <w:tcW w:w="1724" w:type="dxa"/>
          </w:tcPr>
          <w:p w:rsidR="0030134C" w:rsidRPr="00FB30AC" w:rsidRDefault="0030134C" w:rsidP="0030134C">
            <w:pPr>
              <w:jc w:val="both"/>
              <w:rPr>
                <w:rFonts w:cs="Times New Roman"/>
                <w:b/>
                <w:sz w:val="20"/>
                <w:szCs w:val="20"/>
              </w:rPr>
            </w:pPr>
            <w:r w:rsidRPr="00FB30AC">
              <w:rPr>
                <w:rFonts w:cs="Times New Roman"/>
                <w:b/>
                <w:sz w:val="20"/>
                <w:szCs w:val="20"/>
              </w:rPr>
              <w:t xml:space="preserve">Uygulama: </w:t>
            </w:r>
            <w:r w:rsidR="00414882" w:rsidRPr="00FB30AC">
              <w:rPr>
                <w:rFonts w:cs="Times New Roman"/>
                <w:b/>
                <w:sz w:val="20"/>
                <w:szCs w:val="20"/>
              </w:rPr>
              <w:t>0</w:t>
            </w:r>
          </w:p>
        </w:tc>
        <w:tc>
          <w:tcPr>
            <w:tcW w:w="1652" w:type="dxa"/>
          </w:tcPr>
          <w:p w:rsidR="0030134C" w:rsidRPr="00FB30AC" w:rsidRDefault="0030134C" w:rsidP="0030134C">
            <w:pPr>
              <w:jc w:val="both"/>
              <w:rPr>
                <w:rFonts w:cs="Times New Roman"/>
                <w:b/>
                <w:sz w:val="20"/>
                <w:szCs w:val="20"/>
              </w:rPr>
            </w:pPr>
            <w:r w:rsidRPr="00FB30AC">
              <w:rPr>
                <w:rFonts w:cs="Times New Roman"/>
                <w:b/>
                <w:sz w:val="20"/>
                <w:szCs w:val="20"/>
              </w:rPr>
              <w:t xml:space="preserve">Kredi: </w:t>
            </w:r>
            <w:r w:rsidR="00414882" w:rsidRPr="00FB30AC">
              <w:rPr>
                <w:rFonts w:cs="Times New Roman"/>
                <w:b/>
                <w:sz w:val="20"/>
                <w:szCs w:val="20"/>
              </w:rPr>
              <w:t>3</w:t>
            </w:r>
          </w:p>
        </w:tc>
        <w:tc>
          <w:tcPr>
            <w:tcW w:w="2356" w:type="dxa"/>
          </w:tcPr>
          <w:p w:rsidR="0030134C" w:rsidRPr="00FB30AC" w:rsidRDefault="0030134C" w:rsidP="0030134C">
            <w:pPr>
              <w:jc w:val="both"/>
              <w:rPr>
                <w:rFonts w:cs="Times New Roman"/>
                <w:b/>
                <w:sz w:val="20"/>
                <w:szCs w:val="20"/>
              </w:rPr>
            </w:pPr>
            <w:r w:rsidRPr="00FB30AC">
              <w:rPr>
                <w:rFonts w:cs="Times New Roman"/>
                <w:b/>
                <w:sz w:val="20"/>
                <w:szCs w:val="20"/>
              </w:rPr>
              <w:t xml:space="preserve">AKTS: </w:t>
            </w:r>
            <w:r w:rsidR="00414882" w:rsidRPr="00FB30AC">
              <w:rPr>
                <w:rFonts w:cs="Times New Roman"/>
                <w:b/>
                <w:sz w:val="20"/>
                <w:szCs w:val="20"/>
              </w:rPr>
              <w:t>4</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İçerik</w:t>
            </w:r>
          </w:p>
        </w:tc>
        <w:tc>
          <w:tcPr>
            <w:tcW w:w="7380" w:type="dxa"/>
            <w:gridSpan w:val="4"/>
          </w:tcPr>
          <w:p w:rsidR="0030134C" w:rsidRPr="00FB30AC" w:rsidRDefault="00414882" w:rsidP="00414882">
            <w:pPr>
              <w:jc w:val="both"/>
              <w:rPr>
                <w:rFonts w:cs="Times New Roman"/>
                <w:b/>
                <w:sz w:val="20"/>
                <w:szCs w:val="20"/>
              </w:rPr>
            </w:pPr>
            <w:r w:rsidRPr="00FB30AC">
              <w:rPr>
                <w:sz w:val="20"/>
                <w:szCs w:val="20"/>
              </w:rPr>
              <w:t xml:space="preserve">Bu derste ana yetenekler – okuma, yazma, dinleme ve konuşma, telaffuz – derinlemesine çalışılacaktır. </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İngilizce İçerik</w:t>
            </w:r>
          </w:p>
        </w:tc>
        <w:tc>
          <w:tcPr>
            <w:tcW w:w="7380" w:type="dxa"/>
            <w:gridSpan w:val="4"/>
          </w:tcPr>
          <w:p w:rsidR="0030134C" w:rsidRPr="00FB30AC" w:rsidRDefault="00414882" w:rsidP="0030134C">
            <w:pPr>
              <w:jc w:val="both"/>
              <w:rPr>
                <w:rFonts w:cs="Times New Roman"/>
                <w:sz w:val="20"/>
                <w:szCs w:val="20"/>
              </w:rPr>
            </w:pPr>
            <w:r w:rsidRPr="00FB30AC">
              <w:rPr>
                <w:rFonts w:cs="Times New Roman"/>
                <w:sz w:val="20"/>
                <w:szCs w:val="20"/>
              </w:rPr>
              <w:t>To read, To write, to speak and pronunciation skill will impr</w:t>
            </w:r>
            <w:r w:rsidR="00ED6CD1" w:rsidRPr="00FB30AC">
              <w:rPr>
                <w:rFonts w:cs="Times New Roman"/>
                <w:sz w:val="20"/>
                <w:szCs w:val="20"/>
              </w:rPr>
              <w:t>oved</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Ön Koşul</w:t>
            </w:r>
          </w:p>
        </w:tc>
        <w:tc>
          <w:tcPr>
            <w:tcW w:w="7380" w:type="dxa"/>
            <w:gridSpan w:val="4"/>
          </w:tcPr>
          <w:p w:rsidR="0030134C" w:rsidRPr="00FB30AC" w:rsidRDefault="00ED6CD1" w:rsidP="0030134C">
            <w:pPr>
              <w:jc w:val="both"/>
              <w:rPr>
                <w:rFonts w:cs="Times New Roman"/>
                <w:sz w:val="20"/>
                <w:szCs w:val="20"/>
              </w:rPr>
            </w:pPr>
            <w:r w:rsidRPr="00FB30AC">
              <w:rPr>
                <w:rFonts w:cs="Times New Roman"/>
                <w:sz w:val="20"/>
                <w:szCs w:val="20"/>
              </w:rPr>
              <w:t>YOK</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30134C" w:rsidRPr="00FB30AC" w:rsidRDefault="0030134C" w:rsidP="0030134C">
            <w:pPr>
              <w:jc w:val="both"/>
              <w:rPr>
                <w:rFonts w:cs="Times New Roman"/>
                <w:sz w:val="20"/>
                <w:szCs w:val="20"/>
              </w:rPr>
            </w:pPr>
            <w:r w:rsidRPr="00FB30AC">
              <w:rPr>
                <w:rFonts w:cs="Times New Roman"/>
                <w:sz w:val="20"/>
                <w:szCs w:val="20"/>
              </w:rPr>
              <w:t xml:space="preserve"> </w:t>
            </w:r>
            <w:r w:rsidR="00ED6CD1" w:rsidRPr="00FB30AC">
              <w:rPr>
                <w:sz w:val="20"/>
                <w:szCs w:val="20"/>
              </w:rPr>
              <w:t>A: Sınav, B: Küçük Sınav (Quiz), C: Ödev, D: Laboratuvar, E: Proje/Tasarım, F: Diğer (Performans Görevi, Sunum, Derse Katılım)</w:t>
            </w:r>
          </w:p>
        </w:tc>
      </w:tr>
      <w:tr w:rsidR="00E20E13" w:rsidRPr="00FB30AC" w:rsidTr="008C509C">
        <w:trPr>
          <w:trHeight w:val="454"/>
        </w:trPr>
        <w:tc>
          <w:tcPr>
            <w:tcW w:w="1800" w:type="dxa"/>
          </w:tcPr>
          <w:p w:rsidR="0030134C" w:rsidRPr="00FB30AC" w:rsidRDefault="0030134C" w:rsidP="0030134C">
            <w:pPr>
              <w:jc w:val="both"/>
              <w:rPr>
                <w:rFonts w:cs="Times New Roman"/>
                <w:b/>
                <w:sz w:val="20"/>
                <w:szCs w:val="20"/>
              </w:rPr>
            </w:pPr>
            <w:r w:rsidRPr="00FB30AC">
              <w:rPr>
                <w:rFonts w:cs="Times New Roman"/>
                <w:b/>
                <w:sz w:val="20"/>
                <w:szCs w:val="20"/>
              </w:rPr>
              <w:t>Eğitim Öğretim Metotları</w:t>
            </w:r>
          </w:p>
        </w:tc>
        <w:tc>
          <w:tcPr>
            <w:tcW w:w="7380" w:type="dxa"/>
            <w:gridSpan w:val="4"/>
          </w:tcPr>
          <w:p w:rsidR="0030134C" w:rsidRPr="00FB30AC" w:rsidRDefault="00ED6CD1" w:rsidP="0030134C">
            <w:pPr>
              <w:jc w:val="both"/>
              <w:rPr>
                <w:rFonts w:cs="Times New Roman"/>
                <w:sz w:val="20"/>
                <w:szCs w:val="20"/>
              </w:rPr>
            </w:pPr>
            <w:r w:rsidRPr="00FB30AC">
              <w:rPr>
                <w:sz w:val="20"/>
                <w:szCs w:val="20"/>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E20E13" w:rsidRPr="00FB30AC" w:rsidTr="008C509C">
        <w:trPr>
          <w:trHeight w:val="454"/>
        </w:trPr>
        <w:tc>
          <w:tcPr>
            <w:tcW w:w="9180" w:type="dxa"/>
            <w:gridSpan w:val="5"/>
          </w:tcPr>
          <w:p w:rsidR="0030134C" w:rsidRPr="00FB30AC" w:rsidRDefault="0030134C" w:rsidP="0030134C">
            <w:pPr>
              <w:jc w:val="both"/>
              <w:rPr>
                <w:rFonts w:cs="Times New Roman"/>
                <w:b/>
                <w:sz w:val="20"/>
                <w:szCs w:val="20"/>
              </w:rPr>
            </w:pPr>
            <w:r w:rsidRPr="00FB30AC">
              <w:rPr>
                <w:rFonts w:cs="Times New Roman"/>
                <w:b/>
                <w:sz w:val="20"/>
                <w:szCs w:val="20"/>
              </w:rPr>
              <w:t>Haftalık Ders Konuları</w:t>
            </w:r>
          </w:p>
        </w:tc>
      </w:tr>
      <w:tr w:rsidR="00E20E13" w:rsidRPr="00FB30AC" w:rsidTr="008C509C">
        <w:trPr>
          <w:trHeight w:val="454"/>
        </w:trPr>
        <w:tc>
          <w:tcPr>
            <w:tcW w:w="1800" w:type="dxa"/>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ED6CD1" w:rsidRPr="00FB30AC" w:rsidRDefault="00B8197F" w:rsidP="00882A6F">
            <w:pPr>
              <w:rPr>
                <w:sz w:val="20"/>
                <w:szCs w:val="20"/>
              </w:rPr>
            </w:pPr>
            <w:r w:rsidRPr="00FB30AC">
              <w:rPr>
                <w:sz w:val="20"/>
                <w:szCs w:val="20"/>
              </w:rPr>
              <w:t>Rusça’da f</w:t>
            </w:r>
            <w:r w:rsidR="00ED6CD1" w:rsidRPr="00FB30AC">
              <w:rPr>
                <w:sz w:val="20"/>
                <w:szCs w:val="20"/>
              </w:rPr>
              <w:t>iill</w:t>
            </w:r>
            <w:r w:rsidRPr="00FB30AC">
              <w:rPr>
                <w:sz w:val="20"/>
                <w:szCs w:val="20"/>
              </w:rPr>
              <w:t>erin genel özellikleri ş</w:t>
            </w:r>
            <w:r w:rsidR="00ED6CD1" w:rsidRPr="00FB30AC">
              <w:rPr>
                <w:sz w:val="20"/>
                <w:szCs w:val="20"/>
              </w:rPr>
              <w:t>imdiki zaman.</w:t>
            </w:r>
          </w:p>
          <w:p w:rsidR="00ED6CD1" w:rsidRPr="00FB30AC" w:rsidRDefault="00ED6CD1" w:rsidP="0030134C">
            <w:pPr>
              <w:spacing w:line="240" w:lineRule="atLeast"/>
              <w:jc w:val="both"/>
              <w:rPr>
                <w:rFonts w:cs="Times New Roman"/>
                <w:sz w:val="20"/>
                <w:szCs w:val="20"/>
              </w:rPr>
            </w:pPr>
          </w:p>
        </w:tc>
      </w:tr>
      <w:tr w:rsidR="00E20E13" w:rsidRPr="00FB30AC" w:rsidTr="008C509C">
        <w:trPr>
          <w:trHeight w:val="454"/>
        </w:trPr>
        <w:tc>
          <w:tcPr>
            <w:tcW w:w="1800" w:type="dxa"/>
            <w:vAlign w:val="center"/>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ED6CD1" w:rsidRPr="00FB30AC" w:rsidRDefault="00ED6CD1" w:rsidP="00882A6F">
            <w:pPr>
              <w:rPr>
                <w:sz w:val="20"/>
                <w:szCs w:val="20"/>
              </w:rPr>
            </w:pPr>
            <w:r w:rsidRPr="00FB30AC">
              <w:rPr>
                <w:sz w:val="20"/>
                <w:szCs w:val="20"/>
              </w:rPr>
              <w:t>Geçmiş ve gelecek zamanın kullanılması. Diyalog kurma.</w:t>
            </w:r>
          </w:p>
          <w:p w:rsidR="00ED6CD1" w:rsidRPr="00FB30AC" w:rsidRDefault="00ED6CD1" w:rsidP="0030134C">
            <w:pPr>
              <w:spacing w:line="240" w:lineRule="atLeast"/>
              <w:jc w:val="both"/>
              <w:rPr>
                <w:rFonts w:cs="Times New Roman"/>
                <w:sz w:val="20"/>
                <w:szCs w:val="20"/>
              </w:rPr>
            </w:pPr>
          </w:p>
        </w:tc>
      </w:tr>
      <w:tr w:rsidR="00E20E13" w:rsidRPr="00FB30AC" w:rsidTr="008C509C">
        <w:trPr>
          <w:trHeight w:val="454"/>
        </w:trPr>
        <w:tc>
          <w:tcPr>
            <w:tcW w:w="1800" w:type="dxa"/>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ED6CD1" w:rsidRPr="00FB30AC" w:rsidRDefault="00ED6CD1" w:rsidP="00882A6F">
            <w:pPr>
              <w:rPr>
                <w:sz w:val="20"/>
                <w:szCs w:val="20"/>
              </w:rPr>
            </w:pPr>
            <w:r w:rsidRPr="00FB30AC">
              <w:rPr>
                <w:sz w:val="20"/>
                <w:szCs w:val="20"/>
              </w:rPr>
              <w:t>Tamamlanmış ve tamamlanmamış fiiller.</w:t>
            </w:r>
          </w:p>
          <w:p w:rsidR="00ED6CD1" w:rsidRPr="00FB30AC" w:rsidRDefault="00ED6CD1" w:rsidP="0030134C">
            <w:pPr>
              <w:spacing w:line="240" w:lineRule="atLeast"/>
              <w:jc w:val="both"/>
              <w:rPr>
                <w:rFonts w:cs="Times New Roman"/>
                <w:sz w:val="20"/>
                <w:szCs w:val="20"/>
              </w:rPr>
            </w:pPr>
          </w:p>
        </w:tc>
      </w:tr>
      <w:tr w:rsidR="00E20E13" w:rsidRPr="00FB30AC" w:rsidTr="008C509C">
        <w:trPr>
          <w:trHeight w:val="454"/>
        </w:trPr>
        <w:tc>
          <w:tcPr>
            <w:tcW w:w="1800" w:type="dxa"/>
            <w:vAlign w:val="center"/>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ED6CD1" w:rsidRPr="00FB30AC" w:rsidRDefault="00ED6CD1" w:rsidP="0030134C">
            <w:pPr>
              <w:spacing w:line="240" w:lineRule="atLeast"/>
              <w:jc w:val="both"/>
              <w:rPr>
                <w:rFonts w:cs="Times New Roman"/>
                <w:sz w:val="20"/>
                <w:szCs w:val="20"/>
              </w:rPr>
            </w:pPr>
            <w:r w:rsidRPr="00FB30AC">
              <w:rPr>
                <w:sz w:val="20"/>
                <w:szCs w:val="20"/>
              </w:rPr>
              <w:t>Hareket fiillerinin öğretilmesi</w:t>
            </w:r>
          </w:p>
        </w:tc>
      </w:tr>
      <w:tr w:rsidR="00E20E13" w:rsidRPr="00FB30AC" w:rsidTr="008C509C">
        <w:trPr>
          <w:trHeight w:val="454"/>
        </w:trPr>
        <w:tc>
          <w:tcPr>
            <w:tcW w:w="1800" w:type="dxa"/>
            <w:vAlign w:val="center"/>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ED6CD1" w:rsidRPr="00FB30AC" w:rsidRDefault="00ED6CD1" w:rsidP="0030134C">
            <w:pPr>
              <w:spacing w:line="240" w:lineRule="atLeast"/>
              <w:jc w:val="both"/>
              <w:rPr>
                <w:rFonts w:cs="Times New Roman"/>
                <w:sz w:val="20"/>
                <w:szCs w:val="20"/>
              </w:rPr>
            </w:pPr>
            <w:r w:rsidRPr="00FB30AC">
              <w:rPr>
                <w:sz w:val="20"/>
                <w:szCs w:val="20"/>
              </w:rPr>
              <w:t>Hareket fiillerinin öğretilmesi </w:t>
            </w:r>
          </w:p>
        </w:tc>
      </w:tr>
      <w:tr w:rsidR="00E20E13" w:rsidRPr="00FB30AC" w:rsidTr="008C509C">
        <w:trPr>
          <w:trHeight w:val="454"/>
        </w:trPr>
        <w:tc>
          <w:tcPr>
            <w:tcW w:w="1800" w:type="dxa"/>
            <w:vAlign w:val="center"/>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ED6CD1" w:rsidRPr="00FB30AC" w:rsidRDefault="00ED6CD1" w:rsidP="00032505">
            <w:pPr>
              <w:rPr>
                <w:sz w:val="20"/>
                <w:szCs w:val="20"/>
              </w:rPr>
            </w:pPr>
            <w:r w:rsidRPr="00FB30AC">
              <w:rPr>
                <w:sz w:val="20"/>
                <w:szCs w:val="20"/>
              </w:rPr>
              <w:t>İsmin halleri. İsmin -de hali ve alıştırmalar. Metin okuma. Okunan metin hakkında diyalog kurulması.</w:t>
            </w:r>
          </w:p>
        </w:tc>
      </w:tr>
      <w:tr w:rsidR="00E20E13" w:rsidRPr="00FB30AC" w:rsidTr="008C509C">
        <w:trPr>
          <w:trHeight w:val="454"/>
        </w:trPr>
        <w:tc>
          <w:tcPr>
            <w:tcW w:w="1800" w:type="dxa"/>
            <w:vAlign w:val="center"/>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7</w:t>
            </w:r>
          </w:p>
        </w:tc>
        <w:tc>
          <w:tcPr>
            <w:tcW w:w="7380" w:type="dxa"/>
            <w:gridSpan w:val="4"/>
          </w:tcPr>
          <w:p w:rsidR="00ED6CD1" w:rsidRPr="00FB30AC" w:rsidRDefault="00ED6CD1" w:rsidP="00032505">
            <w:pPr>
              <w:rPr>
                <w:sz w:val="20"/>
                <w:szCs w:val="20"/>
              </w:rPr>
            </w:pPr>
            <w:r w:rsidRPr="00FB30AC">
              <w:rPr>
                <w:sz w:val="20"/>
                <w:szCs w:val="20"/>
              </w:rPr>
              <w:t>Edatlarda -de hali Karşılıklı konuyla ilgili diyalog ve metin okunması. Okunan metin hakkında diyalog kurulması.</w:t>
            </w:r>
          </w:p>
        </w:tc>
      </w:tr>
      <w:tr w:rsidR="00E20E13" w:rsidRPr="00FB30AC" w:rsidTr="008C509C">
        <w:trPr>
          <w:trHeight w:val="454"/>
        </w:trPr>
        <w:tc>
          <w:tcPr>
            <w:tcW w:w="1800" w:type="dxa"/>
            <w:vAlign w:val="center"/>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8</w:t>
            </w:r>
          </w:p>
        </w:tc>
        <w:tc>
          <w:tcPr>
            <w:tcW w:w="7380" w:type="dxa"/>
            <w:gridSpan w:val="4"/>
          </w:tcPr>
          <w:p w:rsidR="00ED6CD1" w:rsidRPr="00FB30AC" w:rsidRDefault="00ED6CD1" w:rsidP="0030134C">
            <w:pPr>
              <w:spacing w:line="240" w:lineRule="atLeast"/>
              <w:jc w:val="both"/>
              <w:rPr>
                <w:rFonts w:cs="Times New Roman"/>
                <w:sz w:val="20"/>
                <w:szCs w:val="20"/>
              </w:rPr>
            </w:pPr>
            <w:r w:rsidRPr="00FB30AC">
              <w:rPr>
                <w:sz w:val="20"/>
                <w:szCs w:val="20"/>
              </w:rPr>
              <w:t>Ara Sınav</w:t>
            </w:r>
          </w:p>
        </w:tc>
      </w:tr>
      <w:tr w:rsidR="00E20E13" w:rsidRPr="00FB30AC" w:rsidTr="008C509C">
        <w:trPr>
          <w:trHeight w:val="454"/>
        </w:trPr>
        <w:tc>
          <w:tcPr>
            <w:tcW w:w="1800" w:type="dxa"/>
            <w:vAlign w:val="center"/>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ED6CD1" w:rsidRPr="00FB30AC" w:rsidRDefault="00ED6CD1" w:rsidP="00032505">
            <w:pPr>
              <w:rPr>
                <w:sz w:val="20"/>
                <w:szCs w:val="20"/>
              </w:rPr>
            </w:pPr>
            <w:r w:rsidRPr="00FB30AC">
              <w:rPr>
                <w:sz w:val="20"/>
                <w:szCs w:val="20"/>
              </w:rPr>
              <w:t>İsmin -i hali</w:t>
            </w:r>
          </w:p>
        </w:tc>
      </w:tr>
      <w:tr w:rsidR="00E20E13" w:rsidRPr="00FB30AC" w:rsidTr="008C509C">
        <w:trPr>
          <w:trHeight w:val="454"/>
        </w:trPr>
        <w:tc>
          <w:tcPr>
            <w:tcW w:w="1800" w:type="dxa"/>
            <w:vAlign w:val="center"/>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ED6CD1" w:rsidRPr="00FB30AC" w:rsidRDefault="00ED6CD1" w:rsidP="00032505">
            <w:pPr>
              <w:rPr>
                <w:sz w:val="20"/>
                <w:szCs w:val="20"/>
              </w:rPr>
            </w:pPr>
            <w:r w:rsidRPr="00FB30AC">
              <w:rPr>
                <w:sz w:val="20"/>
                <w:szCs w:val="20"/>
              </w:rPr>
              <w:t>İsmin -i hali ile ilgili alıştırmalar diyalog ve metin okunması. Okunan metin hakkında diyalog kurulması.</w:t>
            </w:r>
          </w:p>
        </w:tc>
      </w:tr>
      <w:tr w:rsidR="00E20E13" w:rsidRPr="00FB30AC" w:rsidTr="008C509C">
        <w:trPr>
          <w:trHeight w:val="454"/>
        </w:trPr>
        <w:tc>
          <w:tcPr>
            <w:tcW w:w="1800" w:type="dxa"/>
            <w:vAlign w:val="center"/>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ED6CD1" w:rsidRPr="00FB30AC" w:rsidRDefault="00ED6CD1" w:rsidP="00032505">
            <w:pPr>
              <w:rPr>
                <w:sz w:val="20"/>
                <w:szCs w:val="20"/>
              </w:rPr>
            </w:pPr>
            <w:r w:rsidRPr="00FB30AC">
              <w:rPr>
                <w:sz w:val="20"/>
                <w:szCs w:val="20"/>
              </w:rPr>
              <w:t>İsmin -e hali</w:t>
            </w:r>
          </w:p>
        </w:tc>
      </w:tr>
      <w:tr w:rsidR="00E20E13" w:rsidRPr="00FB30AC" w:rsidTr="008C509C">
        <w:trPr>
          <w:trHeight w:val="454"/>
        </w:trPr>
        <w:tc>
          <w:tcPr>
            <w:tcW w:w="1800" w:type="dxa"/>
            <w:vAlign w:val="center"/>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lastRenderedPageBreak/>
              <w:t>12</w:t>
            </w:r>
          </w:p>
        </w:tc>
        <w:tc>
          <w:tcPr>
            <w:tcW w:w="7380" w:type="dxa"/>
            <w:gridSpan w:val="4"/>
          </w:tcPr>
          <w:p w:rsidR="00ED6CD1" w:rsidRPr="00FB30AC" w:rsidRDefault="00ED6CD1" w:rsidP="00032505">
            <w:pPr>
              <w:rPr>
                <w:sz w:val="20"/>
                <w:szCs w:val="20"/>
              </w:rPr>
            </w:pPr>
            <w:r w:rsidRPr="00FB30AC">
              <w:rPr>
                <w:sz w:val="20"/>
                <w:szCs w:val="20"/>
              </w:rPr>
              <w:t>İsmin -e hali ile ilgili alıştırmalar diyalog ve metin okunması. Okunan metin hakkında diyalog kurulması.</w:t>
            </w:r>
          </w:p>
        </w:tc>
      </w:tr>
      <w:tr w:rsidR="00E20E13" w:rsidRPr="00FB30AC" w:rsidTr="008C509C">
        <w:trPr>
          <w:trHeight w:val="454"/>
        </w:trPr>
        <w:tc>
          <w:tcPr>
            <w:tcW w:w="1800" w:type="dxa"/>
            <w:vAlign w:val="center"/>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ED6CD1" w:rsidRPr="00FB30AC" w:rsidRDefault="00ED6CD1" w:rsidP="00032505">
            <w:pPr>
              <w:rPr>
                <w:sz w:val="20"/>
                <w:szCs w:val="20"/>
              </w:rPr>
            </w:pPr>
            <w:r w:rsidRPr="00FB30AC">
              <w:rPr>
                <w:sz w:val="20"/>
                <w:szCs w:val="20"/>
              </w:rPr>
              <w:t>İsmin -ile hali</w:t>
            </w:r>
          </w:p>
        </w:tc>
      </w:tr>
      <w:tr w:rsidR="00E20E13" w:rsidRPr="00FB30AC" w:rsidTr="008C509C">
        <w:trPr>
          <w:trHeight w:val="454"/>
        </w:trPr>
        <w:tc>
          <w:tcPr>
            <w:tcW w:w="1800" w:type="dxa"/>
            <w:vAlign w:val="center"/>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ED6CD1" w:rsidRPr="00FB30AC" w:rsidRDefault="00ED6CD1" w:rsidP="00032505">
            <w:pPr>
              <w:rPr>
                <w:sz w:val="20"/>
                <w:szCs w:val="20"/>
              </w:rPr>
            </w:pPr>
            <w:r w:rsidRPr="00FB30AC">
              <w:rPr>
                <w:sz w:val="20"/>
                <w:szCs w:val="20"/>
              </w:rPr>
              <w:t>İsmin hallerine genel bakış</w:t>
            </w:r>
          </w:p>
        </w:tc>
      </w:tr>
      <w:tr w:rsidR="00ED6CD1" w:rsidRPr="00FB30AC" w:rsidTr="008C509C">
        <w:trPr>
          <w:trHeight w:val="280"/>
        </w:trPr>
        <w:tc>
          <w:tcPr>
            <w:tcW w:w="9180" w:type="dxa"/>
            <w:gridSpan w:val="5"/>
          </w:tcPr>
          <w:p w:rsidR="00ED6CD1" w:rsidRPr="00FB30AC" w:rsidRDefault="00ED6CD1" w:rsidP="0030134C">
            <w:pPr>
              <w:spacing w:line="240" w:lineRule="atLeast"/>
              <w:jc w:val="both"/>
              <w:rPr>
                <w:rFonts w:cs="Times New Roman"/>
                <w:b/>
                <w:sz w:val="20"/>
                <w:szCs w:val="20"/>
              </w:rPr>
            </w:pPr>
            <w:r w:rsidRPr="00FB30AC">
              <w:rPr>
                <w:rFonts w:cs="Times New Roman"/>
                <w:b/>
                <w:sz w:val="20"/>
                <w:szCs w:val="20"/>
              </w:rPr>
              <w:t>Final Dönemi ve Genel Değerlendirme</w:t>
            </w:r>
          </w:p>
        </w:tc>
      </w:tr>
    </w:tbl>
    <w:p w:rsidR="0030134C" w:rsidRPr="00FB30AC" w:rsidRDefault="0030134C" w:rsidP="0030134C"/>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E20E13" w:rsidRPr="00FB30AC" w:rsidTr="000B43CE">
        <w:tc>
          <w:tcPr>
            <w:tcW w:w="6771" w:type="dxa"/>
            <w:gridSpan w:val="2"/>
          </w:tcPr>
          <w:p w:rsidR="000D01E8" w:rsidRPr="00FB30AC" w:rsidRDefault="000D01E8" w:rsidP="007C208E">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0D01E8" w:rsidRPr="00FB30AC" w:rsidRDefault="000D01E8" w:rsidP="007C208E">
            <w:pPr>
              <w:jc w:val="both"/>
              <w:rPr>
                <w:rFonts w:cs="Times New Roman"/>
                <w:b/>
                <w:sz w:val="20"/>
                <w:szCs w:val="20"/>
                <w:lang w:eastAsia="en-US"/>
              </w:rPr>
            </w:pPr>
            <w:r w:rsidRPr="00FB30AC">
              <w:rPr>
                <w:rFonts w:cs="Times New Roman"/>
                <w:b/>
                <w:sz w:val="20"/>
                <w:szCs w:val="20"/>
                <w:lang w:eastAsia="en-US"/>
              </w:rPr>
              <w:t>Değerlendirme</w:t>
            </w:r>
          </w:p>
        </w:tc>
      </w:tr>
      <w:tr w:rsidR="00E20E13" w:rsidRPr="00FB30AC" w:rsidTr="000B43CE">
        <w:tc>
          <w:tcPr>
            <w:tcW w:w="6771" w:type="dxa"/>
            <w:gridSpan w:val="2"/>
          </w:tcPr>
          <w:p w:rsidR="000D01E8" w:rsidRPr="00FB30AC" w:rsidRDefault="000D01E8" w:rsidP="007C208E">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0D01E8" w:rsidRPr="00FB30AC" w:rsidRDefault="000D01E8" w:rsidP="007C208E">
            <w:pPr>
              <w:jc w:val="both"/>
              <w:rPr>
                <w:rFonts w:cs="Times New Roman"/>
                <w:b/>
                <w:sz w:val="20"/>
                <w:szCs w:val="20"/>
                <w:lang w:eastAsia="en-US"/>
              </w:rPr>
            </w:pPr>
            <w:r w:rsidRPr="00FB30AC">
              <w:rPr>
                <w:rFonts w:cs="Times New Roman"/>
                <w:b/>
                <w:sz w:val="20"/>
                <w:szCs w:val="20"/>
                <w:lang w:eastAsia="en-US"/>
              </w:rPr>
              <w:t>1</w:t>
            </w:r>
          </w:p>
        </w:tc>
        <w:tc>
          <w:tcPr>
            <w:tcW w:w="567" w:type="dxa"/>
          </w:tcPr>
          <w:p w:rsidR="000D01E8" w:rsidRPr="00FB30AC" w:rsidRDefault="000D01E8" w:rsidP="007C208E">
            <w:pPr>
              <w:jc w:val="both"/>
              <w:rPr>
                <w:rFonts w:cs="Times New Roman"/>
                <w:b/>
                <w:sz w:val="20"/>
                <w:szCs w:val="20"/>
                <w:lang w:eastAsia="en-US"/>
              </w:rPr>
            </w:pPr>
            <w:r w:rsidRPr="00FB30AC">
              <w:rPr>
                <w:rFonts w:cs="Times New Roman"/>
                <w:b/>
                <w:sz w:val="20"/>
                <w:szCs w:val="20"/>
                <w:lang w:eastAsia="en-US"/>
              </w:rPr>
              <w:t>2</w:t>
            </w:r>
          </w:p>
        </w:tc>
        <w:tc>
          <w:tcPr>
            <w:tcW w:w="425" w:type="dxa"/>
          </w:tcPr>
          <w:p w:rsidR="000D01E8" w:rsidRPr="00FB30AC" w:rsidRDefault="000D01E8" w:rsidP="007C208E">
            <w:pPr>
              <w:jc w:val="both"/>
              <w:rPr>
                <w:rFonts w:cs="Times New Roman"/>
                <w:b/>
                <w:sz w:val="20"/>
                <w:szCs w:val="20"/>
                <w:lang w:eastAsia="en-US"/>
              </w:rPr>
            </w:pPr>
            <w:r w:rsidRPr="00FB30AC">
              <w:rPr>
                <w:rFonts w:cs="Times New Roman"/>
                <w:b/>
                <w:sz w:val="20"/>
                <w:szCs w:val="20"/>
                <w:lang w:eastAsia="en-US"/>
              </w:rPr>
              <w:t>3</w:t>
            </w:r>
          </w:p>
        </w:tc>
        <w:tc>
          <w:tcPr>
            <w:tcW w:w="425" w:type="dxa"/>
          </w:tcPr>
          <w:p w:rsidR="000D01E8" w:rsidRPr="00FB30AC" w:rsidRDefault="000D01E8" w:rsidP="007C208E">
            <w:pPr>
              <w:jc w:val="both"/>
              <w:rPr>
                <w:rFonts w:cs="Times New Roman"/>
                <w:b/>
                <w:sz w:val="20"/>
                <w:szCs w:val="20"/>
                <w:lang w:eastAsia="en-US"/>
              </w:rPr>
            </w:pPr>
            <w:r w:rsidRPr="00FB30AC">
              <w:rPr>
                <w:rFonts w:cs="Times New Roman"/>
                <w:b/>
                <w:sz w:val="20"/>
                <w:szCs w:val="20"/>
                <w:lang w:eastAsia="en-US"/>
              </w:rPr>
              <w:t>4</w:t>
            </w:r>
          </w:p>
        </w:tc>
        <w:tc>
          <w:tcPr>
            <w:tcW w:w="425" w:type="dxa"/>
          </w:tcPr>
          <w:p w:rsidR="000D01E8" w:rsidRPr="00FB30AC" w:rsidRDefault="000D01E8" w:rsidP="007C208E">
            <w:pPr>
              <w:jc w:val="both"/>
              <w:rPr>
                <w:rFonts w:cs="Times New Roman"/>
                <w:b/>
                <w:sz w:val="20"/>
                <w:szCs w:val="20"/>
                <w:lang w:eastAsia="en-US"/>
              </w:rPr>
            </w:pPr>
            <w:r w:rsidRPr="00FB30AC">
              <w:rPr>
                <w:rFonts w:cs="Times New Roman"/>
                <w:b/>
                <w:sz w:val="20"/>
                <w:szCs w:val="20"/>
                <w:lang w:eastAsia="en-US"/>
              </w:rPr>
              <w:t>5</w:t>
            </w:r>
          </w:p>
        </w:tc>
      </w:tr>
      <w:tr w:rsidR="00E20E1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20E1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20E1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20E1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20E1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20E1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20E1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271A1D" w:rsidRPr="00FB30AC" w:rsidRDefault="00271A1D" w:rsidP="00BA3E88">
      <w:pPr>
        <w:jc w:val="both"/>
        <w:rPr>
          <w:rFonts w:cs="Times New Roman"/>
          <w:sz w:val="20"/>
          <w:szCs w:val="20"/>
        </w:rPr>
      </w:pPr>
    </w:p>
    <w:p w:rsidR="00271A1D" w:rsidRPr="00FB30AC" w:rsidRDefault="00271A1D" w:rsidP="00BA3E88">
      <w:pPr>
        <w:jc w:val="both"/>
        <w:rPr>
          <w:rFonts w:cs="Times New Roman"/>
          <w:sz w:val="20"/>
          <w:szCs w:val="20"/>
        </w:rPr>
      </w:pPr>
    </w:p>
    <w:p w:rsidR="00271A1D" w:rsidRPr="00FB30AC" w:rsidRDefault="00271A1D" w:rsidP="00BA3E88">
      <w:pPr>
        <w:jc w:val="both"/>
        <w:rPr>
          <w:rFonts w:cs="Times New Roman"/>
          <w:sz w:val="20"/>
          <w:szCs w:val="20"/>
        </w:rPr>
      </w:pPr>
    </w:p>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Ders</w:t>
            </w:r>
          </w:p>
        </w:tc>
        <w:tc>
          <w:tcPr>
            <w:tcW w:w="3372" w:type="dxa"/>
            <w:gridSpan w:val="2"/>
          </w:tcPr>
          <w:p w:rsidR="00BA3E88" w:rsidRPr="00FB30AC" w:rsidRDefault="00BA3E88" w:rsidP="00BA3E88">
            <w:pPr>
              <w:jc w:val="both"/>
              <w:rPr>
                <w:rFonts w:cs="Times New Roman"/>
                <w:sz w:val="20"/>
                <w:szCs w:val="20"/>
              </w:rPr>
            </w:pPr>
            <w:r w:rsidRPr="00FB30AC">
              <w:rPr>
                <w:rFonts w:cs="Times New Roman"/>
                <w:sz w:val="20"/>
                <w:szCs w:val="20"/>
              </w:rPr>
              <w:t>Tasarım Stüdyosu V</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Kod</w:t>
            </w:r>
          </w:p>
        </w:tc>
        <w:tc>
          <w:tcPr>
            <w:tcW w:w="2356" w:type="dxa"/>
          </w:tcPr>
          <w:p w:rsidR="00BA3E88" w:rsidRPr="00FB30AC" w:rsidRDefault="00BA3E88" w:rsidP="00BA3E88">
            <w:pPr>
              <w:jc w:val="both"/>
              <w:rPr>
                <w:rFonts w:cs="Times New Roman"/>
                <w:sz w:val="20"/>
                <w:szCs w:val="20"/>
              </w:rPr>
            </w:pPr>
            <w:r w:rsidRPr="00FB30AC">
              <w:rPr>
                <w:rFonts w:cs="Times New Roman"/>
                <w:sz w:val="20"/>
                <w:szCs w:val="20"/>
              </w:rPr>
              <w:t>ICM401</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Course</w:t>
            </w:r>
          </w:p>
        </w:tc>
        <w:tc>
          <w:tcPr>
            <w:tcW w:w="3372" w:type="dxa"/>
            <w:gridSpan w:val="2"/>
          </w:tcPr>
          <w:p w:rsidR="00BA3E88" w:rsidRPr="00FB30AC" w:rsidRDefault="00BA3E88" w:rsidP="00BA3E88">
            <w:pPr>
              <w:jc w:val="both"/>
              <w:rPr>
                <w:rFonts w:cs="Times New Roman"/>
                <w:sz w:val="20"/>
                <w:szCs w:val="20"/>
              </w:rPr>
            </w:pPr>
            <w:r w:rsidRPr="00FB30AC">
              <w:rPr>
                <w:bCs/>
              </w:rPr>
              <w:t>Design Studio V</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Code</w:t>
            </w:r>
          </w:p>
        </w:tc>
        <w:tc>
          <w:tcPr>
            <w:tcW w:w="2356" w:type="dxa"/>
          </w:tcPr>
          <w:p w:rsidR="00BA3E88" w:rsidRPr="00FB30AC" w:rsidRDefault="00BA3E88" w:rsidP="00BA3E88">
            <w:pPr>
              <w:jc w:val="both"/>
              <w:rPr>
                <w:rFonts w:cs="Times New Roman"/>
                <w:sz w:val="20"/>
                <w:szCs w:val="20"/>
              </w:rPr>
            </w:pPr>
            <w:r w:rsidRPr="00FB30AC">
              <w:rPr>
                <w:rFonts w:cs="Times New Roman"/>
                <w:sz w:val="20"/>
                <w:szCs w:val="20"/>
              </w:rPr>
              <w:t>ICM401</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Krediler</w:t>
            </w:r>
          </w:p>
        </w:tc>
        <w:tc>
          <w:tcPr>
            <w:tcW w:w="1648" w:type="dxa"/>
          </w:tcPr>
          <w:p w:rsidR="00BA3E88" w:rsidRPr="00FB30AC" w:rsidRDefault="00BA3E88" w:rsidP="00BA3E88">
            <w:pPr>
              <w:jc w:val="both"/>
              <w:rPr>
                <w:rFonts w:cs="Times New Roman"/>
                <w:b/>
                <w:sz w:val="20"/>
                <w:szCs w:val="20"/>
              </w:rPr>
            </w:pPr>
            <w:r w:rsidRPr="00FB30AC">
              <w:rPr>
                <w:rFonts w:cs="Times New Roman"/>
                <w:b/>
                <w:sz w:val="20"/>
                <w:szCs w:val="20"/>
              </w:rPr>
              <w:t>Teori: 0</w:t>
            </w:r>
          </w:p>
        </w:tc>
        <w:tc>
          <w:tcPr>
            <w:tcW w:w="1724" w:type="dxa"/>
          </w:tcPr>
          <w:p w:rsidR="00BA3E88" w:rsidRPr="00FB30AC" w:rsidRDefault="00BA3E88" w:rsidP="00BA3E88">
            <w:pPr>
              <w:jc w:val="both"/>
              <w:rPr>
                <w:rFonts w:cs="Times New Roman"/>
                <w:b/>
                <w:sz w:val="20"/>
                <w:szCs w:val="20"/>
              </w:rPr>
            </w:pPr>
            <w:r w:rsidRPr="00FB30AC">
              <w:rPr>
                <w:rFonts w:cs="Times New Roman"/>
                <w:b/>
                <w:sz w:val="20"/>
                <w:szCs w:val="20"/>
              </w:rPr>
              <w:t>Uygulama: 8</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Kredi: 4</w:t>
            </w:r>
          </w:p>
        </w:tc>
        <w:tc>
          <w:tcPr>
            <w:tcW w:w="2356" w:type="dxa"/>
          </w:tcPr>
          <w:p w:rsidR="00BA3E88" w:rsidRPr="00FB30AC" w:rsidRDefault="00BA3E88" w:rsidP="00BA3E88">
            <w:pPr>
              <w:jc w:val="both"/>
              <w:rPr>
                <w:rFonts w:cs="Times New Roman"/>
                <w:b/>
                <w:sz w:val="20"/>
                <w:szCs w:val="20"/>
              </w:rPr>
            </w:pPr>
            <w:r w:rsidRPr="00FB30AC">
              <w:rPr>
                <w:rFonts w:cs="Times New Roman"/>
                <w:b/>
                <w:sz w:val="20"/>
                <w:szCs w:val="20"/>
              </w:rPr>
              <w:t>AKTS: 10</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İçerik</w:t>
            </w:r>
          </w:p>
        </w:tc>
        <w:tc>
          <w:tcPr>
            <w:tcW w:w="7380" w:type="dxa"/>
            <w:gridSpan w:val="4"/>
          </w:tcPr>
          <w:p w:rsidR="00BA3E88" w:rsidRPr="00FB30AC" w:rsidRDefault="00BA3E88" w:rsidP="00BA3E88">
            <w:pPr>
              <w:jc w:val="both"/>
              <w:rPr>
                <w:rFonts w:cs="Times New Roman"/>
                <w:b/>
                <w:sz w:val="20"/>
                <w:szCs w:val="20"/>
              </w:rPr>
            </w:pPr>
            <w:r w:rsidRPr="00FB30AC">
              <w:rPr>
                <w:rFonts w:cs="Verdana"/>
                <w:sz w:val="20"/>
                <w:szCs w:val="20"/>
              </w:rPr>
              <w:t xml:space="preserve">Proje dersi, tespit edilen bir alanda veya binada, </w:t>
            </w:r>
            <w:r w:rsidRPr="00FB30AC">
              <w:rPr>
                <w:rFonts w:cs="Verdana"/>
                <w:bCs/>
                <w:sz w:val="20"/>
                <w:szCs w:val="20"/>
              </w:rPr>
              <w:t xml:space="preserve">çevresel verileri göz önünde bulunduran, belirli bir konsept içerisinde geliştirilen </w:t>
            </w:r>
            <w:r w:rsidRPr="00FB30AC">
              <w:rPr>
                <w:rFonts w:cs="Verdana"/>
                <w:sz w:val="20"/>
                <w:szCs w:val="20"/>
              </w:rPr>
              <w:t>"çağdaş bir tasarım" elde etmeyi amaçlamaktadır. Bu süreçte, sirkülasyon, biçim, yapı malzemesi, aydınlatma, teknik altyapı gibi ana kavramlar tartışılmakta, uygulama detayına varan çözüm önerileri geliştirilmektedir.</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İngilizce İçerik</w:t>
            </w:r>
          </w:p>
        </w:tc>
        <w:tc>
          <w:tcPr>
            <w:tcW w:w="7380" w:type="dxa"/>
            <w:gridSpan w:val="4"/>
          </w:tcPr>
          <w:p w:rsidR="00BA3E88" w:rsidRPr="00FB30AC" w:rsidRDefault="00BA3E88" w:rsidP="00BA3E88">
            <w:pPr>
              <w:jc w:val="both"/>
              <w:rPr>
                <w:rFonts w:cs="Times New Roman"/>
                <w:b/>
                <w:sz w:val="20"/>
                <w:szCs w:val="20"/>
              </w:rPr>
            </w:pPr>
            <w:r w:rsidRPr="00FB30AC">
              <w:t>This is a design studio course that explores the research of multi building projects and site planning. The interior and exterior detailing of the given project will be studied. Students are required to prepare presentation boards and design development drawings.</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Ön Koşul</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Tasarım Stüdyosu IV</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 Proje/Tasarım</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Eğitim Öğretim Metotları</w:t>
            </w:r>
          </w:p>
        </w:tc>
        <w:tc>
          <w:tcPr>
            <w:tcW w:w="7380" w:type="dxa"/>
            <w:gridSpan w:val="4"/>
          </w:tcPr>
          <w:p w:rsidR="00BA3E88" w:rsidRPr="00FB30AC" w:rsidRDefault="00BA3E88" w:rsidP="00BA3E88">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 4: Problem Çözme, 6: Beyin Fırtınası, 7: Küçük Grup Tartışması, 8: Gösterim, 11: Grup Çalışması, 12: Saha / Arazi Çalışması,13: Özel Destek / Yapısal Örnekler, 14: Ödev</w:t>
            </w:r>
          </w:p>
        </w:tc>
      </w:tr>
      <w:tr w:rsidR="00EC5AC8" w:rsidRPr="00FB30AC" w:rsidTr="008C509C">
        <w:trPr>
          <w:trHeight w:val="454"/>
        </w:trPr>
        <w:tc>
          <w:tcPr>
            <w:tcW w:w="9180" w:type="dxa"/>
            <w:gridSpan w:val="5"/>
          </w:tcPr>
          <w:p w:rsidR="00BA3E88" w:rsidRPr="00FB30AC" w:rsidRDefault="00BA3E88" w:rsidP="00BA3E88">
            <w:pPr>
              <w:jc w:val="both"/>
              <w:rPr>
                <w:rFonts w:cs="Times New Roman"/>
                <w:b/>
                <w:sz w:val="20"/>
                <w:szCs w:val="20"/>
              </w:rPr>
            </w:pPr>
            <w:r w:rsidRPr="00FB30AC">
              <w:rPr>
                <w:rFonts w:cs="Times New Roman"/>
                <w:b/>
                <w:sz w:val="20"/>
                <w:szCs w:val="20"/>
              </w:rPr>
              <w:t>Haftalık Ders Konuları</w:t>
            </w:r>
          </w:p>
        </w:tc>
      </w:tr>
      <w:tr w:rsidR="00EC5AC8" w:rsidRPr="00FB30AC" w:rsidTr="008C509C">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Proje konusu kapsamında işlev tanımlanması, kavram tartışmaları, araştırma başlıklarının çıkarılması, proje altlıklarının tanımlanması ve hazırlanması</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Karşılaştırmalı konu örneklerinin sunumu, malzeme konstrüksiyon, mekanik sistemlerin araştırma ve belirlenen seçim kararlarının sunumu</w:t>
            </w:r>
          </w:p>
        </w:tc>
      </w:tr>
      <w:tr w:rsidR="00EC5AC8" w:rsidRPr="00FB30AC" w:rsidTr="008C509C">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Karşılaştırmalı konu örneklerinin sunumu, malzeme konstrüksiyon, mekanik sistemlerin araştırma ve belirlenen seçim kararlarının sunumu</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Ön proje eskiz uygulama çizimleri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lastRenderedPageBreak/>
              <w:t>5</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Ön proje ve uygulama projesine yönelik araştırma ve çizim değerlendirmeleri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Ön proje ve uygulama projesine yönelik araştırma ve çizim değerlendirmeleri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Verdana"/>
                <w:sz w:val="20"/>
                <w:szCs w:val="20"/>
              </w:rPr>
              <w:t>Mekan tasarımı ve donatı sistemleriyle ilgili çizim ve değerlendirmeler</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Mekan tasarımı ve donatı sistemleriyle ilgili çizim ve değerlendirmeler</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Sistem detayları ve nokta imalat detaylarının değerlendirilmesi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Sistem detayları ve nokta imalat detaylarının değerlendirilmesi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Uygulama projesi teslim paftası ve araştırma raporları , sunum altlıklarının hazırlanması</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Genel Görüşme-Teslime Yönelik Çalışma</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Genel Görüşme-Teslime Yönelik Çalışma</w:t>
            </w:r>
          </w:p>
        </w:tc>
      </w:tr>
      <w:tr w:rsidR="00BA3E88" w:rsidRPr="00FB30AC" w:rsidTr="008C509C">
        <w:trPr>
          <w:trHeight w:val="280"/>
        </w:trPr>
        <w:tc>
          <w:tcPr>
            <w:tcW w:w="9180" w:type="dxa"/>
            <w:gridSpan w:val="5"/>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Final Dönemi ve Genel Değerlendirme</w:t>
            </w:r>
          </w:p>
        </w:tc>
      </w:tr>
    </w:tbl>
    <w:p w:rsidR="00BA3E88" w:rsidRPr="00FB30AC" w:rsidRDefault="00BA3E88" w:rsidP="00BA3E88"/>
    <w:p w:rsidR="00BA3E88" w:rsidRPr="00FB30AC" w:rsidRDefault="00BA3E88" w:rsidP="00BA3E88">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EC5AC8" w:rsidRPr="00FB30AC" w:rsidTr="000B43CE">
        <w:tc>
          <w:tcPr>
            <w:tcW w:w="6771" w:type="dxa"/>
            <w:gridSpan w:val="2"/>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Değerlendirme</w:t>
            </w:r>
          </w:p>
        </w:tc>
      </w:tr>
      <w:tr w:rsidR="00EC5AC8" w:rsidRPr="00FB30AC" w:rsidTr="000B43CE">
        <w:tc>
          <w:tcPr>
            <w:tcW w:w="6771" w:type="dxa"/>
            <w:gridSpan w:val="2"/>
          </w:tcPr>
          <w:p w:rsidR="00BA3E88" w:rsidRPr="00FB30AC" w:rsidRDefault="00BA3E88" w:rsidP="00BA3E88">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1</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2</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3</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4</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5</w:t>
            </w: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spacing w:after="0" w:line="240" w:lineRule="auto"/>
        <w:jc w:val="both"/>
        <w:rPr>
          <w:rFonts w:eastAsia="Times New Roman" w:cs="Times New Roman"/>
          <w:sz w:val="20"/>
          <w:szCs w:val="20"/>
          <w:lang w:eastAsia="tr-TR"/>
        </w:rPr>
      </w:pPr>
    </w:p>
    <w:p w:rsidR="003608A9" w:rsidRPr="00FB30AC" w:rsidRDefault="003608A9" w:rsidP="00BA3E88">
      <w:pPr>
        <w:jc w:val="both"/>
        <w:rPr>
          <w:sz w:val="20"/>
          <w:szCs w:val="20"/>
        </w:rPr>
      </w:pPr>
    </w:p>
    <w:p w:rsidR="00271A1D" w:rsidRPr="00FB30AC" w:rsidRDefault="00271A1D" w:rsidP="00BA3E88">
      <w:pPr>
        <w:jc w:val="both"/>
        <w:rPr>
          <w:sz w:val="20"/>
          <w:szCs w:val="20"/>
        </w:rPr>
      </w:pPr>
    </w:p>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Ders</w:t>
            </w:r>
          </w:p>
        </w:tc>
        <w:tc>
          <w:tcPr>
            <w:tcW w:w="3372" w:type="dxa"/>
            <w:gridSpan w:val="2"/>
          </w:tcPr>
          <w:p w:rsidR="00BA3E88" w:rsidRPr="00FB30AC" w:rsidRDefault="00BA3E88" w:rsidP="00BA3E88">
            <w:pPr>
              <w:jc w:val="both"/>
              <w:rPr>
                <w:rFonts w:cs="Times New Roman"/>
                <w:sz w:val="20"/>
                <w:szCs w:val="20"/>
              </w:rPr>
            </w:pPr>
            <w:r w:rsidRPr="00FB30AC">
              <w:rPr>
                <w:rFonts w:cs="Times New Roman"/>
                <w:sz w:val="20"/>
                <w:szCs w:val="20"/>
              </w:rPr>
              <w:t>Meslek Denetimi ve Yönetimi</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Kod</w:t>
            </w:r>
          </w:p>
        </w:tc>
        <w:tc>
          <w:tcPr>
            <w:tcW w:w="2356" w:type="dxa"/>
          </w:tcPr>
          <w:p w:rsidR="00BA3E88" w:rsidRPr="00FB30AC" w:rsidRDefault="00BA3E88" w:rsidP="00BA3E88">
            <w:pPr>
              <w:jc w:val="both"/>
              <w:rPr>
                <w:rFonts w:cs="Times New Roman"/>
                <w:sz w:val="20"/>
                <w:szCs w:val="20"/>
              </w:rPr>
            </w:pPr>
            <w:r w:rsidRPr="00FB30AC">
              <w:rPr>
                <w:rFonts w:cs="Times New Roman"/>
                <w:sz w:val="20"/>
                <w:szCs w:val="20"/>
              </w:rPr>
              <w:t>ICM403</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Course</w:t>
            </w:r>
          </w:p>
        </w:tc>
        <w:tc>
          <w:tcPr>
            <w:tcW w:w="3372" w:type="dxa"/>
            <w:gridSpan w:val="2"/>
          </w:tcPr>
          <w:p w:rsidR="00BA3E88" w:rsidRPr="00FB30AC" w:rsidRDefault="00BA3E88" w:rsidP="00BA3E88">
            <w:pPr>
              <w:jc w:val="both"/>
              <w:rPr>
                <w:rFonts w:cs="Times New Roman"/>
                <w:sz w:val="20"/>
                <w:szCs w:val="20"/>
              </w:rPr>
            </w:pPr>
            <w:r w:rsidRPr="00FB30AC">
              <w:rPr>
                <w:bCs/>
              </w:rPr>
              <w:t>Business Monitoring And Management</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Code</w:t>
            </w:r>
          </w:p>
        </w:tc>
        <w:tc>
          <w:tcPr>
            <w:tcW w:w="2356" w:type="dxa"/>
          </w:tcPr>
          <w:p w:rsidR="00BA3E88" w:rsidRPr="00FB30AC" w:rsidRDefault="00BA3E88" w:rsidP="00BA3E88">
            <w:pPr>
              <w:jc w:val="both"/>
              <w:rPr>
                <w:rFonts w:cs="Times New Roman"/>
                <w:sz w:val="20"/>
                <w:szCs w:val="20"/>
              </w:rPr>
            </w:pPr>
            <w:r w:rsidRPr="00FB30AC">
              <w:rPr>
                <w:rFonts w:cs="Times New Roman"/>
                <w:sz w:val="20"/>
                <w:szCs w:val="20"/>
              </w:rPr>
              <w:t>ICM403</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Krediler</w:t>
            </w:r>
          </w:p>
        </w:tc>
        <w:tc>
          <w:tcPr>
            <w:tcW w:w="1648" w:type="dxa"/>
          </w:tcPr>
          <w:p w:rsidR="00BA3E88" w:rsidRPr="00FB30AC" w:rsidRDefault="00BA3E88" w:rsidP="00BA3E88">
            <w:pPr>
              <w:jc w:val="both"/>
              <w:rPr>
                <w:rFonts w:cs="Times New Roman"/>
                <w:b/>
                <w:sz w:val="20"/>
                <w:szCs w:val="20"/>
              </w:rPr>
            </w:pPr>
            <w:r w:rsidRPr="00FB30AC">
              <w:rPr>
                <w:rFonts w:cs="Times New Roman"/>
                <w:b/>
                <w:sz w:val="20"/>
                <w:szCs w:val="20"/>
              </w:rPr>
              <w:t>Teori: 2</w:t>
            </w:r>
          </w:p>
        </w:tc>
        <w:tc>
          <w:tcPr>
            <w:tcW w:w="1724" w:type="dxa"/>
          </w:tcPr>
          <w:p w:rsidR="00BA3E88" w:rsidRPr="00FB30AC" w:rsidRDefault="00BA3E88" w:rsidP="00BA3E88">
            <w:pPr>
              <w:jc w:val="both"/>
              <w:rPr>
                <w:rFonts w:cs="Times New Roman"/>
                <w:b/>
                <w:sz w:val="20"/>
                <w:szCs w:val="20"/>
              </w:rPr>
            </w:pPr>
            <w:r w:rsidRPr="00FB30AC">
              <w:rPr>
                <w:rFonts w:cs="Times New Roman"/>
                <w:b/>
                <w:sz w:val="20"/>
                <w:szCs w:val="20"/>
              </w:rPr>
              <w:t>Uygulama: 0</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Kredi: 2</w:t>
            </w:r>
          </w:p>
        </w:tc>
        <w:tc>
          <w:tcPr>
            <w:tcW w:w="2356" w:type="dxa"/>
          </w:tcPr>
          <w:p w:rsidR="00BA3E88" w:rsidRPr="00FB30AC" w:rsidRDefault="00BA3E88" w:rsidP="00BA3E88">
            <w:pPr>
              <w:jc w:val="both"/>
              <w:rPr>
                <w:rFonts w:cs="Times New Roman"/>
                <w:b/>
                <w:sz w:val="20"/>
                <w:szCs w:val="20"/>
              </w:rPr>
            </w:pPr>
            <w:r w:rsidRPr="00FB30AC">
              <w:rPr>
                <w:rFonts w:cs="Times New Roman"/>
                <w:b/>
                <w:sz w:val="20"/>
                <w:szCs w:val="20"/>
              </w:rPr>
              <w:t>AKTS: 2</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İçerik</w:t>
            </w:r>
          </w:p>
        </w:tc>
        <w:tc>
          <w:tcPr>
            <w:tcW w:w="7380" w:type="dxa"/>
            <w:gridSpan w:val="4"/>
          </w:tcPr>
          <w:p w:rsidR="00BA3E88" w:rsidRPr="00FB30AC" w:rsidRDefault="00BA3E88" w:rsidP="00BA3E88">
            <w:pPr>
              <w:jc w:val="both"/>
              <w:rPr>
                <w:rFonts w:cs="Times New Roman"/>
                <w:b/>
                <w:sz w:val="20"/>
                <w:szCs w:val="20"/>
              </w:rPr>
            </w:pPr>
            <w:r w:rsidRPr="00FB30AC">
              <w:rPr>
                <w:rFonts w:cs="Times"/>
                <w:bCs/>
                <w:sz w:val="20"/>
                <w:szCs w:val="20"/>
              </w:rPr>
              <w:t>Tasarım sürecinin oluşması ve sonrasında yatırım, ekonomi ve maliyet kavramlarına etkisi irdelenmektedir. Bir yapım projesine ait birinci ve ikinci keşif özetlerinin oluşturulması, aşama aşama anlatılmaktadır. Yapım yönetimi ile ilgili temel kavramlar, yapı üretim süreci ve katılımcıları ile sürece ait resmi evraklar hakkında genel bilgi verilmektedir. Bu derste öğrencilerin yapı üretim sürecinin işleyişini kavraması; ihale ve sözleşme kavramlarını anlaması ve bunlara ait dökümanları tanıması hedeflenmektedir.</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İngilizce İçerik</w:t>
            </w:r>
          </w:p>
        </w:tc>
        <w:tc>
          <w:tcPr>
            <w:tcW w:w="7380" w:type="dxa"/>
            <w:gridSpan w:val="4"/>
          </w:tcPr>
          <w:p w:rsidR="00BA3E88" w:rsidRPr="00FB30AC" w:rsidRDefault="00BA3E88" w:rsidP="00BA3E88">
            <w:pPr>
              <w:spacing w:after="0"/>
              <w:jc w:val="both"/>
              <w:rPr>
                <w:rFonts w:ascii="Times New Roman" w:eastAsiaTheme="minorEastAsia" w:hAnsi="Times New Roman" w:cs="Times New Roman"/>
                <w:b/>
                <w:sz w:val="20"/>
                <w:szCs w:val="20"/>
                <w:lang w:val="en-US"/>
              </w:rPr>
            </w:pPr>
            <w:r w:rsidRPr="00FB30AC">
              <w:rPr>
                <w:rFonts w:ascii="Times New Roman" w:eastAsia="Times New Roman" w:hAnsi="Times New Roman" w:cs="Times New Roman"/>
                <w:sz w:val="20"/>
                <w:szCs w:val="20"/>
              </w:rPr>
              <w:t>Upon completion of this course the student will be able to recognize the ethics of Professional lifes and understand the benefits of life long learning.</w:t>
            </w:r>
          </w:p>
          <w:p w:rsidR="00BA3E88" w:rsidRPr="00FB30AC" w:rsidRDefault="00BA3E88" w:rsidP="00BA3E88">
            <w:pPr>
              <w:jc w:val="both"/>
              <w:rPr>
                <w:rFonts w:cs="Times New Roman"/>
                <w:b/>
                <w:sz w:val="20"/>
                <w:szCs w:val="20"/>
              </w:rPr>
            </w:pP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Ön Koşul</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YOK</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lastRenderedPageBreak/>
              <w:t>Eğitim Öğretim Metotları</w:t>
            </w:r>
          </w:p>
        </w:tc>
        <w:tc>
          <w:tcPr>
            <w:tcW w:w="7380" w:type="dxa"/>
            <w:gridSpan w:val="4"/>
          </w:tcPr>
          <w:p w:rsidR="00BA3E88" w:rsidRPr="00FB30AC" w:rsidRDefault="00BA3E88" w:rsidP="00BA3E88">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5: Vaka Çalışması, 8: Gösterim, 14: Ödev, 15: Sözlü</w:t>
            </w:r>
          </w:p>
        </w:tc>
      </w:tr>
      <w:tr w:rsidR="00EC5AC8" w:rsidRPr="00FB30AC" w:rsidTr="008C509C">
        <w:trPr>
          <w:trHeight w:val="454"/>
        </w:trPr>
        <w:tc>
          <w:tcPr>
            <w:tcW w:w="9180" w:type="dxa"/>
            <w:gridSpan w:val="5"/>
          </w:tcPr>
          <w:p w:rsidR="00BA3E88" w:rsidRPr="00FB30AC" w:rsidRDefault="00BA3E88" w:rsidP="00BA3E88">
            <w:pPr>
              <w:jc w:val="both"/>
              <w:rPr>
                <w:rFonts w:cs="Times New Roman"/>
                <w:b/>
                <w:sz w:val="20"/>
                <w:szCs w:val="20"/>
              </w:rPr>
            </w:pPr>
            <w:r w:rsidRPr="00FB30AC">
              <w:rPr>
                <w:rFonts w:cs="Times New Roman"/>
                <w:b/>
                <w:sz w:val="20"/>
                <w:szCs w:val="20"/>
              </w:rPr>
              <w:t>Haftalık Ders Konuları</w:t>
            </w:r>
          </w:p>
        </w:tc>
      </w:tr>
      <w:tr w:rsidR="00EC5AC8" w:rsidRPr="00FB30AC" w:rsidTr="008C509C">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İç mimarlık uygulama pratiği temel bilgileri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Mesleki uygulamada aktörler ve kaynaklar</w:t>
            </w:r>
          </w:p>
        </w:tc>
      </w:tr>
      <w:tr w:rsidR="00EC5AC8" w:rsidRPr="00FB30AC" w:rsidTr="008C509C">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Mesleki uygulamada aktörler ve kaynaklar</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Proje sunumu ve portfolyo hazırlama süreci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Proje süreci yönetimi ve meslek etiği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Proje uygulama konularının seçimi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Verdana"/>
                <w:sz w:val="20"/>
                <w:szCs w:val="20"/>
              </w:rPr>
              <w:t>Proje alternatiflerinin hazırlanması ve sunumlar</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Projelerin geliştirilmesi ve stüdyo çalışmaları</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Projelerin geliştirilmesi ve stüdyo çalışmaları</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Nokta detayların çizimi ve malzeme seçimleri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Nokta detayların çizimi ve malzeme seçimleri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Proje plan, kesit, nokta detayları, malzeme seçimleri ve metraj hesaplarının tamamlanması.</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Teslim ve sunum çalışmaları</w:t>
            </w:r>
          </w:p>
        </w:tc>
      </w:tr>
      <w:tr w:rsidR="00BA3E88" w:rsidRPr="00FB30AC" w:rsidTr="008C509C">
        <w:trPr>
          <w:trHeight w:val="280"/>
        </w:trPr>
        <w:tc>
          <w:tcPr>
            <w:tcW w:w="9180" w:type="dxa"/>
            <w:gridSpan w:val="5"/>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Final Dönemi ve Genel Değerlendirme</w:t>
            </w:r>
          </w:p>
        </w:tc>
      </w:tr>
    </w:tbl>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spacing w:after="0" w:line="240" w:lineRule="auto"/>
        <w:jc w:val="both"/>
        <w:rPr>
          <w:rFonts w:eastAsia="Times New Roman" w:cs="Times New Roman"/>
          <w:sz w:val="20"/>
          <w:szCs w:val="20"/>
          <w:lang w:eastAsia="tr-TR"/>
        </w:rPr>
      </w:pPr>
    </w:p>
    <w:p w:rsidR="003608A9" w:rsidRPr="00FB30AC" w:rsidRDefault="003608A9" w:rsidP="00BA3E88">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EC5AC8" w:rsidRPr="00FB30AC" w:rsidTr="000B43CE">
        <w:tc>
          <w:tcPr>
            <w:tcW w:w="6771" w:type="dxa"/>
            <w:gridSpan w:val="2"/>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Değerlendirme</w:t>
            </w:r>
          </w:p>
        </w:tc>
      </w:tr>
      <w:tr w:rsidR="00EC5AC8" w:rsidRPr="00FB30AC" w:rsidTr="000B43CE">
        <w:tc>
          <w:tcPr>
            <w:tcW w:w="6771" w:type="dxa"/>
            <w:gridSpan w:val="2"/>
          </w:tcPr>
          <w:p w:rsidR="00BA3E88" w:rsidRPr="00FB30AC" w:rsidRDefault="00BA3E88" w:rsidP="00BA3E88">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1</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2</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3</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4</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5</w:t>
            </w: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lastRenderedPageBreak/>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BA3E88" w:rsidRPr="00FB30AC" w:rsidRDefault="00BA3E88" w:rsidP="00BA3E88">
      <w:pPr>
        <w:spacing w:after="0" w:line="240" w:lineRule="auto"/>
        <w:jc w:val="both"/>
        <w:rPr>
          <w:rFonts w:eastAsia="Times New Roman" w:cs="Times New Roman"/>
          <w:sz w:val="20"/>
          <w:szCs w:val="20"/>
          <w:lang w:eastAsia="tr-TR"/>
        </w:rPr>
      </w:pPr>
    </w:p>
    <w:p w:rsidR="00EC5AC8" w:rsidRPr="00FB30AC" w:rsidRDefault="00EC5AC8" w:rsidP="00BA3E88">
      <w:pPr>
        <w:jc w:val="both"/>
        <w:rPr>
          <w:sz w:val="20"/>
          <w:szCs w:val="20"/>
        </w:rPr>
      </w:pPr>
    </w:p>
    <w:p w:rsidR="003608A9" w:rsidRPr="00FB30AC" w:rsidRDefault="003608A9" w:rsidP="00BA3E88">
      <w:pPr>
        <w:jc w:val="both"/>
        <w:rPr>
          <w:sz w:val="20"/>
          <w:szCs w:val="20"/>
        </w:rPr>
      </w:pPr>
    </w:p>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Ders</w:t>
            </w:r>
          </w:p>
        </w:tc>
        <w:tc>
          <w:tcPr>
            <w:tcW w:w="3372" w:type="dxa"/>
            <w:gridSpan w:val="2"/>
          </w:tcPr>
          <w:p w:rsidR="00BA3E88" w:rsidRPr="00FB30AC" w:rsidRDefault="00BA3E88" w:rsidP="00BA3E88">
            <w:pPr>
              <w:jc w:val="both"/>
              <w:rPr>
                <w:rFonts w:cs="Times New Roman"/>
                <w:sz w:val="20"/>
                <w:szCs w:val="20"/>
              </w:rPr>
            </w:pPr>
            <w:r w:rsidRPr="00FB30AC">
              <w:rPr>
                <w:rFonts w:cs="Times New Roman"/>
                <w:sz w:val="20"/>
                <w:szCs w:val="20"/>
              </w:rPr>
              <w:t>İç Mekan Tasarımında Renk Kullanımı</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Kod</w:t>
            </w:r>
          </w:p>
        </w:tc>
        <w:tc>
          <w:tcPr>
            <w:tcW w:w="2356" w:type="dxa"/>
          </w:tcPr>
          <w:p w:rsidR="00BA3E88" w:rsidRPr="00FB30AC" w:rsidRDefault="00BA3E88" w:rsidP="00BA3E88">
            <w:pPr>
              <w:jc w:val="both"/>
              <w:rPr>
                <w:rFonts w:cs="Times New Roman"/>
                <w:sz w:val="20"/>
                <w:szCs w:val="20"/>
              </w:rPr>
            </w:pPr>
            <w:r w:rsidRPr="00FB30AC">
              <w:rPr>
                <w:rFonts w:cs="Times New Roman"/>
                <w:sz w:val="20"/>
                <w:szCs w:val="20"/>
              </w:rPr>
              <w:t>ICM405</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Course</w:t>
            </w:r>
          </w:p>
        </w:tc>
        <w:tc>
          <w:tcPr>
            <w:tcW w:w="3372" w:type="dxa"/>
            <w:gridSpan w:val="2"/>
          </w:tcPr>
          <w:p w:rsidR="00BA3E88" w:rsidRPr="00FB30AC" w:rsidRDefault="00BA3E88" w:rsidP="00BA3E88">
            <w:pPr>
              <w:jc w:val="both"/>
              <w:rPr>
                <w:rFonts w:cs="Times New Roman"/>
                <w:sz w:val="20"/>
                <w:szCs w:val="20"/>
              </w:rPr>
            </w:pPr>
            <w:r w:rsidRPr="00FB30AC">
              <w:rPr>
                <w:bCs/>
              </w:rPr>
              <w:t>Use Of Colour In Interior Design</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Code</w:t>
            </w:r>
          </w:p>
        </w:tc>
        <w:tc>
          <w:tcPr>
            <w:tcW w:w="2356" w:type="dxa"/>
          </w:tcPr>
          <w:p w:rsidR="00BA3E88" w:rsidRPr="00FB30AC" w:rsidRDefault="00BA3E88" w:rsidP="00BA3E88">
            <w:pPr>
              <w:jc w:val="both"/>
              <w:rPr>
                <w:rFonts w:cs="Times New Roman"/>
                <w:sz w:val="20"/>
                <w:szCs w:val="20"/>
              </w:rPr>
            </w:pPr>
            <w:r w:rsidRPr="00FB30AC">
              <w:rPr>
                <w:rFonts w:cs="Times New Roman"/>
                <w:sz w:val="20"/>
                <w:szCs w:val="20"/>
              </w:rPr>
              <w:t>ICM405</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Krediler</w:t>
            </w:r>
          </w:p>
        </w:tc>
        <w:tc>
          <w:tcPr>
            <w:tcW w:w="1648" w:type="dxa"/>
          </w:tcPr>
          <w:p w:rsidR="00BA3E88" w:rsidRPr="00FB30AC" w:rsidRDefault="00BA3E88" w:rsidP="00BA3E88">
            <w:pPr>
              <w:jc w:val="both"/>
              <w:rPr>
                <w:rFonts w:cs="Times New Roman"/>
                <w:b/>
                <w:sz w:val="20"/>
                <w:szCs w:val="20"/>
              </w:rPr>
            </w:pPr>
            <w:r w:rsidRPr="00FB30AC">
              <w:rPr>
                <w:rFonts w:cs="Times New Roman"/>
                <w:b/>
                <w:sz w:val="20"/>
                <w:szCs w:val="20"/>
              </w:rPr>
              <w:t xml:space="preserve">Teori: </w:t>
            </w:r>
            <w:r w:rsidR="00EC5AC8" w:rsidRPr="00FB30AC">
              <w:rPr>
                <w:rFonts w:cs="Times New Roman"/>
                <w:b/>
                <w:sz w:val="20"/>
                <w:szCs w:val="20"/>
              </w:rPr>
              <w:t>1</w:t>
            </w:r>
          </w:p>
        </w:tc>
        <w:tc>
          <w:tcPr>
            <w:tcW w:w="1724" w:type="dxa"/>
          </w:tcPr>
          <w:p w:rsidR="00BA3E88" w:rsidRPr="00FB30AC" w:rsidRDefault="00BA3E88" w:rsidP="00BA3E88">
            <w:pPr>
              <w:jc w:val="both"/>
              <w:rPr>
                <w:rFonts w:cs="Times New Roman"/>
                <w:b/>
                <w:sz w:val="20"/>
                <w:szCs w:val="20"/>
              </w:rPr>
            </w:pPr>
            <w:r w:rsidRPr="00FB30AC">
              <w:rPr>
                <w:rFonts w:cs="Times New Roman"/>
                <w:b/>
                <w:sz w:val="20"/>
                <w:szCs w:val="20"/>
              </w:rPr>
              <w:t xml:space="preserve">Uygulama: </w:t>
            </w:r>
            <w:r w:rsidR="00EC5AC8" w:rsidRPr="00FB30AC">
              <w:rPr>
                <w:rFonts w:cs="Times New Roman"/>
                <w:b/>
                <w:sz w:val="20"/>
                <w:szCs w:val="20"/>
              </w:rPr>
              <w:t>2</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 xml:space="preserve">Kredi: </w:t>
            </w:r>
            <w:r w:rsidR="00EC5AC8" w:rsidRPr="00FB30AC">
              <w:rPr>
                <w:rFonts w:cs="Times New Roman"/>
                <w:b/>
                <w:sz w:val="20"/>
                <w:szCs w:val="20"/>
              </w:rPr>
              <w:t>2</w:t>
            </w:r>
          </w:p>
        </w:tc>
        <w:tc>
          <w:tcPr>
            <w:tcW w:w="2356" w:type="dxa"/>
          </w:tcPr>
          <w:p w:rsidR="00BA3E88" w:rsidRPr="00FB30AC" w:rsidRDefault="00BA3E88" w:rsidP="00BA3E88">
            <w:pPr>
              <w:jc w:val="both"/>
              <w:rPr>
                <w:rFonts w:cs="Times New Roman"/>
                <w:b/>
                <w:sz w:val="20"/>
                <w:szCs w:val="20"/>
              </w:rPr>
            </w:pPr>
            <w:r w:rsidRPr="00FB30AC">
              <w:rPr>
                <w:rFonts w:cs="Times New Roman"/>
                <w:b/>
                <w:sz w:val="20"/>
                <w:szCs w:val="20"/>
              </w:rPr>
              <w:t xml:space="preserve">AKTS: </w:t>
            </w:r>
            <w:r w:rsidR="00EC5AC8" w:rsidRPr="00FB30AC">
              <w:rPr>
                <w:rFonts w:cs="Times New Roman"/>
                <w:b/>
                <w:sz w:val="20"/>
                <w:szCs w:val="20"/>
              </w:rPr>
              <w:t>2</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İçerik</w:t>
            </w:r>
          </w:p>
        </w:tc>
        <w:tc>
          <w:tcPr>
            <w:tcW w:w="7380" w:type="dxa"/>
            <w:gridSpan w:val="4"/>
          </w:tcPr>
          <w:p w:rsidR="00BA3E88" w:rsidRPr="00FB30AC" w:rsidRDefault="00BA3E88" w:rsidP="00BA3E88">
            <w:pPr>
              <w:jc w:val="both"/>
              <w:rPr>
                <w:rFonts w:cs="Times New Roman"/>
                <w:b/>
                <w:sz w:val="20"/>
                <w:szCs w:val="20"/>
              </w:rPr>
            </w:pPr>
            <w:r w:rsidRPr="00FB30AC">
              <w:rPr>
                <w:rFonts w:cs="Arial"/>
                <w:sz w:val="20"/>
                <w:szCs w:val="20"/>
              </w:rPr>
              <w:t>Renk ve ışık hakkında öğrencinin bilgi sahibi olması, rengin iç mekan tasarımında kullanımının örneklerle açıklanması, renk konusunda öğrencinin bakış açısının geliştirilmesi</w:t>
            </w:r>
            <w:r w:rsidRPr="00FB30AC">
              <w:rPr>
                <w:sz w:val="20"/>
                <w:szCs w:val="20"/>
              </w:rPr>
              <w:t>.</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İngilizce İçerik</w:t>
            </w:r>
          </w:p>
        </w:tc>
        <w:tc>
          <w:tcPr>
            <w:tcW w:w="7380" w:type="dxa"/>
            <w:gridSpan w:val="4"/>
          </w:tcPr>
          <w:p w:rsidR="00BA3E88" w:rsidRPr="00FB30AC" w:rsidRDefault="00BA3E88" w:rsidP="00BA3E88">
            <w:pPr>
              <w:jc w:val="both"/>
              <w:rPr>
                <w:rFonts w:cs="Times New Roman"/>
                <w:b/>
                <w:sz w:val="20"/>
                <w:szCs w:val="20"/>
              </w:rPr>
            </w:pPr>
            <w:r w:rsidRPr="00FB30AC">
              <w:rPr>
                <w:sz w:val="20"/>
                <w:szCs w:val="20"/>
              </w:rPr>
              <w:t>Color; the important issue in interior design is covered regarding its effects on design development and user psychology. Studio based courses provide to practice people-environment relationship focusing on user perception</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lastRenderedPageBreak/>
              <w:t>Ön Koşul</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YOK</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D:Proje/Tasarım</w:t>
            </w:r>
          </w:p>
        </w:tc>
      </w:tr>
      <w:tr w:rsidR="00EC5AC8"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Eğitim Öğretim Metotları</w:t>
            </w:r>
          </w:p>
        </w:tc>
        <w:tc>
          <w:tcPr>
            <w:tcW w:w="7380" w:type="dxa"/>
            <w:gridSpan w:val="4"/>
          </w:tcPr>
          <w:p w:rsidR="00BA3E88" w:rsidRPr="00FB30AC" w:rsidRDefault="00BA3E88" w:rsidP="00BA3E88">
            <w:pPr>
              <w:jc w:val="both"/>
              <w:rPr>
                <w:rFonts w:cs="Times New Roman"/>
                <w:sz w:val="20"/>
                <w:szCs w:val="20"/>
              </w:rPr>
            </w:pPr>
            <w:r w:rsidRPr="00FB30AC">
              <w:rPr>
                <w:rFonts w:eastAsia="Times New Roman" w:cs="Times New Roman"/>
                <w:sz w:val="20"/>
                <w:szCs w:val="20"/>
              </w:rPr>
              <w:t xml:space="preserve">1: Ders, 2: </w:t>
            </w:r>
            <w:r w:rsidRPr="00FB30AC">
              <w:rPr>
                <w:rFonts w:cs="Times New Roman"/>
                <w:sz w:val="20"/>
                <w:szCs w:val="20"/>
              </w:rPr>
              <w:t>Tartışmalı Ders, 3: Atölye/Stüdyo Çalışması, 4: Problem Çözme, 6: Beyin Fırtınası, 8: Gösterim, 13: Özel Destek / Yapısal Örnekler, 14: Ödev</w:t>
            </w:r>
          </w:p>
        </w:tc>
      </w:tr>
      <w:tr w:rsidR="00EC5AC8" w:rsidRPr="00FB30AC" w:rsidTr="008C509C">
        <w:trPr>
          <w:trHeight w:val="454"/>
        </w:trPr>
        <w:tc>
          <w:tcPr>
            <w:tcW w:w="9180" w:type="dxa"/>
            <w:gridSpan w:val="5"/>
          </w:tcPr>
          <w:p w:rsidR="00BA3E88" w:rsidRPr="00FB30AC" w:rsidRDefault="00BA3E88" w:rsidP="00BA3E88">
            <w:pPr>
              <w:jc w:val="both"/>
              <w:rPr>
                <w:rFonts w:cs="Times New Roman"/>
                <w:b/>
                <w:sz w:val="20"/>
                <w:szCs w:val="20"/>
              </w:rPr>
            </w:pPr>
            <w:r w:rsidRPr="00FB30AC">
              <w:rPr>
                <w:rFonts w:cs="Times New Roman"/>
                <w:b/>
                <w:sz w:val="20"/>
                <w:szCs w:val="20"/>
              </w:rPr>
              <w:t>Haftalık Ders Konuları</w:t>
            </w:r>
          </w:p>
        </w:tc>
      </w:tr>
      <w:tr w:rsidR="00EC5AC8" w:rsidRPr="00FB30AC" w:rsidTr="008C509C">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Işık ve rengin tanımı, arasındaki ilişki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Gözün renk uyumu</w:t>
            </w:r>
          </w:p>
        </w:tc>
      </w:tr>
      <w:tr w:rsidR="00EC5AC8" w:rsidRPr="00FB30AC" w:rsidTr="008C509C">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Rengin fiziksel tanımı ve renk sistemleri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Renklerin birbirleriyle olan etkileşimleri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İç mekan tasarımında renk algısı</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Rengin insan psikolojisi üzerine etkileri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Arial"/>
                <w:sz w:val="20"/>
                <w:szCs w:val="20"/>
              </w:rPr>
              <w:t>Renklerin anlamları</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İç mekan tasarımında renk ve aydınlatma ilişkisi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İç mekan tasarımında renk ve donatı ilişkisi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İç mekan tasarımında renk ve doku ilişkisi</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Renk uygulamalarından örnekler</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Ödev+Sunum</w:t>
            </w:r>
          </w:p>
        </w:tc>
      </w:tr>
      <w:tr w:rsidR="00EC5AC8"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Ödev+Sunum</w:t>
            </w:r>
          </w:p>
        </w:tc>
      </w:tr>
      <w:tr w:rsidR="00BA3E88" w:rsidRPr="00FB30AC" w:rsidTr="008C509C">
        <w:trPr>
          <w:trHeight w:val="280"/>
        </w:trPr>
        <w:tc>
          <w:tcPr>
            <w:tcW w:w="9180" w:type="dxa"/>
            <w:gridSpan w:val="5"/>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Final Dönemi ve Genel Değerlendirme</w:t>
            </w:r>
          </w:p>
        </w:tc>
      </w:tr>
    </w:tbl>
    <w:p w:rsidR="00BA3E88" w:rsidRPr="00FB30AC" w:rsidRDefault="00BA3E88" w:rsidP="00BA3E88">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EC5AC8" w:rsidRPr="00FB30AC" w:rsidTr="000B43CE">
        <w:tc>
          <w:tcPr>
            <w:tcW w:w="6771" w:type="dxa"/>
            <w:gridSpan w:val="2"/>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Değerlendirme</w:t>
            </w:r>
          </w:p>
        </w:tc>
      </w:tr>
      <w:tr w:rsidR="00EC5AC8" w:rsidRPr="00FB30AC" w:rsidTr="000B43CE">
        <w:tc>
          <w:tcPr>
            <w:tcW w:w="6771" w:type="dxa"/>
            <w:gridSpan w:val="2"/>
          </w:tcPr>
          <w:p w:rsidR="00BA3E88" w:rsidRPr="00FB30AC" w:rsidRDefault="00BA3E88" w:rsidP="00BA3E88">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1</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2</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3</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4</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5</w:t>
            </w: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lastRenderedPageBreak/>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EC5AC8"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EC5AC8"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EC5AC8" w:rsidRPr="00FB30AC" w:rsidRDefault="00EC5AC8" w:rsidP="00BA3E88">
      <w:pPr>
        <w:jc w:val="both"/>
        <w:rPr>
          <w:sz w:val="20"/>
          <w:szCs w:val="20"/>
        </w:rPr>
      </w:pPr>
    </w:p>
    <w:p w:rsidR="00271A1D" w:rsidRPr="00FB30AC" w:rsidRDefault="00271A1D" w:rsidP="00BA3E88">
      <w:pPr>
        <w:jc w:val="both"/>
        <w:rPr>
          <w:sz w:val="20"/>
          <w:szCs w:val="20"/>
        </w:rPr>
      </w:pPr>
    </w:p>
    <w:p w:rsidR="00271A1D" w:rsidRPr="00FB30AC" w:rsidRDefault="00271A1D" w:rsidP="00BA3E88">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563624"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Ders</w:t>
            </w:r>
          </w:p>
        </w:tc>
        <w:tc>
          <w:tcPr>
            <w:tcW w:w="3372" w:type="dxa"/>
            <w:gridSpan w:val="2"/>
          </w:tcPr>
          <w:p w:rsidR="00BA3E88" w:rsidRPr="00FB30AC" w:rsidRDefault="00BA3E88" w:rsidP="00BA3E88">
            <w:pPr>
              <w:jc w:val="both"/>
              <w:rPr>
                <w:rFonts w:cs="Times New Roman"/>
                <w:sz w:val="20"/>
                <w:szCs w:val="20"/>
              </w:rPr>
            </w:pPr>
            <w:r w:rsidRPr="00FB30AC">
              <w:rPr>
                <w:rFonts w:cs="Times New Roman"/>
                <w:sz w:val="20"/>
                <w:szCs w:val="20"/>
              </w:rPr>
              <w:t>Mutfak Tasarımı</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Kod</w:t>
            </w:r>
          </w:p>
        </w:tc>
        <w:tc>
          <w:tcPr>
            <w:tcW w:w="2356" w:type="dxa"/>
          </w:tcPr>
          <w:p w:rsidR="00BA3E88" w:rsidRPr="00FB30AC" w:rsidRDefault="00BA3E88" w:rsidP="00BA3E88">
            <w:pPr>
              <w:jc w:val="both"/>
              <w:rPr>
                <w:rFonts w:cs="Times New Roman"/>
                <w:sz w:val="20"/>
                <w:szCs w:val="20"/>
              </w:rPr>
            </w:pPr>
            <w:r w:rsidRPr="00FB30AC">
              <w:rPr>
                <w:rFonts w:cs="Times New Roman"/>
                <w:sz w:val="20"/>
                <w:szCs w:val="20"/>
              </w:rPr>
              <w:t>ICM407</w:t>
            </w:r>
          </w:p>
        </w:tc>
      </w:tr>
      <w:tr w:rsidR="00563624"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Course</w:t>
            </w:r>
          </w:p>
        </w:tc>
        <w:tc>
          <w:tcPr>
            <w:tcW w:w="3372" w:type="dxa"/>
            <w:gridSpan w:val="2"/>
          </w:tcPr>
          <w:p w:rsidR="00BA3E88" w:rsidRPr="00FB30AC" w:rsidRDefault="00BA3E88" w:rsidP="00BA3E88">
            <w:pPr>
              <w:jc w:val="both"/>
              <w:rPr>
                <w:rFonts w:cs="Times New Roman"/>
                <w:sz w:val="20"/>
                <w:szCs w:val="20"/>
              </w:rPr>
            </w:pPr>
            <w:r w:rsidRPr="00FB30AC">
              <w:rPr>
                <w:bCs/>
              </w:rPr>
              <w:t>Kitchen  Design</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Code</w:t>
            </w:r>
          </w:p>
        </w:tc>
        <w:tc>
          <w:tcPr>
            <w:tcW w:w="2356" w:type="dxa"/>
          </w:tcPr>
          <w:p w:rsidR="00BA3E88" w:rsidRPr="00FB30AC" w:rsidRDefault="00BA3E88" w:rsidP="00BA3E88">
            <w:pPr>
              <w:jc w:val="both"/>
              <w:rPr>
                <w:rFonts w:cs="Times New Roman"/>
                <w:sz w:val="20"/>
                <w:szCs w:val="20"/>
              </w:rPr>
            </w:pPr>
            <w:r w:rsidRPr="00FB30AC">
              <w:rPr>
                <w:rFonts w:cs="Times New Roman"/>
                <w:sz w:val="20"/>
                <w:szCs w:val="20"/>
              </w:rPr>
              <w:t>ICM407</w:t>
            </w:r>
          </w:p>
        </w:tc>
      </w:tr>
      <w:tr w:rsidR="00563624"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Krediler</w:t>
            </w:r>
          </w:p>
        </w:tc>
        <w:tc>
          <w:tcPr>
            <w:tcW w:w="1648" w:type="dxa"/>
          </w:tcPr>
          <w:p w:rsidR="00BA3E88" w:rsidRPr="00FB30AC" w:rsidRDefault="00BA3E88" w:rsidP="00BA3E88">
            <w:pPr>
              <w:jc w:val="both"/>
              <w:rPr>
                <w:rFonts w:cs="Times New Roman"/>
                <w:b/>
                <w:sz w:val="20"/>
                <w:szCs w:val="20"/>
              </w:rPr>
            </w:pPr>
            <w:r w:rsidRPr="00FB30AC">
              <w:rPr>
                <w:rFonts w:cs="Times New Roman"/>
                <w:b/>
                <w:sz w:val="20"/>
                <w:szCs w:val="20"/>
              </w:rPr>
              <w:t xml:space="preserve">Teori: </w:t>
            </w:r>
            <w:r w:rsidR="00EC5AC8" w:rsidRPr="00FB30AC">
              <w:rPr>
                <w:rFonts w:cs="Times New Roman"/>
                <w:b/>
                <w:sz w:val="20"/>
                <w:szCs w:val="20"/>
              </w:rPr>
              <w:t>3</w:t>
            </w:r>
          </w:p>
        </w:tc>
        <w:tc>
          <w:tcPr>
            <w:tcW w:w="1724" w:type="dxa"/>
          </w:tcPr>
          <w:p w:rsidR="00BA3E88" w:rsidRPr="00FB30AC" w:rsidRDefault="00BA3E88" w:rsidP="00BA3E88">
            <w:pPr>
              <w:jc w:val="both"/>
              <w:rPr>
                <w:rFonts w:cs="Times New Roman"/>
                <w:b/>
                <w:sz w:val="20"/>
                <w:szCs w:val="20"/>
              </w:rPr>
            </w:pPr>
            <w:r w:rsidRPr="00FB30AC">
              <w:rPr>
                <w:rFonts w:cs="Times New Roman"/>
                <w:b/>
                <w:sz w:val="20"/>
                <w:szCs w:val="20"/>
              </w:rPr>
              <w:t xml:space="preserve">Uygulama: </w:t>
            </w:r>
            <w:r w:rsidR="00EC5AC8" w:rsidRPr="00FB30AC">
              <w:rPr>
                <w:rFonts w:cs="Times New Roman"/>
                <w:b/>
                <w:sz w:val="20"/>
                <w:szCs w:val="20"/>
              </w:rPr>
              <w:t>0</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Kredi: 3</w:t>
            </w:r>
          </w:p>
        </w:tc>
        <w:tc>
          <w:tcPr>
            <w:tcW w:w="2356" w:type="dxa"/>
          </w:tcPr>
          <w:p w:rsidR="00BA3E88" w:rsidRPr="00FB30AC" w:rsidRDefault="00BA3E88" w:rsidP="00BA3E88">
            <w:pPr>
              <w:jc w:val="both"/>
              <w:rPr>
                <w:rFonts w:cs="Times New Roman"/>
                <w:b/>
                <w:sz w:val="20"/>
                <w:szCs w:val="20"/>
              </w:rPr>
            </w:pPr>
            <w:r w:rsidRPr="00FB30AC">
              <w:rPr>
                <w:rFonts w:cs="Times New Roman"/>
                <w:b/>
                <w:sz w:val="20"/>
                <w:szCs w:val="20"/>
              </w:rPr>
              <w:t>AKTS: 4</w:t>
            </w:r>
          </w:p>
        </w:tc>
      </w:tr>
      <w:tr w:rsidR="00563624"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İçerik</w:t>
            </w:r>
          </w:p>
        </w:tc>
        <w:tc>
          <w:tcPr>
            <w:tcW w:w="7380" w:type="dxa"/>
            <w:gridSpan w:val="4"/>
          </w:tcPr>
          <w:p w:rsidR="00BA3E88" w:rsidRPr="00FB30AC" w:rsidRDefault="00BA3E88" w:rsidP="00BA3E88">
            <w:pPr>
              <w:jc w:val="both"/>
              <w:rPr>
                <w:rFonts w:cs="Times New Roman"/>
                <w:b/>
                <w:sz w:val="20"/>
                <w:szCs w:val="20"/>
              </w:rPr>
            </w:pPr>
            <w:r w:rsidRPr="00FB30AC">
              <w:rPr>
                <w:rFonts w:cs="Arial"/>
                <w:sz w:val="20"/>
                <w:szCs w:val="20"/>
              </w:rPr>
              <w:t>Kullanıcı gereksinmelerine ve işlevsel özelliklerine bağlı olarak konut ve restoran mutfaklarının genel tasarım ilkelerinin öğretilmesi</w:t>
            </w:r>
          </w:p>
        </w:tc>
      </w:tr>
      <w:tr w:rsidR="00563624"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lastRenderedPageBreak/>
              <w:t>İngilizce İçerik</w:t>
            </w:r>
          </w:p>
        </w:tc>
        <w:tc>
          <w:tcPr>
            <w:tcW w:w="7380" w:type="dxa"/>
            <w:gridSpan w:val="4"/>
          </w:tcPr>
          <w:p w:rsidR="00BA3E88" w:rsidRPr="00FB30AC" w:rsidRDefault="00BA3E88" w:rsidP="00BA3E88">
            <w:pPr>
              <w:spacing w:after="0"/>
              <w:jc w:val="both"/>
              <w:rPr>
                <w:rFonts w:ascii="Times New Roman" w:eastAsia="Times New Roman" w:hAnsi="Times New Roman" w:cs="Times New Roman"/>
                <w:b/>
                <w:bCs/>
                <w:sz w:val="20"/>
                <w:szCs w:val="20"/>
                <w:u w:val="single"/>
              </w:rPr>
            </w:pPr>
            <w:r w:rsidRPr="00FB30AC">
              <w:rPr>
                <w:rFonts w:ascii="Times New Roman" w:eastAsia="Times New Roman" w:hAnsi="Times New Roman" w:cs="Times New Roman"/>
                <w:sz w:val="20"/>
                <w:szCs w:val="20"/>
              </w:rPr>
              <w:t>The course is designed for designing kitchens and is also suitable that looking for the skills and knowledge to enter the industry. It is essential for anyone who is providing design services, design advice or documentation relating to kitchen.</w:t>
            </w:r>
          </w:p>
        </w:tc>
      </w:tr>
      <w:tr w:rsidR="00563624"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Ön Koşul</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YOK</w:t>
            </w:r>
          </w:p>
        </w:tc>
      </w:tr>
      <w:tr w:rsidR="00563624"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w:t>
            </w:r>
          </w:p>
        </w:tc>
      </w:tr>
      <w:tr w:rsidR="00563624"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Eğitim Öğretim Metotları</w:t>
            </w:r>
          </w:p>
        </w:tc>
        <w:tc>
          <w:tcPr>
            <w:tcW w:w="7380" w:type="dxa"/>
            <w:gridSpan w:val="4"/>
          </w:tcPr>
          <w:p w:rsidR="00BA3E88" w:rsidRPr="00FB30AC" w:rsidRDefault="00BA3E88" w:rsidP="00BA3E88">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Çalışması,4: Problem Çözme, 5: Vaka Çalışması, 6: Beyin Fırtınası, 8: Gösterim, 11: Grup Çalışması, 12: Saha / Arazi Çalışması, 13: Özel Destek / Yapısal Örnekler, 14: Ödev</w:t>
            </w:r>
          </w:p>
        </w:tc>
      </w:tr>
      <w:tr w:rsidR="00563624" w:rsidRPr="00FB30AC" w:rsidTr="008C509C">
        <w:trPr>
          <w:trHeight w:val="454"/>
        </w:trPr>
        <w:tc>
          <w:tcPr>
            <w:tcW w:w="9180" w:type="dxa"/>
            <w:gridSpan w:val="5"/>
          </w:tcPr>
          <w:p w:rsidR="00BA3E88" w:rsidRPr="00FB30AC" w:rsidRDefault="00BA3E88" w:rsidP="00BA3E88">
            <w:pPr>
              <w:jc w:val="both"/>
              <w:rPr>
                <w:rFonts w:cs="Times New Roman"/>
                <w:b/>
                <w:sz w:val="20"/>
                <w:szCs w:val="20"/>
              </w:rPr>
            </w:pPr>
            <w:r w:rsidRPr="00FB30AC">
              <w:rPr>
                <w:rFonts w:cs="Times New Roman"/>
                <w:b/>
                <w:sz w:val="20"/>
                <w:szCs w:val="20"/>
              </w:rPr>
              <w:t>Haftalık Ders Konuları</w:t>
            </w:r>
          </w:p>
        </w:tc>
      </w:tr>
      <w:tr w:rsidR="00563624" w:rsidRPr="00FB30AC" w:rsidTr="008C509C">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Konut mutfaklarının tarihçesi, Mutfak mekanı tasarımının önemi, Mutfakların konutlardaki diğer mekanlar ile ilişkisi, Kullanıcı gereksinmeleri kavramı.</w:t>
            </w:r>
          </w:p>
        </w:tc>
      </w:tr>
      <w:tr w:rsidR="00563624"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Mutfak mekanında gerçekleşen eylemler, eylem sırası, çalışma bölgeleri ve çalışma üçgeni.</w:t>
            </w:r>
          </w:p>
        </w:tc>
      </w:tr>
      <w:tr w:rsidR="00563624" w:rsidRPr="00FB30AC" w:rsidTr="008C509C">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Mutfakta yer alan ekipmanlar. Ekipman-Eylem, Ekipman-Kullanıcı İlişkileri. Muffaklarda önemli antropometrik boyutlar.</w:t>
            </w:r>
          </w:p>
        </w:tc>
      </w:tr>
      <w:tr w:rsidR="00563624"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Mutfak Tipleri ve bu tiplere ilişkin tasarım ilkeleri.</w:t>
            </w:r>
          </w:p>
        </w:tc>
      </w:tr>
      <w:tr w:rsidR="00563624"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Mutfaklarda yeni tasarım yaklaşımları. Mutfak tasarımları ile ilgili öğrenci sunumları.</w:t>
            </w:r>
          </w:p>
        </w:tc>
      </w:tr>
      <w:tr w:rsidR="00563624"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Konut mutfaklarında malzeme</w:t>
            </w:r>
          </w:p>
        </w:tc>
      </w:tr>
      <w:tr w:rsidR="00563624"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Arial"/>
                <w:sz w:val="20"/>
                <w:szCs w:val="20"/>
              </w:rPr>
              <w:t>Mutfak tasarımı ile ilgili uygulama.</w:t>
            </w:r>
          </w:p>
        </w:tc>
      </w:tr>
      <w:tr w:rsidR="00563624"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563624"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Mutfak tasarımı ile ilgili uygulama.</w:t>
            </w:r>
          </w:p>
        </w:tc>
      </w:tr>
      <w:tr w:rsidR="00563624"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Restoran mutfaklarında eylemler ve ekipmanlar</w:t>
            </w:r>
          </w:p>
        </w:tc>
      </w:tr>
      <w:tr w:rsidR="00563624"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Restoran mutfaklarının tasarım ilkeleri ve malzeme</w:t>
            </w:r>
          </w:p>
        </w:tc>
      </w:tr>
      <w:tr w:rsidR="00563624"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Restoran mutfağı tasarımı ile ilgili uygulama</w:t>
            </w:r>
          </w:p>
        </w:tc>
      </w:tr>
      <w:tr w:rsidR="00563624"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Öğrencilerin önceden tasarımı yaptıkları mutfaklara ilişkin sunumları.</w:t>
            </w:r>
          </w:p>
        </w:tc>
      </w:tr>
      <w:tr w:rsidR="00563624"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Öğrencilerin önceden tasarımı yaptıkları mutfaklara ilişkin sunumları.</w:t>
            </w:r>
          </w:p>
        </w:tc>
      </w:tr>
      <w:tr w:rsidR="00BA3E88" w:rsidRPr="00FB30AC" w:rsidTr="008C509C">
        <w:trPr>
          <w:trHeight w:val="280"/>
        </w:trPr>
        <w:tc>
          <w:tcPr>
            <w:tcW w:w="9180" w:type="dxa"/>
            <w:gridSpan w:val="5"/>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Final Dönemi ve Genel Değerlendirme</w:t>
            </w:r>
          </w:p>
        </w:tc>
      </w:tr>
    </w:tbl>
    <w:p w:rsidR="003608A9" w:rsidRPr="00FB30AC" w:rsidRDefault="003608A9" w:rsidP="00BA3E88">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3C70F3" w:rsidRPr="00FB30AC" w:rsidTr="000B43CE">
        <w:tc>
          <w:tcPr>
            <w:tcW w:w="6771" w:type="dxa"/>
            <w:gridSpan w:val="2"/>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Değerlendirme</w:t>
            </w:r>
          </w:p>
        </w:tc>
      </w:tr>
      <w:tr w:rsidR="003C70F3" w:rsidRPr="00FB30AC" w:rsidTr="000B43CE">
        <w:tc>
          <w:tcPr>
            <w:tcW w:w="6771" w:type="dxa"/>
            <w:gridSpan w:val="2"/>
          </w:tcPr>
          <w:p w:rsidR="00BA3E88" w:rsidRPr="00FB30AC" w:rsidRDefault="00BA3E88" w:rsidP="00BA3E88">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1</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2</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3</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4</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5</w:t>
            </w:r>
          </w:p>
        </w:tc>
      </w:tr>
      <w:tr w:rsidR="003C70F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3C70F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lastRenderedPageBreak/>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3C70F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3C70F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3C70F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3C70F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BA3E88" w:rsidRPr="00FB30AC" w:rsidRDefault="00BA3E88" w:rsidP="00BA3E88">
      <w:pPr>
        <w:spacing w:after="0" w:line="240" w:lineRule="auto"/>
        <w:jc w:val="both"/>
        <w:rPr>
          <w:rFonts w:eastAsia="Times New Roman" w:cs="Times New Roman"/>
          <w:sz w:val="20"/>
          <w:szCs w:val="20"/>
          <w:lang w:eastAsia="tr-TR"/>
        </w:rPr>
      </w:pPr>
    </w:p>
    <w:p w:rsidR="003608A9" w:rsidRPr="00FB30AC" w:rsidRDefault="003608A9" w:rsidP="00BA3E88">
      <w:pPr>
        <w:jc w:val="both"/>
        <w:rPr>
          <w:sz w:val="20"/>
          <w:szCs w:val="20"/>
        </w:rPr>
      </w:pPr>
    </w:p>
    <w:p w:rsidR="00271A1D" w:rsidRPr="00FB30AC" w:rsidRDefault="00271A1D" w:rsidP="00BA3E88">
      <w:pPr>
        <w:jc w:val="both"/>
        <w:rPr>
          <w:sz w:val="20"/>
          <w:szCs w:val="20"/>
        </w:rPr>
      </w:pPr>
    </w:p>
    <w:p w:rsidR="00271A1D" w:rsidRPr="00FB30AC" w:rsidRDefault="00271A1D" w:rsidP="00BA3E88">
      <w:pPr>
        <w:jc w:val="both"/>
        <w:rPr>
          <w:sz w:val="20"/>
          <w:szCs w:val="20"/>
        </w:rPr>
      </w:pPr>
    </w:p>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3C70F3"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lastRenderedPageBreak/>
              <w:t>Ders</w:t>
            </w:r>
          </w:p>
        </w:tc>
        <w:tc>
          <w:tcPr>
            <w:tcW w:w="3372" w:type="dxa"/>
            <w:gridSpan w:val="2"/>
          </w:tcPr>
          <w:p w:rsidR="00BA3E88" w:rsidRPr="00FB30AC" w:rsidRDefault="00BA3E88" w:rsidP="00BA3E88">
            <w:pPr>
              <w:jc w:val="both"/>
              <w:rPr>
                <w:rFonts w:cs="Times New Roman"/>
                <w:sz w:val="20"/>
                <w:szCs w:val="20"/>
              </w:rPr>
            </w:pPr>
            <w:r w:rsidRPr="00FB30AC">
              <w:rPr>
                <w:rFonts w:cs="Times New Roman"/>
                <w:sz w:val="20"/>
                <w:szCs w:val="20"/>
              </w:rPr>
              <w:t>İç Mekanda Sınır Ögeleri</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Kod</w:t>
            </w:r>
          </w:p>
        </w:tc>
        <w:tc>
          <w:tcPr>
            <w:tcW w:w="2356" w:type="dxa"/>
          </w:tcPr>
          <w:p w:rsidR="00BA3E88" w:rsidRPr="00FB30AC" w:rsidRDefault="00BA3E88" w:rsidP="00BA3E88">
            <w:pPr>
              <w:jc w:val="both"/>
              <w:rPr>
                <w:rFonts w:cs="Times New Roman"/>
                <w:sz w:val="20"/>
                <w:szCs w:val="20"/>
              </w:rPr>
            </w:pPr>
            <w:r w:rsidRPr="00FB30AC">
              <w:rPr>
                <w:rFonts w:cs="Times New Roman"/>
                <w:sz w:val="20"/>
                <w:szCs w:val="20"/>
              </w:rPr>
              <w:t>ICM409</w:t>
            </w:r>
          </w:p>
        </w:tc>
      </w:tr>
      <w:tr w:rsidR="003C70F3"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Course</w:t>
            </w:r>
          </w:p>
        </w:tc>
        <w:tc>
          <w:tcPr>
            <w:tcW w:w="3372" w:type="dxa"/>
            <w:gridSpan w:val="2"/>
          </w:tcPr>
          <w:p w:rsidR="00BA3E88" w:rsidRPr="00FB30AC" w:rsidRDefault="00BA3E88" w:rsidP="00BA3E88">
            <w:pPr>
              <w:jc w:val="both"/>
              <w:rPr>
                <w:rFonts w:cs="Times New Roman"/>
                <w:sz w:val="20"/>
                <w:szCs w:val="20"/>
              </w:rPr>
            </w:pPr>
            <w:r w:rsidRPr="00FB30AC">
              <w:rPr>
                <w:bCs/>
              </w:rPr>
              <w:t>Boundary Elements In Interior</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Code</w:t>
            </w:r>
          </w:p>
        </w:tc>
        <w:tc>
          <w:tcPr>
            <w:tcW w:w="2356" w:type="dxa"/>
          </w:tcPr>
          <w:p w:rsidR="00BA3E88" w:rsidRPr="00FB30AC" w:rsidRDefault="003608A9" w:rsidP="00BA3E88">
            <w:pPr>
              <w:jc w:val="both"/>
              <w:rPr>
                <w:rFonts w:cs="Times New Roman"/>
                <w:sz w:val="20"/>
                <w:szCs w:val="20"/>
              </w:rPr>
            </w:pPr>
            <w:r w:rsidRPr="00FB30AC">
              <w:rPr>
                <w:rFonts w:cs="Times New Roman"/>
                <w:sz w:val="20"/>
                <w:szCs w:val="20"/>
              </w:rPr>
              <w:t>ICM409</w:t>
            </w:r>
          </w:p>
        </w:tc>
      </w:tr>
      <w:tr w:rsidR="003C70F3"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Krediler</w:t>
            </w:r>
          </w:p>
        </w:tc>
        <w:tc>
          <w:tcPr>
            <w:tcW w:w="1648" w:type="dxa"/>
          </w:tcPr>
          <w:p w:rsidR="00BA3E88" w:rsidRPr="00FB30AC" w:rsidRDefault="00BA3E88" w:rsidP="00BA3E88">
            <w:pPr>
              <w:jc w:val="both"/>
              <w:rPr>
                <w:rFonts w:cs="Times New Roman"/>
                <w:b/>
                <w:sz w:val="20"/>
                <w:szCs w:val="20"/>
              </w:rPr>
            </w:pPr>
            <w:r w:rsidRPr="00FB30AC">
              <w:rPr>
                <w:rFonts w:cs="Times New Roman"/>
                <w:b/>
                <w:sz w:val="20"/>
                <w:szCs w:val="20"/>
              </w:rPr>
              <w:t xml:space="preserve">Teori: </w:t>
            </w:r>
            <w:r w:rsidR="003C70F3" w:rsidRPr="00FB30AC">
              <w:rPr>
                <w:rFonts w:cs="Times New Roman"/>
                <w:b/>
                <w:sz w:val="20"/>
                <w:szCs w:val="20"/>
              </w:rPr>
              <w:t>3</w:t>
            </w:r>
          </w:p>
        </w:tc>
        <w:tc>
          <w:tcPr>
            <w:tcW w:w="1724" w:type="dxa"/>
          </w:tcPr>
          <w:p w:rsidR="00BA3E88" w:rsidRPr="00FB30AC" w:rsidRDefault="00BA3E88" w:rsidP="00BA3E88">
            <w:pPr>
              <w:jc w:val="both"/>
              <w:rPr>
                <w:rFonts w:cs="Times New Roman"/>
                <w:b/>
                <w:sz w:val="20"/>
                <w:szCs w:val="20"/>
              </w:rPr>
            </w:pPr>
            <w:r w:rsidRPr="00FB30AC">
              <w:rPr>
                <w:rFonts w:cs="Times New Roman"/>
                <w:b/>
                <w:sz w:val="20"/>
                <w:szCs w:val="20"/>
              </w:rPr>
              <w:t xml:space="preserve">Uygulama: </w:t>
            </w:r>
            <w:r w:rsidR="003C70F3" w:rsidRPr="00FB30AC">
              <w:rPr>
                <w:rFonts w:cs="Times New Roman"/>
                <w:b/>
                <w:sz w:val="20"/>
                <w:szCs w:val="20"/>
              </w:rPr>
              <w:t>0</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Kredi: 3</w:t>
            </w:r>
          </w:p>
        </w:tc>
        <w:tc>
          <w:tcPr>
            <w:tcW w:w="2356" w:type="dxa"/>
          </w:tcPr>
          <w:p w:rsidR="00BA3E88" w:rsidRPr="00FB30AC" w:rsidRDefault="00BA3E88" w:rsidP="00BA3E88">
            <w:pPr>
              <w:jc w:val="both"/>
              <w:rPr>
                <w:rFonts w:cs="Times New Roman"/>
                <w:b/>
                <w:sz w:val="20"/>
                <w:szCs w:val="20"/>
              </w:rPr>
            </w:pPr>
            <w:r w:rsidRPr="00FB30AC">
              <w:rPr>
                <w:rFonts w:cs="Times New Roman"/>
                <w:b/>
                <w:sz w:val="20"/>
                <w:szCs w:val="20"/>
              </w:rPr>
              <w:t>AKTS: 4</w:t>
            </w:r>
          </w:p>
        </w:tc>
      </w:tr>
      <w:tr w:rsidR="003C70F3"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İçerik</w:t>
            </w:r>
          </w:p>
        </w:tc>
        <w:tc>
          <w:tcPr>
            <w:tcW w:w="7380" w:type="dxa"/>
            <w:gridSpan w:val="4"/>
          </w:tcPr>
          <w:p w:rsidR="00BA3E88" w:rsidRPr="00FB30AC" w:rsidRDefault="00BA3E88" w:rsidP="00BA3E88">
            <w:pPr>
              <w:jc w:val="both"/>
              <w:rPr>
                <w:rFonts w:cs="Times New Roman"/>
                <w:b/>
                <w:sz w:val="20"/>
                <w:szCs w:val="20"/>
              </w:rPr>
            </w:pPr>
            <w:r w:rsidRPr="00FB30AC">
              <w:rPr>
                <w:rFonts w:cs="Arial"/>
                <w:sz w:val="20"/>
                <w:szCs w:val="20"/>
              </w:rPr>
              <w:t>Mekan ve mekan örgütlenmesinin tanımlanarak mekan örgütlenmesinde etkili olan parametrelerin tasarım sürecine etkilerinin ele alınması. Mekan bileşen ve öğelerinin tasarım sürecinde kullanılan malzeme, renk ve doku ile irdelenmesi. Farklı mekanların ele alınarak öğrencilerin mekan sınırlayıcıları konusunda bilinçlenmesinin sağlanması ve tasarıma öğrendiklerini aktarmaları.</w:t>
            </w:r>
          </w:p>
        </w:tc>
      </w:tr>
      <w:tr w:rsidR="003C70F3"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İngilizce İçerik</w:t>
            </w:r>
          </w:p>
        </w:tc>
        <w:tc>
          <w:tcPr>
            <w:tcW w:w="7380" w:type="dxa"/>
            <w:gridSpan w:val="4"/>
          </w:tcPr>
          <w:p w:rsidR="00BA3E88" w:rsidRPr="00FB30AC" w:rsidRDefault="00BA3E88" w:rsidP="00BA3E88">
            <w:pPr>
              <w:jc w:val="both"/>
              <w:rPr>
                <w:rFonts w:cs="Times New Roman"/>
                <w:b/>
                <w:sz w:val="20"/>
                <w:szCs w:val="20"/>
              </w:rPr>
            </w:pPr>
            <w:r w:rsidRPr="00FB30AC">
              <w:rPr>
                <w:sz w:val="20"/>
                <w:szCs w:val="20"/>
              </w:rPr>
              <w:t>This course first reviews the fundamentals of fluid mechanics and structural mechanics, and then presents the formulation and numerical implementation of the corresponding boundary element methods</w:t>
            </w:r>
            <w:r w:rsidR="00612457" w:rsidRPr="00FB30AC">
              <w:rPr>
                <w:sz w:val="20"/>
                <w:szCs w:val="20"/>
              </w:rPr>
              <w:t>.</w:t>
            </w:r>
          </w:p>
        </w:tc>
      </w:tr>
      <w:tr w:rsidR="003C70F3"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Ön Koşul</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YOK</w:t>
            </w:r>
          </w:p>
        </w:tc>
      </w:tr>
      <w:tr w:rsidR="003C70F3"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BA3E88" w:rsidRPr="00FB30AC" w:rsidRDefault="00BA3E88" w:rsidP="00BA3E88">
            <w:pPr>
              <w:jc w:val="both"/>
              <w:rPr>
                <w:rFonts w:cs="Times New Roman"/>
                <w:sz w:val="20"/>
                <w:szCs w:val="20"/>
              </w:rPr>
            </w:pPr>
            <w:r w:rsidRPr="00FB30AC">
              <w:rPr>
                <w:rFonts w:eastAsia="Times New Roman" w:cs="Times New Roman"/>
                <w:sz w:val="20"/>
                <w:szCs w:val="20"/>
              </w:rPr>
              <w:t>A: Sınav , C: Ödev</w:t>
            </w:r>
          </w:p>
        </w:tc>
      </w:tr>
      <w:tr w:rsidR="003C70F3"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Eğitim Öğretim Metotları</w:t>
            </w:r>
          </w:p>
        </w:tc>
        <w:tc>
          <w:tcPr>
            <w:tcW w:w="7380" w:type="dxa"/>
            <w:gridSpan w:val="4"/>
          </w:tcPr>
          <w:p w:rsidR="00BA3E88" w:rsidRPr="00FB30AC" w:rsidRDefault="00BA3E88" w:rsidP="00BA3E88">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Çalışması,4: Problem Çözme, 5: Vaka Çalışması, 6: Beyin Fırtınası, 8: Gösterim, 11: Grup Çalışması, 12: Saha / Arazi Çalışması, 13: Özel Destek / Yapısal Örnekler, 14: Ödev</w:t>
            </w:r>
          </w:p>
        </w:tc>
      </w:tr>
      <w:tr w:rsidR="003C70F3" w:rsidRPr="00FB30AC" w:rsidTr="008C509C">
        <w:trPr>
          <w:trHeight w:val="454"/>
        </w:trPr>
        <w:tc>
          <w:tcPr>
            <w:tcW w:w="9180" w:type="dxa"/>
            <w:gridSpan w:val="5"/>
          </w:tcPr>
          <w:p w:rsidR="00BA3E88" w:rsidRPr="00FB30AC" w:rsidRDefault="00BA3E88" w:rsidP="00BA3E88">
            <w:pPr>
              <w:jc w:val="both"/>
              <w:rPr>
                <w:rFonts w:cs="Times New Roman"/>
                <w:b/>
                <w:sz w:val="20"/>
                <w:szCs w:val="20"/>
              </w:rPr>
            </w:pPr>
            <w:r w:rsidRPr="00FB30AC">
              <w:rPr>
                <w:rFonts w:cs="Times New Roman"/>
                <w:b/>
                <w:sz w:val="20"/>
                <w:szCs w:val="20"/>
              </w:rPr>
              <w:t>Haftalık Ders Konuları</w:t>
            </w:r>
          </w:p>
        </w:tc>
      </w:tr>
      <w:tr w:rsidR="003C70F3" w:rsidRPr="00FB30AC" w:rsidTr="008C509C">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Başlangıç Yapılması. Mekan Kavramı: Mekan, İç Mekan, Dış Mekan tanımlarının yapılması</w:t>
            </w:r>
          </w:p>
        </w:tc>
      </w:tr>
      <w:tr w:rsidR="003C70F3"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Mekan Örgütlenmesi: Mekan Örgütlenmesinin Tanımı, Mekan Örgütlenmesini etkileyen parametreler üzerinde durularak sınır öğelerinin tanımlanması ve belirlenmesi</w:t>
            </w:r>
          </w:p>
        </w:tc>
      </w:tr>
      <w:tr w:rsidR="003C70F3" w:rsidRPr="00FB30AC" w:rsidTr="008C509C">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Mekan Bileşen ve Öğelerinin İç Mekanlarda Aldığı Farklı Roller</w:t>
            </w:r>
          </w:p>
        </w:tc>
      </w:tr>
      <w:tr w:rsidR="003C70F3"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Mekan Bileşenleri: Döşeme, Duvar, Kolon</w:t>
            </w:r>
          </w:p>
        </w:tc>
      </w:tr>
      <w:tr w:rsidR="003C70F3"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Mekan Bileşenleri:Kiriş, Çatı, Merdiven</w:t>
            </w:r>
          </w:p>
        </w:tc>
      </w:tr>
      <w:tr w:rsidR="003C70F3"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Mekan Öğeleri: Bölücü Duvarlar, Pencere, Kapı</w:t>
            </w:r>
          </w:p>
        </w:tc>
      </w:tr>
      <w:tr w:rsidR="003C70F3"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Arial"/>
                <w:sz w:val="20"/>
                <w:szCs w:val="20"/>
              </w:rPr>
              <w:t>Mekan Öğeleri: Mobilya, Aksesuarlar (Bitki ve Aydınlatma Elemanları)</w:t>
            </w:r>
          </w:p>
        </w:tc>
      </w:tr>
      <w:tr w:rsidR="003C70F3"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3C70F3"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Mekan Sınırları: Sınır Öğeleri olarak Mekan Bileşen ve Öğelerinin Kullanımı</w:t>
            </w:r>
          </w:p>
        </w:tc>
      </w:tr>
      <w:tr w:rsidR="003C70F3"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Renk ve Doku: Mekanlar ve İnsanlar Üzerindeki anlamı ve etkileri</w:t>
            </w:r>
          </w:p>
        </w:tc>
      </w:tr>
      <w:tr w:rsidR="003C70F3"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Renk ve Dokunun Tanımı, Sınır Öğeleri olarak Renk ve Dokunun Kullanımı</w:t>
            </w:r>
          </w:p>
        </w:tc>
      </w:tr>
      <w:tr w:rsidR="003C70F3"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Malzeme olarak Mekan Bileşen ve Öğlerinin Kullanımı</w:t>
            </w:r>
          </w:p>
        </w:tc>
      </w:tr>
      <w:tr w:rsidR="003C70F3"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Sınır Öğeleri olarak kullanılan Farklı Malzemeler ve Tanımlanması</w:t>
            </w:r>
          </w:p>
        </w:tc>
      </w:tr>
      <w:tr w:rsidR="003C70F3"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lastRenderedPageBreak/>
              <w:t>14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Ders Üzerine Öğrenci Sunumları</w:t>
            </w:r>
          </w:p>
        </w:tc>
      </w:tr>
      <w:tr w:rsidR="00BA3E88" w:rsidRPr="00FB30AC" w:rsidTr="008C509C">
        <w:trPr>
          <w:trHeight w:val="280"/>
        </w:trPr>
        <w:tc>
          <w:tcPr>
            <w:tcW w:w="9180" w:type="dxa"/>
            <w:gridSpan w:val="5"/>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Final Dönemi ve Genel Değerlendirme</w:t>
            </w:r>
          </w:p>
        </w:tc>
      </w:tr>
    </w:tbl>
    <w:p w:rsidR="003608A9" w:rsidRPr="00FB30AC" w:rsidRDefault="003608A9" w:rsidP="00BA3E88">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3C70F3" w:rsidRPr="00FB30AC" w:rsidTr="000B43CE">
        <w:tc>
          <w:tcPr>
            <w:tcW w:w="6771" w:type="dxa"/>
            <w:gridSpan w:val="2"/>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Değerlendirme</w:t>
            </w:r>
          </w:p>
        </w:tc>
      </w:tr>
      <w:tr w:rsidR="003C70F3" w:rsidRPr="00FB30AC" w:rsidTr="000B43CE">
        <w:tc>
          <w:tcPr>
            <w:tcW w:w="6771" w:type="dxa"/>
            <w:gridSpan w:val="2"/>
          </w:tcPr>
          <w:p w:rsidR="00BA3E88" w:rsidRPr="00FB30AC" w:rsidRDefault="00BA3E88" w:rsidP="00BA3E88">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1</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2</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3</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4</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5</w:t>
            </w:r>
          </w:p>
        </w:tc>
      </w:tr>
      <w:tr w:rsidR="003C70F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3C70F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3C70F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3C70F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3C70F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3C70F3"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3C70F3"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jc w:val="both"/>
        <w:rPr>
          <w:sz w:val="20"/>
          <w:szCs w:val="20"/>
        </w:rPr>
      </w:pPr>
    </w:p>
    <w:p w:rsidR="00B00C16" w:rsidRPr="00FB30AC" w:rsidRDefault="00B00C16" w:rsidP="00BA3E88">
      <w:pPr>
        <w:jc w:val="both"/>
        <w:rPr>
          <w:sz w:val="20"/>
          <w:szCs w:val="20"/>
        </w:rPr>
      </w:pPr>
    </w:p>
    <w:p w:rsidR="00271A1D" w:rsidRPr="00FB30AC" w:rsidRDefault="00271A1D" w:rsidP="00BA3E88">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B00C16"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Ders</w:t>
            </w:r>
          </w:p>
        </w:tc>
        <w:tc>
          <w:tcPr>
            <w:tcW w:w="3372" w:type="dxa"/>
            <w:gridSpan w:val="2"/>
          </w:tcPr>
          <w:p w:rsidR="00BA3E88" w:rsidRPr="00FB30AC" w:rsidRDefault="00BA3E88" w:rsidP="00BA3E88">
            <w:pPr>
              <w:jc w:val="both"/>
              <w:rPr>
                <w:rFonts w:cs="Times New Roman"/>
                <w:sz w:val="20"/>
                <w:szCs w:val="20"/>
              </w:rPr>
            </w:pPr>
            <w:r w:rsidRPr="00FB30AC">
              <w:rPr>
                <w:rFonts w:cs="Times New Roman"/>
                <w:sz w:val="20"/>
                <w:szCs w:val="20"/>
              </w:rPr>
              <w:t>Ofis Binalarında Mekan Örgütlenmesi</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Kod</w:t>
            </w:r>
          </w:p>
        </w:tc>
        <w:tc>
          <w:tcPr>
            <w:tcW w:w="2356" w:type="dxa"/>
          </w:tcPr>
          <w:p w:rsidR="00BA3E88" w:rsidRPr="00FB30AC" w:rsidRDefault="00BA3E88" w:rsidP="00BA3E88">
            <w:pPr>
              <w:jc w:val="both"/>
              <w:rPr>
                <w:rFonts w:cs="Times New Roman"/>
                <w:sz w:val="20"/>
                <w:szCs w:val="20"/>
              </w:rPr>
            </w:pPr>
            <w:r w:rsidRPr="00FB30AC">
              <w:rPr>
                <w:rFonts w:cs="Times New Roman"/>
                <w:sz w:val="20"/>
                <w:szCs w:val="20"/>
              </w:rPr>
              <w:t>ICM411</w:t>
            </w:r>
          </w:p>
        </w:tc>
      </w:tr>
      <w:tr w:rsidR="00B00C16"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Course</w:t>
            </w:r>
          </w:p>
        </w:tc>
        <w:tc>
          <w:tcPr>
            <w:tcW w:w="3372" w:type="dxa"/>
            <w:gridSpan w:val="2"/>
          </w:tcPr>
          <w:p w:rsidR="00BA3E88" w:rsidRPr="00FB30AC" w:rsidRDefault="00BA3E88" w:rsidP="00BA3E88">
            <w:pPr>
              <w:jc w:val="both"/>
              <w:rPr>
                <w:rFonts w:cs="Times New Roman"/>
                <w:sz w:val="20"/>
                <w:szCs w:val="20"/>
              </w:rPr>
            </w:pPr>
            <w:r w:rsidRPr="00FB30AC">
              <w:rPr>
                <w:bCs/>
              </w:rPr>
              <w:t>Interior Organization In Office</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Code</w:t>
            </w:r>
          </w:p>
        </w:tc>
        <w:tc>
          <w:tcPr>
            <w:tcW w:w="2356" w:type="dxa"/>
          </w:tcPr>
          <w:p w:rsidR="00BA3E88" w:rsidRPr="00FB30AC" w:rsidRDefault="00BA3E88" w:rsidP="00BA3E88">
            <w:pPr>
              <w:jc w:val="both"/>
              <w:rPr>
                <w:rFonts w:cs="Times New Roman"/>
                <w:sz w:val="20"/>
                <w:szCs w:val="20"/>
              </w:rPr>
            </w:pPr>
            <w:r w:rsidRPr="00FB30AC">
              <w:rPr>
                <w:rFonts w:cs="Times New Roman"/>
                <w:sz w:val="20"/>
                <w:szCs w:val="20"/>
              </w:rPr>
              <w:t>ICM411</w:t>
            </w:r>
          </w:p>
        </w:tc>
      </w:tr>
      <w:tr w:rsidR="00B00C16"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Krediler</w:t>
            </w:r>
          </w:p>
        </w:tc>
        <w:tc>
          <w:tcPr>
            <w:tcW w:w="1648" w:type="dxa"/>
          </w:tcPr>
          <w:p w:rsidR="00BA3E88" w:rsidRPr="00FB30AC" w:rsidRDefault="00BA3E88" w:rsidP="00BA3E88">
            <w:pPr>
              <w:jc w:val="both"/>
              <w:rPr>
                <w:rFonts w:cs="Times New Roman"/>
                <w:b/>
                <w:sz w:val="20"/>
                <w:szCs w:val="20"/>
              </w:rPr>
            </w:pPr>
            <w:r w:rsidRPr="00FB30AC">
              <w:rPr>
                <w:rFonts w:cs="Times New Roman"/>
                <w:b/>
                <w:sz w:val="20"/>
                <w:szCs w:val="20"/>
              </w:rPr>
              <w:t>Teori: 3</w:t>
            </w:r>
          </w:p>
        </w:tc>
        <w:tc>
          <w:tcPr>
            <w:tcW w:w="1724" w:type="dxa"/>
          </w:tcPr>
          <w:p w:rsidR="00BA3E88" w:rsidRPr="00FB30AC" w:rsidRDefault="00BA3E88" w:rsidP="00BA3E88">
            <w:pPr>
              <w:jc w:val="both"/>
              <w:rPr>
                <w:rFonts w:cs="Times New Roman"/>
                <w:b/>
                <w:sz w:val="20"/>
                <w:szCs w:val="20"/>
              </w:rPr>
            </w:pPr>
            <w:r w:rsidRPr="00FB30AC">
              <w:rPr>
                <w:rFonts w:cs="Times New Roman"/>
                <w:b/>
                <w:sz w:val="20"/>
                <w:szCs w:val="20"/>
              </w:rPr>
              <w:t>Uygulama: 0</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Kredi: 3</w:t>
            </w:r>
          </w:p>
        </w:tc>
        <w:tc>
          <w:tcPr>
            <w:tcW w:w="2356" w:type="dxa"/>
          </w:tcPr>
          <w:p w:rsidR="00BA3E88" w:rsidRPr="00FB30AC" w:rsidRDefault="00BA3E88" w:rsidP="00BA3E88">
            <w:pPr>
              <w:jc w:val="both"/>
              <w:rPr>
                <w:rFonts w:cs="Times New Roman"/>
                <w:b/>
                <w:sz w:val="20"/>
                <w:szCs w:val="20"/>
              </w:rPr>
            </w:pPr>
            <w:r w:rsidRPr="00FB30AC">
              <w:rPr>
                <w:rFonts w:cs="Times New Roman"/>
                <w:b/>
                <w:sz w:val="20"/>
                <w:szCs w:val="20"/>
              </w:rPr>
              <w:t>AKTS: 4</w:t>
            </w:r>
          </w:p>
        </w:tc>
      </w:tr>
      <w:tr w:rsidR="00B00C16"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İçerik</w:t>
            </w:r>
          </w:p>
        </w:tc>
        <w:tc>
          <w:tcPr>
            <w:tcW w:w="7380" w:type="dxa"/>
            <w:gridSpan w:val="4"/>
          </w:tcPr>
          <w:p w:rsidR="00BA3E88" w:rsidRPr="00FB30AC" w:rsidRDefault="00BA3E88" w:rsidP="00BA3E88">
            <w:pPr>
              <w:jc w:val="both"/>
              <w:rPr>
                <w:rFonts w:cs="Times New Roman"/>
                <w:b/>
                <w:sz w:val="20"/>
                <w:szCs w:val="20"/>
              </w:rPr>
            </w:pPr>
            <w:r w:rsidRPr="00FB30AC">
              <w:rPr>
                <w:rFonts w:cs="Arial"/>
                <w:sz w:val="20"/>
                <w:szCs w:val="20"/>
              </w:rPr>
              <w:t>Ofis binalarının ve ofis mekanlarının tanıtılması, tipolojileri hakkında bilgi verilmesi, tasarım ilkelerinin öğretilmesi, öğrencinin fonksiyonel ve estetik bakış açısının geliştirilmesi.</w:t>
            </w:r>
          </w:p>
        </w:tc>
      </w:tr>
      <w:tr w:rsidR="00B00C16"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İngilizce İçerik</w:t>
            </w:r>
          </w:p>
        </w:tc>
        <w:tc>
          <w:tcPr>
            <w:tcW w:w="7380" w:type="dxa"/>
            <w:gridSpan w:val="4"/>
          </w:tcPr>
          <w:p w:rsidR="00BA3E88" w:rsidRPr="00FB30AC" w:rsidRDefault="00BA3E88" w:rsidP="00BA3E88">
            <w:pPr>
              <w:spacing w:after="0"/>
              <w:rPr>
                <w:rFonts w:ascii="Times New Roman" w:eastAsia="Times New Roman" w:hAnsi="Times New Roman" w:cs="Times New Roman"/>
                <w:sz w:val="20"/>
                <w:szCs w:val="20"/>
              </w:rPr>
            </w:pPr>
            <w:r w:rsidRPr="00FB30AC">
              <w:rPr>
                <w:rFonts w:ascii="Times New Roman" w:eastAsia="Times New Roman" w:hAnsi="Times New Roman" w:cs="Times New Roman"/>
                <w:sz w:val="20"/>
                <w:szCs w:val="20"/>
              </w:rPr>
              <w:t>In this course, offices are analyzed by considering corporate identity. The information on norms of materials and joint details are examined more in detail. Researches the design and accommodates special needs of all people due to human ergonomy and universal design principles.</w:t>
            </w:r>
          </w:p>
        </w:tc>
      </w:tr>
      <w:tr w:rsidR="00B00C16"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Ön Koşul</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YOK</w:t>
            </w:r>
          </w:p>
        </w:tc>
      </w:tr>
      <w:tr w:rsidR="00B00C16"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w:t>
            </w:r>
          </w:p>
        </w:tc>
      </w:tr>
      <w:tr w:rsidR="00B00C16" w:rsidRPr="00FB30AC" w:rsidTr="008C509C">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Eğitim Öğretim Metotları</w:t>
            </w:r>
          </w:p>
        </w:tc>
        <w:tc>
          <w:tcPr>
            <w:tcW w:w="7380" w:type="dxa"/>
            <w:gridSpan w:val="4"/>
          </w:tcPr>
          <w:p w:rsidR="00BA3E88" w:rsidRPr="00FB30AC" w:rsidRDefault="00BA3E88" w:rsidP="00BA3E88">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Çalışması,4: Problem Çözme, 5: Vaka Çalışması, 6: Beyin Fırtınası, 8: Gösterim, 11: Grup Çalışması, 12: Saha / Arazi Çalışması, 13: Özel Destek / Yapısal Örnekler, 14: Ödev</w:t>
            </w:r>
          </w:p>
        </w:tc>
      </w:tr>
      <w:tr w:rsidR="00B00C16" w:rsidRPr="00FB30AC" w:rsidTr="008C509C">
        <w:trPr>
          <w:trHeight w:val="454"/>
        </w:trPr>
        <w:tc>
          <w:tcPr>
            <w:tcW w:w="9180" w:type="dxa"/>
            <w:gridSpan w:val="5"/>
          </w:tcPr>
          <w:p w:rsidR="00BA3E88" w:rsidRPr="00FB30AC" w:rsidRDefault="00BA3E88" w:rsidP="00BA3E88">
            <w:pPr>
              <w:jc w:val="both"/>
              <w:rPr>
                <w:rFonts w:cs="Times New Roman"/>
                <w:b/>
                <w:sz w:val="20"/>
                <w:szCs w:val="20"/>
              </w:rPr>
            </w:pPr>
            <w:r w:rsidRPr="00FB30AC">
              <w:rPr>
                <w:rFonts w:cs="Times New Roman"/>
                <w:b/>
                <w:sz w:val="20"/>
                <w:szCs w:val="20"/>
              </w:rPr>
              <w:t>Haftalık Ders Konuları</w:t>
            </w:r>
          </w:p>
        </w:tc>
      </w:tr>
      <w:tr w:rsidR="00B00C16" w:rsidRPr="00FB30AC" w:rsidTr="008C509C">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Ofis mekanlarının tanımı, işlevi</w:t>
            </w:r>
          </w:p>
        </w:tc>
      </w:tr>
      <w:tr w:rsidR="00B00C16"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Ofis mekanlarının tarihsel gelişimi</w:t>
            </w:r>
          </w:p>
        </w:tc>
      </w:tr>
      <w:tr w:rsidR="00B00C16" w:rsidRPr="00FB30AC" w:rsidTr="008C509C">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Ofis mekanlarının örgütlenme tipolojisi</w:t>
            </w:r>
          </w:p>
        </w:tc>
      </w:tr>
      <w:tr w:rsidR="00B00C16"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İç mekan organizasyonu açısından ofislerin sınıflandırılması</w:t>
            </w:r>
          </w:p>
        </w:tc>
      </w:tr>
      <w:tr w:rsidR="00B00C16"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Ofis tiplerinin karşılaştırılması</w:t>
            </w:r>
          </w:p>
        </w:tc>
      </w:tr>
      <w:tr w:rsidR="00B00C16"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Ofislerde bulunması gereken mekanlar</w:t>
            </w:r>
          </w:p>
        </w:tc>
      </w:tr>
      <w:tr w:rsidR="00B00C16"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Arial"/>
                <w:sz w:val="20"/>
                <w:szCs w:val="20"/>
              </w:rPr>
              <w:t>Ofis iç mekanlarının genel tasarım ilkeleri</w:t>
            </w:r>
          </w:p>
        </w:tc>
      </w:tr>
      <w:tr w:rsidR="00B00C16"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B00C16"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Teknolojik gelişmelerin ofis iç mekan düzenlemesine etkileri</w:t>
            </w:r>
          </w:p>
        </w:tc>
      </w:tr>
      <w:tr w:rsidR="00B00C16"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Telebüro ve sanal ofisler</w:t>
            </w:r>
          </w:p>
        </w:tc>
      </w:tr>
      <w:tr w:rsidR="00B00C16"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lastRenderedPageBreak/>
              <w:t>11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Yönetici ofisleri tasarımı</w:t>
            </w:r>
          </w:p>
        </w:tc>
      </w:tr>
      <w:tr w:rsidR="00B00C16"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Ofis iç mekanlarından örnekler</w:t>
            </w:r>
          </w:p>
        </w:tc>
      </w:tr>
      <w:tr w:rsidR="00B00C16"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Ofis iç mekanlarından örnekler</w:t>
            </w:r>
          </w:p>
        </w:tc>
      </w:tr>
      <w:tr w:rsidR="00B00C16" w:rsidRPr="00FB30AC" w:rsidTr="008C509C">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Arial"/>
                <w:sz w:val="20"/>
                <w:szCs w:val="20"/>
              </w:rPr>
              <w:t>Ödev sunumu</w:t>
            </w:r>
          </w:p>
        </w:tc>
      </w:tr>
      <w:tr w:rsidR="00BA3E88" w:rsidRPr="00FB30AC" w:rsidTr="008C509C">
        <w:trPr>
          <w:trHeight w:val="280"/>
        </w:trPr>
        <w:tc>
          <w:tcPr>
            <w:tcW w:w="9180" w:type="dxa"/>
            <w:gridSpan w:val="5"/>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Final Dönemi ve Genel Değerlendirme</w:t>
            </w:r>
          </w:p>
        </w:tc>
      </w:tr>
    </w:tbl>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B00C16" w:rsidRPr="00FB30AC" w:rsidTr="000B43CE">
        <w:tc>
          <w:tcPr>
            <w:tcW w:w="6771" w:type="dxa"/>
            <w:gridSpan w:val="2"/>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Değerlendirme</w:t>
            </w:r>
          </w:p>
        </w:tc>
      </w:tr>
      <w:tr w:rsidR="00B00C16" w:rsidRPr="00FB30AC" w:rsidTr="000B43CE">
        <w:tc>
          <w:tcPr>
            <w:tcW w:w="6771" w:type="dxa"/>
            <w:gridSpan w:val="2"/>
          </w:tcPr>
          <w:p w:rsidR="00BA3E88" w:rsidRPr="00FB30AC" w:rsidRDefault="00BA3E88" w:rsidP="00BA3E88">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1</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2</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3</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4</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5</w:t>
            </w:r>
          </w:p>
        </w:tc>
      </w:tr>
      <w:tr w:rsidR="00B00C16"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B00C16"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B00C16"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B00C16"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B00C16"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B00C16"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B00C1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B00C1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B00C1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B00C1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B00C1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B00C1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B00C1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B00C1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B00C1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B00C16"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spacing w:after="0" w:line="240" w:lineRule="auto"/>
        <w:jc w:val="both"/>
        <w:rPr>
          <w:rFonts w:eastAsia="Times New Roman" w:cs="Times New Roman"/>
          <w:sz w:val="20"/>
          <w:szCs w:val="20"/>
          <w:lang w:eastAsia="tr-TR"/>
        </w:rPr>
      </w:pPr>
    </w:p>
    <w:p w:rsidR="008E71E2" w:rsidRPr="00FB30AC" w:rsidRDefault="008E71E2" w:rsidP="00BA3E88">
      <w:pPr>
        <w:spacing w:after="0" w:line="240" w:lineRule="auto"/>
        <w:jc w:val="both"/>
        <w:rPr>
          <w:rFonts w:eastAsia="Times New Roman" w:cs="Times New Roman"/>
          <w:sz w:val="20"/>
          <w:szCs w:val="20"/>
          <w:lang w:eastAsia="tr-TR"/>
        </w:rPr>
      </w:pPr>
    </w:p>
    <w:p w:rsidR="008E71E2" w:rsidRPr="00FB30AC" w:rsidRDefault="008E71E2" w:rsidP="00BA3E88">
      <w:pPr>
        <w:spacing w:after="0" w:line="240" w:lineRule="auto"/>
        <w:jc w:val="both"/>
        <w:rPr>
          <w:rFonts w:eastAsia="Times New Roman" w:cs="Times New Roman"/>
          <w:sz w:val="20"/>
          <w:szCs w:val="20"/>
          <w:lang w:eastAsia="tr-TR"/>
        </w:rPr>
      </w:pPr>
    </w:p>
    <w:p w:rsidR="008E71E2" w:rsidRPr="00FB30AC" w:rsidRDefault="008E71E2" w:rsidP="00BA3E88">
      <w:pPr>
        <w:spacing w:after="0" w:line="240" w:lineRule="auto"/>
        <w:jc w:val="both"/>
        <w:rPr>
          <w:rFonts w:eastAsia="Times New Roman" w:cs="Times New Roman"/>
          <w:sz w:val="20"/>
          <w:szCs w:val="20"/>
          <w:lang w:eastAsia="tr-TR"/>
        </w:rPr>
      </w:pPr>
    </w:p>
    <w:p w:rsidR="00BA3E88" w:rsidRPr="00FB30AC" w:rsidRDefault="00BA3E88" w:rsidP="00BA3E88">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Ders</w:t>
            </w:r>
          </w:p>
        </w:tc>
        <w:tc>
          <w:tcPr>
            <w:tcW w:w="3372" w:type="dxa"/>
            <w:gridSpan w:val="2"/>
          </w:tcPr>
          <w:p w:rsidR="00BA3E88" w:rsidRPr="00FB30AC" w:rsidRDefault="00BA3E88" w:rsidP="00BA3E88">
            <w:pPr>
              <w:jc w:val="both"/>
              <w:rPr>
                <w:rFonts w:cs="Times New Roman"/>
                <w:sz w:val="20"/>
                <w:szCs w:val="20"/>
              </w:rPr>
            </w:pPr>
            <w:r w:rsidRPr="00FB30AC">
              <w:rPr>
                <w:rFonts w:cs="Times New Roman"/>
                <w:sz w:val="20"/>
                <w:szCs w:val="20"/>
              </w:rPr>
              <w:t>Göstergebilim</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Kod</w:t>
            </w:r>
          </w:p>
        </w:tc>
        <w:tc>
          <w:tcPr>
            <w:tcW w:w="2356" w:type="dxa"/>
          </w:tcPr>
          <w:p w:rsidR="00BA3E88" w:rsidRPr="00FB30AC" w:rsidRDefault="00014890" w:rsidP="00BA3E88">
            <w:pPr>
              <w:jc w:val="both"/>
              <w:rPr>
                <w:rFonts w:cs="Times New Roman"/>
                <w:sz w:val="20"/>
                <w:szCs w:val="20"/>
              </w:rPr>
            </w:pPr>
            <w:r w:rsidRPr="00FB30AC">
              <w:rPr>
                <w:rFonts w:cs="Times New Roman"/>
                <w:sz w:val="20"/>
                <w:szCs w:val="20"/>
              </w:rPr>
              <w:t>GRF321</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Course</w:t>
            </w:r>
          </w:p>
        </w:tc>
        <w:tc>
          <w:tcPr>
            <w:tcW w:w="3372" w:type="dxa"/>
            <w:gridSpan w:val="2"/>
          </w:tcPr>
          <w:p w:rsidR="00BA3E88" w:rsidRPr="00FB30AC" w:rsidRDefault="00BA3E88" w:rsidP="00BA3E88">
            <w:pPr>
              <w:jc w:val="both"/>
              <w:rPr>
                <w:rFonts w:cs="Times New Roman"/>
                <w:sz w:val="20"/>
                <w:szCs w:val="20"/>
              </w:rPr>
            </w:pPr>
            <w:r w:rsidRPr="00FB30AC">
              <w:rPr>
                <w:bCs/>
              </w:rPr>
              <w:t>Semiology</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Code</w:t>
            </w:r>
          </w:p>
        </w:tc>
        <w:tc>
          <w:tcPr>
            <w:tcW w:w="2356" w:type="dxa"/>
          </w:tcPr>
          <w:p w:rsidR="00BA3E88" w:rsidRPr="00FB30AC" w:rsidRDefault="00014890" w:rsidP="00BA3E88">
            <w:pPr>
              <w:jc w:val="both"/>
              <w:rPr>
                <w:rFonts w:cs="Times New Roman"/>
                <w:sz w:val="20"/>
                <w:szCs w:val="20"/>
              </w:rPr>
            </w:pPr>
            <w:r w:rsidRPr="00FB30AC">
              <w:rPr>
                <w:rFonts w:cs="Times New Roman"/>
                <w:sz w:val="20"/>
                <w:szCs w:val="20"/>
              </w:rPr>
              <w:t>GRF321</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Krediler</w:t>
            </w:r>
          </w:p>
        </w:tc>
        <w:tc>
          <w:tcPr>
            <w:tcW w:w="1648" w:type="dxa"/>
          </w:tcPr>
          <w:p w:rsidR="00BA3E88" w:rsidRPr="00FB30AC" w:rsidRDefault="00BA3E88" w:rsidP="00BA3E88">
            <w:pPr>
              <w:jc w:val="both"/>
              <w:rPr>
                <w:rFonts w:cs="Times New Roman"/>
                <w:b/>
                <w:sz w:val="20"/>
                <w:szCs w:val="20"/>
              </w:rPr>
            </w:pPr>
            <w:r w:rsidRPr="00FB30AC">
              <w:rPr>
                <w:rFonts w:cs="Times New Roman"/>
                <w:b/>
                <w:sz w:val="20"/>
                <w:szCs w:val="20"/>
              </w:rPr>
              <w:t xml:space="preserve">Teori: </w:t>
            </w:r>
            <w:r w:rsidR="00B90877" w:rsidRPr="00FB30AC">
              <w:rPr>
                <w:rFonts w:cs="Times New Roman"/>
                <w:b/>
                <w:sz w:val="20"/>
                <w:szCs w:val="20"/>
              </w:rPr>
              <w:t>3</w:t>
            </w:r>
          </w:p>
        </w:tc>
        <w:tc>
          <w:tcPr>
            <w:tcW w:w="1724" w:type="dxa"/>
          </w:tcPr>
          <w:p w:rsidR="00BA3E88" w:rsidRPr="00FB30AC" w:rsidRDefault="00BA3E88" w:rsidP="00BA3E88">
            <w:pPr>
              <w:jc w:val="both"/>
              <w:rPr>
                <w:rFonts w:cs="Times New Roman"/>
                <w:b/>
                <w:sz w:val="20"/>
                <w:szCs w:val="20"/>
              </w:rPr>
            </w:pPr>
            <w:r w:rsidRPr="00FB30AC">
              <w:rPr>
                <w:rFonts w:cs="Times New Roman"/>
                <w:b/>
                <w:sz w:val="20"/>
                <w:szCs w:val="20"/>
              </w:rPr>
              <w:t xml:space="preserve">Uygulama: </w:t>
            </w:r>
            <w:r w:rsidR="00B90877" w:rsidRPr="00FB30AC">
              <w:rPr>
                <w:rFonts w:cs="Times New Roman"/>
                <w:b/>
                <w:sz w:val="20"/>
                <w:szCs w:val="20"/>
              </w:rPr>
              <w:t>0</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 xml:space="preserve">Kredi: </w:t>
            </w:r>
            <w:r w:rsidR="00B90877" w:rsidRPr="00FB30AC">
              <w:rPr>
                <w:rFonts w:cs="Times New Roman"/>
                <w:b/>
                <w:sz w:val="20"/>
                <w:szCs w:val="20"/>
              </w:rPr>
              <w:t>3</w:t>
            </w:r>
          </w:p>
        </w:tc>
        <w:tc>
          <w:tcPr>
            <w:tcW w:w="2356" w:type="dxa"/>
          </w:tcPr>
          <w:p w:rsidR="00BA3E88" w:rsidRPr="00FB30AC" w:rsidRDefault="00BA3E88" w:rsidP="00BA3E88">
            <w:pPr>
              <w:jc w:val="both"/>
              <w:rPr>
                <w:rFonts w:cs="Times New Roman"/>
                <w:b/>
                <w:sz w:val="20"/>
                <w:szCs w:val="20"/>
              </w:rPr>
            </w:pPr>
            <w:r w:rsidRPr="00FB30AC">
              <w:rPr>
                <w:rFonts w:cs="Times New Roman"/>
                <w:b/>
                <w:sz w:val="20"/>
                <w:szCs w:val="20"/>
              </w:rPr>
              <w:t xml:space="preserve">AKTS: </w:t>
            </w:r>
            <w:r w:rsidR="00B90877" w:rsidRPr="00FB30AC">
              <w:rPr>
                <w:rFonts w:cs="Times New Roman"/>
                <w:b/>
                <w:sz w:val="20"/>
                <w:szCs w:val="20"/>
              </w:rPr>
              <w:t>4</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İçerik</w:t>
            </w:r>
          </w:p>
        </w:tc>
        <w:tc>
          <w:tcPr>
            <w:tcW w:w="7380" w:type="dxa"/>
            <w:gridSpan w:val="4"/>
          </w:tcPr>
          <w:p w:rsidR="00BA3E88" w:rsidRPr="00FB30AC" w:rsidRDefault="00BA3E88" w:rsidP="00BA3E88">
            <w:pPr>
              <w:jc w:val="both"/>
              <w:rPr>
                <w:rFonts w:cs="Times New Roman"/>
                <w:b/>
                <w:sz w:val="20"/>
                <w:szCs w:val="20"/>
              </w:rPr>
            </w:pPr>
            <w:r w:rsidRPr="00FB30AC">
              <w:rPr>
                <w:rFonts w:cs="Verdana"/>
                <w:sz w:val="20"/>
                <w:szCs w:val="20"/>
              </w:rPr>
              <w:t>Dilbilim ve göstergebilimin temel kavramlarını ele alarak göstergebilim-iletişim ilişkisini, gösterge türlerini irdelemek, çağcıl göstergebilimciler ve göstergebilim kuramlarını tartışmak ve tüm bu incelemeler doğrultusunda öğrencinin çevresindeki göstergeleri açımlayarak doğru iletişim kurmasını sağlamaktır</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İngilizce İçerik</w:t>
            </w:r>
          </w:p>
        </w:tc>
        <w:tc>
          <w:tcPr>
            <w:tcW w:w="7380" w:type="dxa"/>
            <w:gridSpan w:val="4"/>
          </w:tcPr>
          <w:p w:rsidR="00BA3E88" w:rsidRPr="00FB30AC" w:rsidRDefault="00BA3E88" w:rsidP="00BA3E88">
            <w:pPr>
              <w:jc w:val="both"/>
            </w:pPr>
            <w:r w:rsidRPr="00FB30AC">
              <w:t>The basic concepts of linguistics and semiotics by addressing the relationship between semiotics and communication are introduced the types of indicators. Contemporary theories of semiotics are discussed and investigatıons are explained in accordance with students observation.</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Ön Koşul</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YOK</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BA3E88" w:rsidRPr="00FB30AC" w:rsidRDefault="009F2806" w:rsidP="00BA3E88">
            <w:pPr>
              <w:jc w:val="both"/>
              <w:rPr>
                <w:rFonts w:cs="Times New Roman"/>
                <w:sz w:val="20"/>
                <w:szCs w:val="20"/>
              </w:rPr>
            </w:pPr>
            <w:r w:rsidRPr="00FB30AC">
              <w:rPr>
                <w:rFonts w:eastAsia="Times New Roman" w:cs="Times New Roman"/>
                <w:sz w:val="20"/>
                <w:szCs w:val="20"/>
              </w:rPr>
              <w:t>A: Sınav , C: Ödev</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Eğitim Öğretim Metotları</w:t>
            </w:r>
          </w:p>
        </w:tc>
        <w:tc>
          <w:tcPr>
            <w:tcW w:w="7380" w:type="dxa"/>
            <w:gridSpan w:val="4"/>
          </w:tcPr>
          <w:p w:rsidR="00BA3E88" w:rsidRPr="00FB30AC" w:rsidRDefault="009F2806" w:rsidP="00BA3E88">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Çalışması,4: Problem Çözme, 5: Vaka Çalışması, 6: Beyin Fırtınası, 8: Gösterim, 11: Grup Çalışması, 12: Saha / Arazi Çalışması, 13: Özel Destek / Yapısal Örnekler, 14: Ödev</w:t>
            </w:r>
          </w:p>
        </w:tc>
      </w:tr>
      <w:tr w:rsidR="00014890" w:rsidRPr="00FB30AC" w:rsidTr="008E71E2">
        <w:trPr>
          <w:trHeight w:val="454"/>
        </w:trPr>
        <w:tc>
          <w:tcPr>
            <w:tcW w:w="9180" w:type="dxa"/>
            <w:gridSpan w:val="5"/>
          </w:tcPr>
          <w:p w:rsidR="00BA3E88" w:rsidRPr="00FB30AC" w:rsidRDefault="00BA3E88" w:rsidP="00BA3E88">
            <w:pPr>
              <w:jc w:val="both"/>
              <w:rPr>
                <w:rFonts w:cs="Times New Roman"/>
                <w:b/>
                <w:sz w:val="20"/>
                <w:szCs w:val="20"/>
              </w:rPr>
            </w:pPr>
            <w:r w:rsidRPr="00FB30AC">
              <w:rPr>
                <w:rFonts w:cs="Times New Roman"/>
                <w:b/>
                <w:sz w:val="20"/>
                <w:szCs w:val="20"/>
              </w:rPr>
              <w:t>Haftalık Ders Konuları</w:t>
            </w:r>
          </w:p>
        </w:tc>
      </w:tr>
      <w:tr w:rsidR="00014890" w:rsidRPr="00FB30AC" w:rsidTr="008E71E2">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Açılış dersi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Dilin bağıntı eksenleri ve eşsüremli-artsüremli incelemeler.</w:t>
            </w:r>
          </w:p>
        </w:tc>
      </w:tr>
      <w:tr w:rsidR="00014890" w:rsidRPr="00FB30AC" w:rsidTr="008E71E2">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Saussure ve ikilikler (dil\söz-edinç\edim).</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Dilsel değer ve değer kavramı.</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lastRenderedPageBreak/>
              <w:t>5</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Dilsel gösterge ve özellikleri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Gösterge, göstergebilim ve gösterge türleri.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Verdana"/>
                <w:sz w:val="20"/>
                <w:szCs w:val="20"/>
              </w:rPr>
              <w:t>Göstergebilimin tarihçesi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Göstergebilim kuramcıları</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Göstergebilim ve anlamlandırma süreci.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Düzanlam, yananlam, söz sanatları</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Göstergebilim ve anlatı çözümlemesi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Göstergebilim ve metin çözümlemesi.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Göstergebilim ve metin çözümlemesi.</w:t>
            </w:r>
          </w:p>
        </w:tc>
      </w:tr>
      <w:tr w:rsidR="00BA3E88" w:rsidRPr="00FB30AC" w:rsidTr="008E71E2">
        <w:trPr>
          <w:trHeight w:val="280"/>
        </w:trPr>
        <w:tc>
          <w:tcPr>
            <w:tcW w:w="9180" w:type="dxa"/>
            <w:gridSpan w:val="5"/>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Final Dönemi ve Genel Değerlendirme</w:t>
            </w:r>
          </w:p>
        </w:tc>
      </w:tr>
    </w:tbl>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014890" w:rsidRPr="00FB30AC" w:rsidTr="000B43CE">
        <w:tc>
          <w:tcPr>
            <w:tcW w:w="6771" w:type="dxa"/>
            <w:gridSpan w:val="2"/>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Değerlendirme</w:t>
            </w:r>
          </w:p>
        </w:tc>
      </w:tr>
      <w:tr w:rsidR="00014890" w:rsidRPr="00FB30AC" w:rsidTr="000B43CE">
        <w:tc>
          <w:tcPr>
            <w:tcW w:w="6771" w:type="dxa"/>
            <w:gridSpan w:val="2"/>
          </w:tcPr>
          <w:p w:rsidR="00BA3E88" w:rsidRPr="00FB30AC" w:rsidRDefault="00BA3E88" w:rsidP="00BA3E88">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1</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2</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3</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4</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5</w:t>
            </w: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jc w:val="both"/>
        <w:rPr>
          <w:sz w:val="20"/>
          <w:szCs w:val="20"/>
        </w:rPr>
      </w:pPr>
    </w:p>
    <w:p w:rsidR="00B90877" w:rsidRPr="00FB30AC" w:rsidRDefault="00B90877" w:rsidP="00BA3E88">
      <w:pPr>
        <w:jc w:val="both"/>
        <w:rPr>
          <w:sz w:val="20"/>
          <w:szCs w:val="20"/>
        </w:rPr>
      </w:pPr>
    </w:p>
    <w:p w:rsidR="00271A1D" w:rsidRPr="00FB30AC" w:rsidRDefault="00271A1D" w:rsidP="00BA3E88">
      <w:pPr>
        <w:jc w:val="both"/>
        <w:rPr>
          <w:sz w:val="20"/>
          <w:szCs w:val="20"/>
        </w:rPr>
      </w:pPr>
    </w:p>
    <w:tbl>
      <w:tblPr>
        <w:tblStyle w:val="TabloKlavuzu"/>
        <w:tblW w:w="9180" w:type="dxa"/>
        <w:tblLook w:val="04A0" w:firstRow="1" w:lastRow="0" w:firstColumn="1" w:lastColumn="0" w:noHBand="0" w:noVBand="1"/>
      </w:tblPr>
      <w:tblGrid>
        <w:gridCol w:w="534"/>
        <w:gridCol w:w="1266"/>
        <w:gridCol w:w="1648"/>
        <w:gridCol w:w="1724"/>
        <w:gridCol w:w="1599"/>
        <w:gridCol w:w="53"/>
        <w:gridCol w:w="514"/>
        <w:gridCol w:w="567"/>
        <w:gridCol w:w="425"/>
        <w:gridCol w:w="425"/>
        <w:gridCol w:w="425"/>
      </w:tblGrid>
      <w:tr w:rsidR="00BA3E88" w:rsidRPr="00FB30AC" w:rsidTr="006542E0">
        <w:trPr>
          <w:trHeight w:val="454"/>
        </w:trPr>
        <w:tc>
          <w:tcPr>
            <w:tcW w:w="1800" w:type="dxa"/>
            <w:gridSpan w:val="2"/>
          </w:tcPr>
          <w:p w:rsidR="00BA3E88" w:rsidRPr="00FB30AC" w:rsidRDefault="00BA3E88" w:rsidP="00BA3E88">
            <w:pPr>
              <w:jc w:val="both"/>
              <w:rPr>
                <w:rFonts w:cs="Times New Roman"/>
                <w:b/>
                <w:sz w:val="20"/>
                <w:szCs w:val="20"/>
              </w:rPr>
            </w:pPr>
            <w:r w:rsidRPr="00FB30AC">
              <w:rPr>
                <w:rFonts w:cs="Times New Roman"/>
                <w:b/>
                <w:sz w:val="20"/>
                <w:szCs w:val="20"/>
              </w:rPr>
              <w:t>Ders</w:t>
            </w:r>
          </w:p>
        </w:tc>
        <w:tc>
          <w:tcPr>
            <w:tcW w:w="3372" w:type="dxa"/>
            <w:gridSpan w:val="2"/>
          </w:tcPr>
          <w:p w:rsidR="00BA3E88" w:rsidRPr="00FB30AC" w:rsidRDefault="00BA3E88" w:rsidP="00BA3E88">
            <w:pPr>
              <w:jc w:val="both"/>
              <w:rPr>
                <w:rFonts w:cs="Times New Roman"/>
                <w:sz w:val="20"/>
                <w:szCs w:val="20"/>
              </w:rPr>
            </w:pPr>
            <w:r w:rsidRPr="00FB30AC">
              <w:rPr>
                <w:rFonts w:cs="Times New Roman"/>
                <w:sz w:val="20"/>
                <w:szCs w:val="20"/>
              </w:rPr>
              <w:t>Çağdaş Sanat ve Yorumu</w:t>
            </w:r>
          </w:p>
        </w:tc>
        <w:tc>
          <w:tcPr>
            <w:tcW w:w="1652" w:type="dxa"/>
            <w:gridSpan w:val="2"/>
          </w:tcPr>
          <w:p w:rsidR="00BA3E88" w:rsidRPr="00FB30AC" w:rsidRDefault="00BA3E88" w:rsidP="00BA3E88">
            <w:pPr>
              <w:jc w:val="both"/>
              <w:rPr>
                <w:rFonts w:cs="Times New Roman"/>
                <w:b/>
                <w:sz w:val="20"/>
                <w:szCs w:val="20"/>
              </w:rPr>
            </w:pPr>
            <w:r w:rsidRPr="00FB30AC">
              <w:rPr>
                <w:rFonts w:cs="Times New Roman"/>
                <w:b/>
                <w:sz w:val="20"/>
                <w:szCs w:val="20"/>
              </w:rPr>
              <w:t>Kod</w:t>
            </w:r>
          </w:p>
        </w:tc>
        <w:tc>
          <w:tcPr>
            <w:tcW w:w="2356" w:type="dxa"/>
            <w:gridSpan w:val="5"/>
          </w:tcPr>
          <w:p w:rsidR="00BA3E88" w:rsidRPr="00FB30AC" w:rsidRDefault="00BA3E88" w:rsidP="00BA3E88">
            <w:pPr>
              <w:jc w:val="both"/>
              <w:rPr>
                <w:rFonts w:cs="Times New Roman"/>
                <w:sz w:val="20"/>
                <w:szCs w:val="20"/>
              </w:rPr>
            </w:pPr>
            <w:r w:rsidRPr="00FB30AC">
              <w:rPr>
                <w:rFonts w:cs="Times New Roman"/>
                <w:sz w:val="20"/>
                <w:szCs w:val="20"/>
              </w:rPr>
              <w:t>ICM415</w:t>
            </w:r>
          </w:p>
        </w:tc>
      </w:tr>
      <w:tr w:rsidR="00BA3E88" w:rsidRPr="00FB30AC" w:rsidTr="006542E0">
        <w:trPr>
          <w:trHeight w:val="454"/>
        </w:trPr>
        <w:tc>
          <w:tcPr>
            <w:tcW w:w="1800" w:type="dxa"/>
            <w:gridSpan w:val="2"/>
          </w:tcPr>
          <w:p w:rsidR="00BA3E88" w:rsidRPr="00FB30AC" w:rsidRDefault="00BA3E88" w:rsidP="00BA3E88">
            <w:pPr>
              <w:jc w:val="both"/>
              <w:rPr>
                <w:rFonts w:cs="Times New Roman"/>
                <w:b/>
                <w:sz w:val="20"/>
                <w:szCs w:val="20"/>
              </w:rPr>
            </w:pPr>
            <w:r w:rsidRPr="00FB30AC">
              <w:rPr>
                <w:rFonts w:cs="Times New Roman"/>
                <w:b/>
                <w:sz w:val="20"/>
                <w:szCs w:val="20"/>
              </w:rPr>
              <w:t>Course</w:t>
            </w:r>
          </w:p>
        </w:tc>
        <w:tc>
          <w:tcPr>
            <w:tcW w:w="3372" w:type="dxa"/>
            <w:gridSpan w:val="2"/>
          </w:tcPr>
          <w:p w:rsidR="00BA3E88" w:rsidRPr="00FB30AC" w:rsidRDefault="00BA3E88" w:rsidP="00BA3E88">
            <w:pPr>
              <w:jc w:val="both"/>
              <w:rPr>
                <w:rFonts w:cs="Times New Roman"/>
                <w:sz w:val="20"/>
                <w:szCs w:val="20"/>
              </w:rPr>
            </w:pPr>
            <w:r w:rsidRPr="00FB30AC">
              <w:rPr>
                <w:bCs/>
              </w:rPr>
              <w:t>Contemporary Art And Criticism</w:t>
            </w:r>
          </w:p>
        </w:tc>
        <w:tc>
          <w:tcPr>
            <w:tcW w:w="1652" w:type="dxa"/>
            <w:gridSpan w:val="2"/>
          </w:tcPr>
          <w:p w:rsidR="00BA3E88" w:rsidRPr="00FB30AC" w:rsidRDefault="00BA3E88" w:rsidP="00BA3E88">
            <w:pPr>
              <w:jc w:val="both"/>
              <w:rPr>
                <w:rFonts w:cs="Times New Roman"/>
                <w:b/>
                <w:sz w:val="20"/>
                <w:szCs w:val="20"/>
              </w:rPr>
            </w:pPr>
            <w:r w:rsidRPr="00FB30AC">
              <w:rPr>
                <w:rFonts w:cs="Times New Roman"/>
                <w:b/>
                <w:sz w:val="20"/>
                <w:szCs w:val="20"/>
              </w:rPr>
              <w:t>Code</w:t>
            </w:r>
          </w:p>
        </w:tc>
        <w:tc>
          <w:tcPr>
            <w:tcW w:w="2356" w:type="dxa"/>
            <w:gridSpan w:val="5"/>
          </w:tcPr>
          <w:p w:rsidR="00BA3E88" w:rsidRPr="00FB30AC" w:rsidRDefault="00BA3E88" w:rsidP="00BA3E88">
            <w:pPr>
              <w:jc w:val="both"/>
              <w:rPr>
                <w:rFonts w:cs="Times New Roman"/>
                <w:sz w:val="20"/>
                <w:szCs w:val="20"/>
              </w:rPr>
            </w:pPr>
            <w:r w:rsidRPr="00FB30AC">
              <w:rPr>
                <w:rFonts w:cs="Times New Roman"/>
                <w:sz w:val="20"/>
                <w:szCs w:val="20"/>
              </w:rPr>
              <w:t>ICM415</w:t>
            </w:r>
          </w:p>
        </w:tc>
      </w:tr>
      <w:tr w:rsidR="00BA3E88" w:rsidRPr="00FB30AC" w:rsidTr="006542E0">
        <w:trPr>
          <w:trHeight w:val="454"/>
        </w:trPr>
        <w:tc>
          <w:tcPr>
            <w:tcW w:w="1800" w:type="dxa"/>
            <w:gridSpan w:val="2"/>
          </w:tcPr>
          <w:p w:rsidR="00BA3E88" w:rsidRPr="00FB30AC" w:rsidRDefault="00BA3E88" w:rsidP="00BA3E88">
            <w:pPr>
              <w:jc w:val="both"/>
              <w:rPr>
                <w:rFonts w:cs="Times New Roman"/>
                <w:b/>
                <w:sz w:val="20"/>
                <w:szCs w:val="20"/>
              </w:rPr>
            </w:pPr>
            <w:r w:rsidRPr="00FB30AC">
              <w:rPr>
                <w:rFonts w:cs="Times New Roman"/>
                <w:b/>
                <w:sz w:val="20"/>
                <w:szCs w:val="20"/>
              </w:rPr>
              <w:t>Krediler</w:t>
            </w:r>
          </w:p>
        </w:tc>
        <w:tc>
          <w:tcPr>
            <w:tcW w:w="1648" w:type="dxa"/>
          </w:tcPr>
          <w:p w:rsidR="00BA3E88" w:rsidRPr="00FB30AC" w:rsidRDefault="00BA3E88" w:rsidP="00BA3E88">
            <w:pPr>
              <w:jc w:val="both"/>
              <w:rPr>
                <w:rFonts w:cs="Times New Roman"/>
                <w:b/>
                <w:sz w:val="20"/>
                <w:szCs w:val="20"/>
              </w:rPr>
            </w:pPr>
            <w:r w:rsidRPr="00FB30AC">
              <w:rPr>
                <w:rFonts w:cs="Times New Roman"/>
                <w:b/>
                <w:sz w:val="20"/>
                <w:szCs w:val="20"/>
              </w:rPr>
              <w:t>Teori: 3</w:t>
            </w:r>
          </w:p>
        </w:tc>
        <w:tc>
          <w:tcPr>
            <w:tcW w:w="1724" w:type="dxa"/>
          </w:tcPr>
          <w:p w:rsidR="00BA3E88" w:rsidRPr="00FB30AC" w:rsidRDefault="00BA3E88" w:rsidP="00BA3E88">
            <w:pPr>
              <w:jc w:val="both"/>
              <w:rPr>
                <w:rFonts w:cs="Times New Roman"/>
                <w:b/>
                <w:sz w:val="20"/>
                <w:szCs w:val="20"/>
              </w:rPr>
            </w:pPr>
            <w:r w:rsidRPr="00FB30AC">
              <w:rPr>
                <w:rFonts w:cs="Times New Roman"/>
                <w:b/>
                <w:sz w:val="20"/>
                <w:szCs w:val="20"/>
              </w:rPr>
              <w:t>Uygulama: 0</w:t>
            </w:r>
          </w:p>
        </w:tc>
        <w:tc>
          <w:tcPr>
            <w:tcW w:w="1652" w:type="dxa"/>
            <w:gridSpan w:val="2"/>
          </w:tcPr>
          <w:p w:rsidR="00BA3E88" w:rsidRPr="00FB30AC" w:rsidRDefault="00BA3E88" w:rsidP="00BA3E88">
            <w:pPr>
              <w:jc w:val="both"/>
              <w:rPr>
                <w:rFonts w:cs="Times New Roman"/>
                <w:b/>
                <w:sz w:val="20"/>
                <w:szCs w:val="20"/>
              </w:rPr>
            </w:pPr>
            <w:r w:rsidRPr="00FB30AC">
              <w:rPr>
                <w:rFonts w:cs="Times New Roman"/>
                <w:b/>
                <w:sz w:val="20"/>
                <w:szCs w:val="20"/>
              </w:rPr>
              <w:t>Kredi: 3</w:t>
            </w:r>
          </w:p>
        </w:tc>
        <w:tc>
          <w:tcPr>
            <w:tcW w:w="2356" w:type="dxa"/>
            <w:gridSpan w:val="5"/>
          </w:tcPr>
          <w:p w:rsidR="00BA3E88" w:rsidRPr="00FB30AC" w:rsidRDefault="00BA3E88" w:rsidP="00BA3E88">
            <w:pPr>
              <w:jc w:val="both"/>
              <w:rPr>
                <w:rFonts w:cs="Times New Roman"/>
                <w:b/>
                <w:sz w:val="20"/>
                <w:szCs w:val="20"/>
              </w:rPr>
            </w:pPr>
            <w:r w:rsidRPr="00FB30AC">
              <w:rPr>
                <w:rFonts w:cs="Times New Roman"/>
                <w:b/>
                <w:sz w:val="20"/>
                <w:szCs w:val="20"/>
              </w:rPr>
              <w:t>AKTS: 4</w:t>
            </w:r>
          </w:p>
        </w:tc>
      </w:tr>
      <w:tr w:rsidR="00BA3E88" w:rsidRPr="00FB30AC" w:rsidTr="006542E0">
        <w:trPr>
          <w:trHeight w:val="454"/>
        </w:trPr>
        <w:tc>
          <w:tcPr>
            <w:tcW w:w="1800" w:type="dxa"/>
            <w:gridSpan w:val="2"/>
          </w:tcPr>
          <w:p w:rsidR="00BA3E88" w:rsidRPr="00FB30AC" w:rsidRDefault="00BA3E88" w:rsidP="00BA3E88">
            <w:pPr>
              <w:jc w:val="both"/>
              <w:rPr>
                <w:rFonts w:cs="Times New Roman"/>
                <w:b/>
                <w:sz w:val="20"/>
                <w:szCs w:val="20"/>
              </w:rPr>
            </w:pPr>
            <w:r w:rsidRPr="00FB30AC">
              <w:rPr>
                <w:rFonts w:cs="Times New Roman"/>
                <w:b/>
                <w:sz w:val="20"/>
                <w:szCs w:val="20"/>
              </w:rPr>
              <w:t>İçerik</w:t>
            </w:r>
          </w:p>
        </w:tc>
        <w:tc>
          <w:tcPr>
            <w:tcW w:w="7380" w:type="dxa"/>
            <w:gridSpan w:val="9"/>
          </w:tcPr>
          <w:p w:rsidR="00BA3E88" w:rsidRPr="00FB30AC" w:rsidRDefault="00BA3E88" w:rsidP="00BA3E88">
            <w:pPr>
              <w:jc w:val="both"/>
              <w:rPr>
                <w:rFonts w:cs="Times New Roman"/>
                <w:b/>
                <w:sz w:val="20"/>
                <w:szCs w:val="20"/>
              </w:rPr>
            </w:pPr>
            <w:r w:rsidRPr="00FB30AC">
              <w:rPr>
                <w:rFonts w:ascii="Calibri" w:hAnsi="Calibri"/>
                <w:sz w:val="21"/>
                <w:szCs w:val="21"/>
                <w:shd w:val="clear" w:color="auto" w:fill="FFFFFF"/>
              </w:rPr>
              <w:t>Modernizm-postmodernizm sürecinde değerlendirilen sanat hareketleri ve akımlarının, çağdaş sanat olaylarının felsefi, sosyolojik ve siyasal etmenlerle birlikte karşılaştırmalı olarak incelenmesi ve tartışılması.</w:t>
            </w:r>
          </w:p>
        </w:tc>
      </w:tr>
      <w:tr w:rsidR="00BA3E88" w:rsidRPr="00FB30AC" w:rsidTr="006542E0">
        <w:trPr>
          <w:trHeight w:val="454"/>
        </w:trPr>
        <w:tc>
          <w:tcPr>
            <w:tcW w:w="1800" w:type="dxa"/>
            <w:gridSpan w:val="2"/>
          </w:tcPr>
          <w:p w:rsidR="00BA3E88" w:rsidRPr="00FB30AC" w:rsidRDefault="00BA3E88" w:rsidP="00BA3E88">
            <w:pPr>
              <w:jc w:val="both"/>
              <w:rPr>
                <w:rFonts w:cs="Times New Roman"/>
                <w:b/>
                <w:sz w:val="20"/>
                <w:szCs w:val="20"/>
              </w:rPr>
            </w:pPr>
            <w:r w:rsidRPr="00FB30AC">
              <w:rPr>
                <w:rFonts w:cs="Times New Roman"/>
                <w:b/>
                <w:sz w:val="20"/>
                <w:szCs w:val="20"/>
              </w:rPr>
              <w:t>İngilizce İçerik</w:t>
            </w:r>
          </w:p>
        </w:tc>
        <w:tc>
          <w:tcPr>
            <w:tcW w:w="7380" w:type="dxa"/>
            <w:gridSpan w:val="9"/>
          </w:tcPr>
          <w:p w:rsidR="00BA3E88" w:rsidRPr="00FB30AC" w:rsidRDefault="00BA3E88" w:rsidP="00BA3E88">
            <w:pPr>
              <w:spacing w:after="0"/>
              <w:rPr>
                <w:rFonts w:ascii="Times New Roman" w:eastAsia="Times New Roman" w:hAnsi="Times New Roman" w:cs="Times New Roman"/>
                <w:sz w:val="24"/>
                <w:szCs w:val="24"/>
              </w:rPr>
            </w:pPr>
            <w:r w:rsidRPr="00FB30AC">
              <w:rPr>
                <w:rFonts w:ascii="Times New Roman" w:eastAsia="Times New Roman" w:hAnsi="Times New Roman" w:cs="Times New Roman"/>
                <w:sz w:val="24"/>
                <w:szCs w:val="24"/>
              </w:rPr>
              <w:t>The course is intended to give students an experience on critical thinking. Issues related to higher-order thinking on architectural masterpieces are discussed. Building complexes with their interior space planning concepts are analyzed and discussed by stressing on the design philosophy of various architects.</w:t>
            </w:r>
          </w:p>
        </w:tc>
      </w:tr>
      <w:tr w:rsidR="00BA3E88" w:rsidRPr="00FB30AC" w:rsidTr="006542E0">
        <w:trPr>
          <w:trHeight w:val="454"/>
        </w:trPr>
        <w:tc>
          <w:tcPr>
            <w:tcW w:w="1800" w:type="dxa"/>
            <w:gridSpan w:val="2"/>
          </w:tcPr>
          <w:p w:rsidR="00BA3E88" w:rsidRPr="00FB30AC" w:rsidRDefault="00BA3E88" w:rsidP="00BA3E88">
            <w:pPr>
              <w:jc w:val="both"/>
              <w:rPr>
                <w:rFonts w:cs="Times New Roman"/>
                <w:b/>
                <w:sz w:val="20"/>
                <w:szCs w:val="20"/>
              </w:rPr>
            </w:pPr>
            <w:r w:rsidRPr="00FB30AC">
              <w:rPr>
                <w:rFonts w:cs="Times New Roman"/>
                <w:b/>
                <w:sz w:val="20"/>
                <w:szCs w:val="20"/>
              </w:rPr>
              <w:t>Ön Koşul</w:t>
            </w:r>
          </w:p>
        </w:tc>
        <w:tc>
          <w:tcPr>
            <w:tcW w:w="7380" w:type="dxa"/>
            <w:gridSpan w:val="9"/>
          </w:tcPr>
          <w:p w:rsidR="00BA3E88" w:rsidRPr="00FB30AC" w:rsidRDefault="00BA3E88" w:rsidP="00BA3E88">
            <w:pPr>
              <w:jc w:val="both"/>
              <w:rPr>
                <w:rFonts w:cs="Times New Roman"/>
                <w:sz w:val="20"/>
                <w:szCs w:val="20"/>
              </w:rPr>
            </w:pPr>
            <w:r w:rsidRPr="00FB30AC">
              <w:rPr>
                <w:rFonts w:cs="Times New Roman"/>
                <w:sz w:val="20"/>
                <w:szCs w:val="20"/>
              </w:rPr>
              <w:t>YOK</w:t>
            </w:r>
          </w:p>
        </w:tc>
      </w:tr>
      <w:tr w:rsidR="00BA3E88" w:rsidRPr="00FB30AC" w:rsidTr="006542E0">
        <w:trPr>
          <w:trHeight w:val="454"/>
        </w:trPr>
        <w:tc>
          <w:tcPr>
            <w:tcW w:w="1800" w:type="dxa"/>
            <w:gridSpan w:val="2"/>
          </w:tcPr>
          <w:p w:rsidR="00BA3E88" w:rsidRPr="00FB30AC" w:rsidRDefault="00BA3E88" w:rsidP="00BA3E88">
            <w:pPr>
              <w:jc w:val="both"/>
              <w:rPr>
                <w:rFonts w:cs="Times New Roman"/>
                <w:b/>
                <w:sz w:val="20"/>
                <w:szCs w:val="20"/>
              </w:rPr>
            </w:pPr>
            <w:r w:rsidRPr="00FB30AC">
              <w:rPr>
                <w:rFonts w:cs="Times New Roman"/>
                <w:b/>
                <w:sz w:val="20"/>
                <w:szCs w:val="20"/>
              </w:rPr>
              <w:t>Ölçme Değerlendirme ve Puanlama</w:t>
            </w:r>
          </w:p>
        </w:tc>
        <w:tc>
          <w:tcPr>
            <w:tcW w:w="7380" w:type="dxa"/>
            <w:gridSpan w:val="9"/>
          </w:tcPr>
          <w:p w:rsidR="00BA3E88" w:rsidRPr="00FB30AC" w:rsidRDefault="00BA3E88" w:rsidP="00BA3E88">
            <w:pPr>
              <w:jc w:val="both"/>
              <w:rPr>
                <w:rFonts w:cs="Times New Roman"/>
                <w:sz w:val="20"/>
                <w:szCs w:val="20"/>
              </w:rPr>
            </w:pPr>
            <w:r w:rsidRPr="00FB30AC">
              <w:rPr>
                <w:rFonts w:cs="Times New Roman"/>
                <w:sz w:val="20"/>
                <w:szCs w:val="20"/>
              </w:rPr>
              <w:t xml:space="preserve"> </w:t>
            </w:r>
            <w:r w:rsidRPr="00FB30AC">
              <w:rPr>
                <w:rFonts w:ascii="Calibri" w:hAnsi="Calibri"/>
                <w:sz w:val="21"/>
                <w:szCs w:val="21"/>
                <w:shd w:val="clear" w:color="auto" w:fill="FFFFFF"/>
              </w:rPr>
              <w:t>A: Sınav , B: Sözlü Sınav, F: Performans Görevi</w:t>
            </w:r>
          </w:p>
        </w:tc>
      </w:tr>
      <w:tr w:rsidR="00BA3E88" w:rsidRPr="00FB30AC" w:rsidTr="006542E0">
        <w:trPr>
          <w:trHeight w:val="454"/>
        </w:trPr>
        <w:tc>
          <w:tcPr>
            <w:tcW w:w="1800" w:type="dxa"/>
            <w:gridSpan w:val="2"/>
          </w:tcPr>
          <w:p w:rsidR="00BA3E88" w:rsidRPr="00FB30AC" w:rsidRDefault="00BA3E88" w:rsidP="00BA3E88">
            <w:pPr>
              <w:jc w:val="both"/>
              <w:rPr>
                <w:rFonts w:cs="Times New Roman"/>
                <w:b/>
                <w:sz w:val="20"/>
                <w:szCs w:val="20"/>
              </w:rPr>
            </w:pPr>
            <w:r w:rsidRPr="00FB30AC">
              <w:rPr>
                <w:rFonts w:cs="Times New Roman"/>
                <w:b/>
                <w:sz w:val="20"/>
                <w:szCs w:val="20"/>
              </w:rPr>
              <w:t>Eğitim Öğretim Metotları</w:t>
            </w:r>
          </w:p>
        </w:tc>
        <w:tc>
          <w:tcPr>
            <w:tcW w:w="7380" w:type="dxa"/>
            <w:gridSpan w:val="9"/>
          </w:tcPr>
          <w:p w:rsidR="00BA3E88" w:rsidRPr="00FB30AC" w:rsidRDefault="00BA3E88" w:rsidP="00BA3E88">
            <w:pPr>
              <w:jc w:val="both"/>
              <w:rPr>
                <w:rFonts w:cs="Times New Roman"/>
                <w:sz w:val="20"/>
                <w:szCs w:val="20"/>
              </w:rPr>
            </w:pPr>
            <w:r w:rsidRPr="00FB30AC">
              <w:rPr>
                <w:rFonts w:ascii="Calibri" w:hAnsi="Calibri"/>
                <w:sz w:val="21"/>
                <w:szCs w:val="21"/>
                <w:shd w:val="clear" w:color="auto" w:fill="FFFFFF"/>
              </w:rPr>
              <w:t>1: Anlatım, 2: Soru-Cevap, 3: Tartışma, 5: Gösteri</w:t>
            </w:r>
          </w:p>
        </w:tc>
      </w:tr>
      <w:tr w:rsidR="00BA3E88" w:rsidRPr="00FB30AC" w:rsidTr="006542E0">
        <w:trPr>
          <w:trHeight w:val="454"/>
        </w:trPr>
        <w:tc>
          <w:tcPr>
            <w:tcW w:w="9180" w:type="dxa"/>
            <w:gridSpan w:val="11"/>
          </w:tcPr>
          <w:p w:rsidR="00BA3E88" w:rsidRPr="00FB30AC" w:rsidRDefault="00BA3E88" w:rsidP="00BA3E88">
            <w:pPr>
              <w:jc w:val="both"/>
              <w:rPr>
                <w:rFonts w:cs="Times New Roman"/>
                <w:b/>
                <w:sz w:val="20"/>
                <w:szCs w:val="20"/>
              </w:rPr>
            </w:pPr>
            <w:r w:rsidRPr="00FB30AC">
              <w:rPr>
                <w:rFonts w:cs="Times New Roman"/>
                <w:b/>
                <w:sz w:val="20"/>
                <w:szCs w:val="20"/>
              </w:rPr>
              <w:lastRenderedPageBreak/>
              <w:t>Haftalık Ders Konuları</w:t>
            </w:r>
          </w:p>
        </w:tc>
      </w:tr>
      <w:tr w:rsidR="00BA3E88" w:rsidRPr="00FB30AC" w:rsidTr="006542E0">
        <w:trPr>
          <w:trHeight w:val="454"/>
        </w:trPr>
        <w:tc>
          <w:tcPr>
            <w:tcW w:w="1800" w:type="dxa"/>
            <w:gridSpan w:val="2"/>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w:t>
            </w:r>
          </w:p>
        </w:tc>
        <w:tc>
          <w:tcPr>
            <w:tcW w:w="7380" w:type="dxa"/>
            <w:gridSpan w:val="9"/>
            <w:vAlign w:val="center"/>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Ders planı ve konularla ilgili bilgilendirme.</w:t>
            </w:r>
          </w:p>
        </w:tc>
      </w:tr>
      <w:tr w:rsidR="00BA3E88" w:rsidRPr="00FB30AC" w:rsidTr="006542E0">
        <w:trPr>
          <w:trHeight w:val="454"/>
        </w:trPr>
        <w:tc>
          <w:tcPr>
            <w:tcW w:w="1800" w:type="dxa"/>
            <w:gridSpan w:val="2"/>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2</w:t>
            </w:r>
          </w:p>
        </w:tc>
        <w:tc>
          <w:tcPr>
            <w:tcW w:w="7380" w:type="dxa"/>
            <w:gridSpan w:val="9"/>
            <w:vAlign w:val="center"/>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Yorumun sınırlarını çizmek: görmek-bakmak-anlamak-bilmek-yorumlamak.</w:t>
            </w:r>
          </w:p>
        </w:tc>
      </w:tr>
      <w:tr w:rsidR="00BA3E88" w:rsidRPr="00FB30AC" w:rsidTr="006542E0">
        <w:trPr>
          <w:trHeight w:val="454"/>
        </w:trPr>
        <w:tc>
          <w:tcPr>
            <w:tcW w:w="1800" w:type="dxa"/>
            <w:gridSpan w:val="2"/>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3</w:t>
            </w:r>
          </w:p>
        </w:tc>
        <w:tc>
          <w:tcPr>
            <w:tcW w:w="7380" w:type="dxa"/>
            <w:gridSpan w:val="9"/>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Çağdaş sanatı yorumlamak için yöntem önerileri. Kuramcılar ve yapıtlarına giriş.</w:t>
            </w:r>
          </w:p>
        </w:tc>
      </w:tr>
      <w:tr w:rsidR="00BA3E88" w:rsidRPr="00FB30AC" w:rsidTr="006542E0">
        <w:trPr>
          <w:trHeight w:val="454"/>
        </w:trPr>
        <w:tc>
          <w:tcPr>
            <w:tcW w:w="1800" w:type="dxa"/>
            <w:gridSpan w:val="2"/>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4</w:t>
            </w:r>
          </w:p>
        </w:tc>
        <w:tc>
          <w:tcPr>
            <w:tcW w:w="7380" w:type="dxa"/>
            <w:gridSpan w:val="9"/>
            <w:vAlign w:val="center"/>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Avangard sanat.</w:t>
            </w:r>
          </w:p>
        </w:tc>
      </w:tr>
      <w:tr w:rsidR="00BA3E88" w:rsidRPr="00FB30AC" w:rsidTr="006542E0">
        <w:trPr>
          <w:trHeight w:val="454"/>
        </w:trPr>
        <w:tc>
          <w:tcPr>
            <w:tcW w:w="1800" w:type="dxa"/>
            <w:gridSpan w:val="2"/>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5</w:t>
            </w:r>
          </w:p>
        </w:tc>
        <w:tc>
          <w:tcPr>
            <w:tcW w:w="7380" w:type="dxa"/>
            <w:gridSpan w:val="9"/>
            <w:vAlign w:val="center"/>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Adorno´nun Kültür endüstrisi kuramı.</w:t>
            </w:r>
          </w:p>
        </w:tc>
      </w:tr>
      <w:tr w:rsidR="00BA3E88" w:rsidRPr="00FB30AC" w:rsidTr="006542E0">
        <w:trPr>
          <w:trHeight w:val="454"/>
        </w:trPr>
        <w:tc>
          <w:tcPr>
            <w:tcW w:w="1800" w:type="dxa"/>
            <w:gridSpan w:val="2"/>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6</w:t>
            </w:r>
          </w:p>
        </w:tc>
        <w:tc>
          <w:tcPr>
            <w:tcW w:w="7380" w:type="dxa"/>
            <w:gridSpan w:val="9"/>
            <w:vAlign w:val="center"/>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Walter Benjamin´in sanat kuramları</w:t>
            </w:r>
          </w:p>
        </w:tc>
      </w:tr>
      <w:tr w:rsidR="00BA3E88" w:rsidRPr="00FB30AC" w:rsidTr="006542E0">
        <w:trPr>
          <w:trHeight w:val="454"/>
        </w:trPr>
        <w:tc>
          <w:tcPr>
            <w:tcW w:w="1800" w:type="dxa"/>
            <w:gridSpan w:val="2"/>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7</w:t>
            </w:r>
          </w:p>
        </w:tc>
        <w:tc>
          <w:tcPr>
            <w:tcW w:w="7380" w:type="dxa"/>
            <w:gridSpan w:val="9"/>
            <w:vAlign w:val="center"/>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Kısa Sınav / Sanat mekânı problematiği. Galeri ve müze olgusu.</w:t>
            </w:r>
          </w:p>
        </w:tc>
      </w:tr>
      <w:tr w:rsidR="00BA3E88" w:rsidRPr="00FB30AC" w:rsidTr="006542E0">
        <w:trPr>
          <w:trHeight w:val="454"/>
        </w:trPr>
        <w:tc>
          <w:tcPr>
            <w:tcW w:w="1800" w:type="dxa"/>
            <w:gridSpan w:val="2"/>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8</w:t>
            </w:r>
          </w:p>
        </w:tc>
        <w:tc>
          <w:tcPr>
            <w:tcW w:w="7380" w:type="dxa"/>
            <w:gridSpan w:val="9"/>
            <w:vAlign w:val="center"/>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Guy Debord´un gösteri toplumu kuramı.</w:t>
            </w:r>
          </w:p>
        </w:tc>
      </w:tr>
      <w:tr w:rsidR="00BA3E88" w:rsidRPr="00FB30AC" w:rsidTr="006542E0">
        <w:trPr>
          <w:trHeight w:val="454"/>
        </w:trPr>
        <w:tc>
          <w:tcPr>
            <w:tcW w:w="1800" w:type="dxa"/>
            <w:gridSpan w:val="2"/>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9</w:t>
            </w:r>
          </w:p>
        </w:tc>
        <w:tc>
          <w:tcPr>
            <w:tcW w:w="7380" w:type="dxa"/>
            <w:gridSpan w:val="9"/>
            <w:vAlign w:val="center"/>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Postmodernizm. Jean Baudrillard´ın Simülakr ve Simülasyon kuramı; 1980´ler sanatı.</w:t>
            </w:r>
          </w:p>
        </w:tc>
      </w:tr>
      <w:tr w:rsidR="00BA3E88" w:rsidRPr="00FB30AC" w:rsidTr="006542E0">
        <w:trPr>
          <w:trHeight w:val="454"/>
        </w:trPr>
        <w:tc>
          <w:tcPr>
            <w:tcW w:w="1800" w:type="dxa"/>
            <w:gridSpan w:val="2"/>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10</w:t>
            </w:r>
          </w:p>
        </w:tc>
        <w:tc>
          <w:tcPr>
            <w:tcW w:w="7380" w:type="dxa"/>
            <w:gridSpan w:val="9"/>
            <w:vAlign w:val="center"/>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"Resmin sonu"nun ilanı ve sanat piyasasının dönüşümü.</w:t>
            </w:r>
          </w:p>
        </w:tc>
      </w:tr>
      <w:tr w:rsidR="00BA3E88" w:rsidRPr="00FB30AC" w:rsidTr="006542E0">
        <w:trPr>
          <w:trHeight w:val="454"/>
        </w:trPr>
        <w:tc>
          <w:tcPr>
            <w:tcW w:w="1800" w:type="dxa"/>
            <w:gridSpan w:val="2"/>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11</w:t>
            </w:r>
          </w:p>
        </w:tc>
        <w:tc>
          <w:tcPr>
            <w:tcW w:w="7380" w:type="dxa"/>
            <w:gridSpan w:val="9"/>
            <w:vAlign w:val="center"/>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Bourriaud?nun ?İlişkisel Estetik? olgusu.</w:t>
            </w:r>
          </w:p>
        </w:tc>
      </w:tr>
      <w:tr w:rsidR="00BA3E88" w:rsidRPr="00FB30AC" w:rsidTr="006542E0">
        <w:trPr>
          <w:trHeight w:val="454"/>
        </w:trPr>
        <w:tc>
          <w:tcPr>
            <w:tcW w:w="1800" w:type="dxa"/>
            <w:gridSpan w:val="2"/>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12</w:t>
            </w:r>
          </w:p>
        </w:tc>
        <w:tc>
          <w:tcPr>
            <w:tcW w:w="7380" w:type="dxa"/>
            <w:gridSpan w:val="9"/>
            <w:vAlign w:val="center"/>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1990´lar sanatı. Göç-kimlik-politika ve sanat.</w:t>
            </w:r>
          </w:p>
        </w:tc>
      </w:tr>
      <w:tr w:rsidR="00BA3E88" w:rsidRPr="00FB30AC" w:rsidTr="006542E0">
        <w:trPr>
          <w:trHeight w:val="454"/>
        </w:trPr>
        <w:tc>
          <w:tcPr>
            <w:tcW w:w="1800" w:type="dxa"/>
            <w:gridSpan w:val="2"/>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13</w:t>
            </w:r>
          </w:p>
        </w:tc>
        <w:tc>
          <w:tcPr>
            <w:tcW w:w="7380" w:type="dxa"/>
            <w:gridSpan w:val="9"/>
            <w:vAlign w:val="center"/>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Ara Sınav</w:t>
            </w:r>
          </w:p>
        </w:tc>
      </w:tr>
      <w:tr w:rsidR="00BA3E88" w:rsidRPr="00FB30AC" w:rsidTr="006542E0">
        <w:trPr>
          <w:trHeight w:val="454"/>
        </w:trPr>
        <w:tc>
          <w:tcPr>
            <w:tcW w:w="1800" w:type="dxa"/>
            <w:gridSpan w:val="2"/>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14</w:t>
            </w:r>
          </w:p>
        </w:tc>
        <w:tc>
          <w:tcPr>
            <w:tcW w:w="7380" w:type="dxa"/>
            <w:gridSpan w:val="9"/>
            <w:vAlign w:val="center"/>
          </w:tcPr>
          <w:p w:rsidR="00BA3E88" w:rsidRPr="00FB30AC" w:rsidRDefault="00BA3E88" w:rsidP="00BA3E88">
            <w:pPr>
              <w:spacing w:line="240" w:lineRule="atLeast"/>
              <w:jc w:val="both"/>
              <w:rPr>
                <w:rFonts w:cs="Times New Roman"/>
                <w:sz w:val="20"/>
                <w:szCs w:val="20"/>
              </w:rPr>
            </w:pPr>
            <w:r w:rsidRPr="00FB30AC">
              <w:rPr>
                <w:rFonts w:ascii="Calibri" w:hAnsi="Calibri"/>
                <w:sz w:val="21"/>
                <w:szCs w:val="21"/>
                <w:shd w:val="clear" w:color="auto" w:fill="FFFFFF"/>
              </w:rPr>
              <w:t>Dönem değerlendirmesi</w:t>
            </w:r>
          </w:p>
        </w:tc>
      </w:tr>
      <w:tr w:rsidR="00BA3E88" w:rsidRPr="00FB30AC" w:rsidTr="006542E0">
        <w:trPr>
          <w:trHeight w:val="280"/>
        </w:trPr>
        <w:tc>
          <w:tcPr>
            <w:tcW w:w="9180" w:type="dxa"/>
            <w:gridSpan w:val="11"/>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Final Dönemi ve Genel Değerlendirme</w:t>
            </w:r>
          </w:p>
        </w:tc>
      </w:tr>
      <w:tr w:rsidR="00BA3E88" w:rsidRPr="00FB30AC" w:rsidTr="006542E0">
        <w:tc>
          <w:tcPr>
            <w:tcW w:w="6771" w:type="dxa"/>
            <w:gridSpan w:val="5"/>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6"/>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Değerlendirme</w:t>
            </w:r>
          </w:p>
        </w:tc>
      </w:tr>
      <w:tr w:rsidR="00BA3E88" w:rsidRPr="00FB30AC" w:rsidTr="006542E0">
        <w:tc>
          <w:tcPr>
            <w:tcW w:w="6771" w:type="dxa"/>
            <w:gridSpan w:val="5"/>
          </w:tcPr>
          <w:p w:rsidR="00BA3E88" w:rsidRPr="00FB30AC" w:rsidRDefault="00BA3E88" w:rsidP="00BA3E88">
            <w:pPr>
              <w:jc w:val="both"/>
              <w:rPr>
                <w:rFonts w:cs="Times New Roman"/>
                <w:sz w:val="20"/>
                <w:szCs w:val="20"/>
              </w:rPr>
            </w:pPr>
            <w:r w:rsidRPr="00FB30AC">
              <w:rPr>
                <w:rFonts w:cs="Times New Roman"/>
                <w:b/>
                <w:sz w:val="20"/>
                <w:szCs w:val="20"/>
                <w:lang w:eastAsia="en-US"/>
              </w:rPr>
              <w:t>Program Öğrenme Çıktıları</w:t>
            </w:r>
          </w:p>
        </w:tc>
        <w:tc>
          <w:tcPr>
            <w:tcW w:w="567" w:type="dxa"/>
            <w:gridSpan w:val="2"/>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1</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2</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3</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4</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5</w:t>
            </w:r>
          </w:p>
        </w:tc>
      </w:tr>
      <w:tr w:rsidR="000B43CE" w:rsidRPr="00FB30AC" w:rsidTr="006542E0">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gridSpan w:val="4"/>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gridSpan w:val="2"/>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6542E0">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gridSpan w:val="4"/>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gridSpan w:val="2"/>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6542E0">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gridSpan w:val="4"/>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gridSpan w:val="2"/>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6542E0">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gridSpan w:val="4"/>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gridSpan w:val="2"/>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6542E0">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gridSpan w:val="4"/>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gridSpan w:val="2"/>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B43CE" w:rsidRPr="00FB30AC" w:rsidTr="006542E0">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gridSpan w:val="4"/>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gridSpan w:val="2"/>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0B43CE" w:rsidRPr="00FB30AC" w:rsidTr="006542E0">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gridSpan w:val="4"/>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gridSpan w:val="2"/>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6542E0">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8</w:t>
            </w:r>
          </w:p>
        </w:tc>
        <w:tc>
          <w:tcPr>
            <w:tcW w:w="6237" w:type="dxa"/>
            <w:gridSpan w:val="4"/>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gridSpan w:val="2"/>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6542E0">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gridSpan w:val="4"/>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gridSpan w:val="2"/>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6542E0">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gridSpan w:val="4"/>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gridSpan w:val="2"/>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6542E0">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gridSpan w:val="4"/>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gridSpan w:val="2"/>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6542E0">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gridSpan w:val="4"/>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gridSpan w:val="2"/>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6542E0">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gridSpan w:val="4"/>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gridSpan w:val="2"/>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6542E0">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gridSpan w:val="4"/>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gridSpan w:val="2"/>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6542E0">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gridSpan w:val="4"/>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gridSpan w:val="2"/>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6542E0">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gridSpan w:val="4"/>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gridSpan w:val="2"/>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014890" w:rsidRPr="00FB30AC" w:rsidRDefault="00014890" w:rsidP="00BA3E88">
      <w:pPr>
        <w:jc w:val="both"/>
        <w:rPr>
          <w:sz w:val="20"/>
          <w:szCs w:val="20"/>
        </w:rPr>
      </w:pPr>
    </w:p>
    <w:p w:rsidR="00271A1D" w:rsidRPr="00FB30AC" w:rsidRDefault="00271A1D" w:rsidP="00BA3E88">
      <w:pPr>
        <w:jc w:val="both"/>
        <w:rPr>
          <w:sz w:val="20"/>
          <w:szCs w:val="20"/>
        </w:rPr>
      </w:pPr>
    </w:p>
    <w:p w:rsidR="00271A1D" w:rsidRPr="00FB30AC" w:rsidRDefault="00271A1D" w:rsidP="00BA3E88">
      <w:pPr>
        <w:jc w:val="both"/>
        <w:rPr>
          <w:sz w:val="20"/>
          <w:szCs w:val="20"/>
        </w:rPr>
      </w:pPr>
    </w:p>
    <w:p w:rsidR="00271A1D" w:rsidRPr="00FB30AC" w:rsidRDefault="00271A1D" w:rsidP="00BA3E88">
      <w:pPr>
        <w:jc w:val="both"/>
        <w:rPr>
          <w:sz w:val="20"/>
          <w:szCs w:val="20"/>
        </w:rPr>
      </w:pPr>
    </w:p>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Ders</w:t>
            </w:r>
          </w:p>
        </w:tc>
        <w:tc>
          <w:tcPr>
            <w:tcW w:w="3372" w:type="dxa"/>
            <w:gridSpan w:val="2"/>
          </w:tcPr>
          <w:p w:rsidR="00BA3E88" w:rsidRPr="00FB30AC" w:rsidRDefault="00BA3E88" w:rsidP="00BA3E88">
            <w:pPr>
              <w:jc w:val="both"/>
              <w:rPr>
                <w:rFonts w:cs="Times New Roman"/>
                <w:sz w:val="20"/>
                <w:szCs w:val="20"/>
              </w:rPr>
            </w:pPr>
            <w:r w:rsidRPr="00FB30AC">
              <w:rPr>
                <w:rFonts w:cs="Times New Roman"/>
                <w:sz w:val="20"/>
                <w:szCs w:val="20"/>
              </w:rPr>
              <w:t>Popüler Kültür ve Medya</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Kod</w:t>
            </w:r>
          </w:p>
        </w:tc>
        <w:tc>
          <w:tcPr>
            <w:tcW w:w="2356" w:type="dxa"/>
          </w:tcPr>
          <w:p w:rsidR="00BA3E88" w:rsidRPr="00FB30AC" w:rsidRDefault="00BA3E88" w:rsidP="00BA3E88">
            <w:pPr>
              <w:jc w:val="both"/>
              <w:rPr>
                <w:rFonts w:cs="Times New Roman"/>
                <w:sz w:val="20"/>
                <w:szCs w:val="20"/>
              </w:rPr>
            </w:pPr>
            <w:r w:rsidRPr="00FB30AC">
              <w:rPr>
                <w:rFonts w:cs="Times New Roman"/>
                <w:sz w:val="20"/>
                <w:szCs w:val="20"/>
              </w:rPr>
              <w:t>ICM417</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Course</w:t>
            </w:r>
          </w:p>
        </w:tc>
        <w:tc>
          <w:tcPr>
            <w:tcW w:w="3372" w:type="dxa"/>
            <w:gridSpan w:val="2"/>
          </w:tcPr>
          <w:p w:rsidR="00BA3E88" w:rsidRPr="00FB30AC" w:rsidRDefault="00BA3E88" w:rsidP="00BA3E88">
            <w:pPr>
              <w:jc w:val="both"/>
              <w:rPr>
                <w:rFonts w:cs="Times New Roman"/>
                <w:sz w:val="20"/>
                <w:szCs w:val="20"/>
              </w:rPr>
            </w:pPr>
            <w:r w:rsidRPr="00FB30AC">
              <w:rPr>
                <w:bCs/>
              </w:rPr>
              <w:t>Popular Culture And Media</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Code</w:t>
            </w:r>
          </w:p>
        </w:tc>
        <w:tc>
          <w:tcPr>
            <w:tcW w:w="2356" w:type="dxa"/>
          </w:tcPr>
          <w:p w:rsidR="00BA3E88" w:rsidRPr="00FB30AC" w:rsidRDefault="00BA3E88" w:rsidP="00BA3E88">
            <w:pPr>
              <w:jc w:val="both"/>
              <w:rPr>
                <w:rFonts w:cs="Times New Roman"/>
                <w:sz w:val="20"/>
                <w:szCs w:val="20"/>
              </w:rPr>
            </w:pPr>
            <w:r w:rsidRPr="00FB30AC">
              <w:rPr>
                <w:rFonts w:cs="Times New Roman"/>
                <w:sz w:val="20"/>
                <w:szCs w:val="20"/>
              </w:rPr>
              <w:t>ICM417</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Krediler</w:t>
            </w:r>
          </w:p>
        </w:tc>
        <w:tc>
          <w:tcPr>
            <w:tcW w:w="1648" w:type="dxa"/>
          </w:tcPr>
          <w:p w:rsidR="00BA3E88" w:rsidRPr="00FB30AC" w:rsidRDefault="00BA3E88" w:rsidP="00BA3E88">
            <w:pPr>
              <w:jc w:val="both"/>
              <w:rPr>
                <w:rFonts w:cs="Times New Roman"/>
                <w:b/>
                <w:sz w:val="20"/>
                <w:szCs w:val="20"/>
              </w:rPr>
            </w:pPr>
            <w:r w:rsidRPr="00FB30AC">
              <w:rPr>
                <w:rFonts w:cs="Times New Roman"/>
                <w:b/>
                <w:sz w:val="20"/>
                <w:szCs w:val="20"/>
              </w:rPr>
              <w:t>Teori: 3</w:t>
            </w:r>
          </w:p>
        </w:tc>
        <w:tc>
          <w:tcPr>
            <w:tcW w:w="1724" w:type="dxa"/>
          </w:tcPr>
          <w:p w:rsidR="00BA3E88" w:rsidRPr="00FB30AC" w:rsidRDefault="00BA3E88" w:rsidP="00BA3E88">
            <w:pPr>
              <w:jc w:val="both"/>
              <w:rPr>
                <w:rFonts w:cs="Times New Roman"/>
                <w:b/>
                <w:sz w:val="20"/>
                <w:szCs w:val="20"/>
              </w:rPr>
            </w:pPr>
            <w:r w:rsidRPr="00FB30AC">
              <w:rPr>
                <w:rFonts w:cs="Times New Roman"/>
                <w:b/>
                <w:sz w:val="20"/>
                <w:szCs w:val="20"/>
              </w:rPr>
              <w:t>Uygulama: 0</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Kredi: 3</w:t>
            </w:r>
          </w:p>
        </w:tc>
        <w:tc>
          <w:tcPr>
            <w:tcW w:w="2356" w:type="dxa"/>
          </w:tcPr>
          <w:p w:rsidR="00BA3E88" w:rsidRPr="00FB30AC" w:rsidRDefault="00BA3E88" w:rsidP="00BA3E88">
            <w:pPr>
              <w:jc w:val="both"/>
              <w:rPr>
                <w:rFonts w:cs="Times New Roman"/>
                <w:b/>
                <w:sz w:val="20"/>
                <w:szCs w:val="20"/>
              </w:rPr>
            </w:pPr>
            <w:r w:rsidRPr="00FB30AC">
              <w:rPr>
                <w:rFonts w:cs="Times New Roman"/>
                <w:b/>
                <w:sz w:val="20"/>
                <w:szCs w:val="20"/>
              </w:rPr>
              <w:t xml:space="preserve">AKTS: 4 </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İçerik</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Medya aracılığıyla oluşan kültürel ürünler, içinde yaşanılan toplum ve kültürü yansıtırlar.</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İngilizce İçerik</w:t>
            </w:r>
          </w:p>
        </w:tc>
        <w:tc>
          <w:tcPr>
            <w:tcW w:w="7380" w:type="dxa"/>
            <w:gridSpan w:val="4"/>
          </w:tcPr>
          <w:p w:rsidR="00BA3E88" w:rsidRPr="00FB30AC" w:rsidRDefault="00BA3E88" w:rsidP="00BA3E88">
            <w:pPr>
              <w:rPr>
                <w:sz w:val="20"/>
                <w:szCs w:val="20"/>
              </w:rPr>
            </w:pPr>
            <w:r w:rsidRPr="00FB30AC">
              <w:rPr>
                <w:sz w:val="20"/>
                <w:szCs w:val="20"/>
              </w:rPr>
              <w:t>The course is intended to give students information about how popular culture is produced and consumed; and the relationship between media and pop culture.</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Ön Koşul</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YOK</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BA3E88" w:rsidRPr="00FB30AC" w:rsidRDefault="00BA3E88" w:rsidP="00BA3E88">
            <w:pPr>
              <w:rPr>
                <w:rFonts w:eastAsia="Times New Roman" w:cs="Times New Roman"/>
                <w:sz w:val="20"/>
                <w:szCs w:val="20"/>
              </w:rPr>
            </w:pPr>
            <w:r w:rsidRPr="00FB30AC">
              <w:rPr>
                <w:rFonts w:eastAsia="Times New Roman" w:cs="Times New Roman"/>
                <w:sz w:val="20"/>
                <w:szCs w:val="20"/>
              </w:rPr>
              <w:t>A: Sınav , C: Ödev, D:Proje/Tasarım</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lastRenderedPageBreak/>
              <w:t>Eğitim Öğretim Metotları</w:t>
            </w:r>
          </w:p>
        </w:tc>
        <w:tc>
          <w:tcPr>
            <w:tcW w:w="7380" w:type="dxa"/>
            <w:gridSpan w:val="4"/>
          </w:tcPr>
          <w:p w:rsidR="00BA3E88" w:rsidRPr="00FB30AC" w:rsidRDefault="00BA3E88" w:rsidP="00BA3E88">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4: Problem Çözme, 8: Gösterim, 11: Grup Çalışması 14: Ödev</w:t>
            </w:r>
          </w:p>
        </w:tc>
      </w:tr>
      <w:tr w:rsidR="00014890" w:rsidRPr="00FB30AC" w:rsidTr="008E71E2">
        <w:trPr>
          <w:trHeight w:val="454"/>
        </w:trPr>
        <w:tc>
          <w:tcPr>
            <w:tcW w:w="9180" w:type="dxa"/>
            <w:gridSpan w:val="5"/>
          </w:tcPr>
          <w:p w:rsidR="00BA3E88" w:rsidRPr="00FB30AC" w:rsidRDefault="00BA3E88" w:rsidP="00BA3E88">
            <w:pPr>
              <w:jc w:val="both"/>
              <w:rPr>
                <w:rFonts w:cs="Times New Roman"/>
                <w:b/>
                <w:sz w:val="20"/>
                <w:szCs w:val="20"/>
              </w:rPr>
            </w:pPr>
            <w:r w:rsidRPr="00FB30AC">
              <w:rPr>
                <w:rFonts w:cs="Times New Roman"/>
                <w:b/>
                <w:sz w:val="20"/>
                <w:szCs w:val="20"/>
              </w:rPr>
              <w:t>Haftalık Ders Konuları</w:t>
            </w:r>
          </w:p>
        </w:tc>
      </w:tr>
      <w:tr w:rsidR="00014890" w:rsidRPr="00FB30AC" w:rsidTr="008E71E2">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Kültür ve İnsan Yaşam Bağı</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2</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Folk(Halk)/Kitle/Yüksek Kültür</w:t>
            </w:r>
          </w:p>
        </w:tc>
      </w:tr>
      <w:tr w:rsidR="00014890" w:rsidRPr="00FB30AC" w:rsidTr="008E71E2">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Kitle Kültürü</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4</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Popülerin anlamı ve Popüler Kültür</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5</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Popüler Kültürün tarihsel gelişimi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6</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Türkiye'de popüler kültür</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Serbest (Boş) Zaman Kavramı</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Popüler Kültür Kavramına Yaklaşımlar; Popüler Kültüre Tutucu Yaklaşım</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9</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Popüler Kültür ve Kültür Endüstrisi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10</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Popüler Kültür ve Kültürel Çalışmalar</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11</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Popüler Kültür ve Siyasal Ekonomik Yaklaşım</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12</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Medya-Kültür-İletişim: Medya Kültürü Aracılığıyla Modernliğin Yorumlanışı</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13</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İletişim Örüntüleri ve Medya Kültürü</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14</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Genel tekrar</w:t>
            </w:r>
          </w:p>
        </w:tc>
      </w:tr>
      <w:tr w:rsidR="00BA3E88" w:rsidRPr="00FB30AC" w:rsidTr="008E71E2">
        <w:trPr>
          <w:trHeight w:val="280"/>
        </w:trPr>
        <w:tc>
          <w:tcPr>
            <w:tcW w:w="9180" w:type="dxa"/>
            <w:gridSpan w:val="5"/>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Final Dönemi ve Genel Değerlendirme</w:t>
            </w:r>
          </w:p>
        </w:tc>
      </w:tr>
    </w:tbl>
    <w:p w:rsidR="00BA3E88" w:rsidRPr="00FB30AC" w:rsidRDefault="00BA3E88" w:rsidP="00BA3E88">
      <w:pPr>
        <w:spacing w:after="0" w:line="240" w:lineRule="auto"/>
        <w:jc w:val="both"/>
      </w:pPr>
    </w:p>
    <w:p w:rsidR="00013439" w:rsidRPr="00FB30AC" w:rsidRDefault="00013439" w:rsidP="00BA3E88">
      <w:pPr>
        <w:spacing w:after="0" w:line="240" w:lineRule="auto"/>
        <w:jc w:val="both"/>
        <w:rPr>
          <w:rFonts w:eastAsia="Times New Roman" w:cs="Times New Roman"/>
          <w:sz w:val="20"/>
          <w:szCs w:val="20"/>
          <w:lang w:eastAsia="tr-TR"/>
        </w:rPr>
      </w:pPr>
    </w:p>
    <w:p w:rsidR="00BA3E88" w:rsidRPr="00FB30AC" w:rsidRDefault="00BA3E88" w:rsidP="00BA3E88">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014890" w:rsidRPr="00FB30AC" w:rsidTr="000B43CE">
        <w:tc>
          <w:tcPr>
            <w:tcW w:w="6771" w:type="dxa"/>
            <w:gridSpan w:val="2"/>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Değerlendirme</w:t>
            </w:r>
          </w:p>
        </w:tc>
      </w:tr>
      <w:tr w:rsidR="00014890" w:rsidRPr="00FB30AC" w:rsidTr="000B43CE">
        <w:tc>
          <w:tcPr>
            <w:tcW w:w="6771" w:type="dxa"/>
            <w:gridSpan w:val="2"/>
          </w:tcPr>
          <w:p w:rsidR="00BA3E88" w:rsidRPr="00FB30AC" w:rsidRDefault="00BA3E88" w:rsidP="00BA3E88">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1</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2</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3</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4</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5</w:t>
            </w: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lastRenderedPageBreak/>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spacing w:after="0" w:line="240" w:lineRule="auto"/>
        <w:jc w:val="both"/>
        <w:rPr>
          <w:rFonts w:eastAsia="Times New Roman" w:cs="Times New Roman"/>
          <w:sz w:val="20"/>
          <w:szCs w:val="20"/>
          <w:lang w:eastAsia="tr-TR"/>
        </w:rPr>
      </w:pPr>
    </w:p>
    <w:p w:rsidR="00014890" w:rsidRPr="00FB30AC" w:rsidRDefault="00014890" w:rsidP="00BA3E88">
      <w:pPr>
        <w:jc w:val="both"/>
        <w:rPr>
          <w:sz w:val="20"/>
          <w:szCs w:val="20"/>
          <w:highlight w:val="yellow"/>
        </w:rPr>
      </w:pPr>
    </w:p>
    <w:p w:rsidR="00271A1D" w:rsidRPr="00FB30AC" w:rsidRDefault="00271A1D" w:rsidP="00BA3E88">
      <w:pPr>
        <w:jc w:val="both"/>
        <w:rPr>
          <w:sz w:val="20"/>
          <w:szCs w:val="20"/>
          <w:highlight w:val="yellow"/>
        </w:rPr>
      </w:pPr>
    </w:p>
    <w:tbl>
      <w:tblPr>
        <w:tblStyle w:val="TabloKlavuzu"/>
        <w:tblW w:w="9180" w:type="dxa"/>
        <w:tblLook w:val="04A0" w:firstRow="1" w:lastRow="0" w:firstColumn="1" w:lastColumn="0" w:noHBand="0" w:noVBand="1"/>
      </w:tblPr>
      <w:tblGrid>
        <w:gridCol w:w="1800"/>
        <w:gridCol w:w="1648"/>
        <w:gridCol w:w="1724"/>
        <w:gridCol w:w="1652"/>
        <w:gridCol w:w="2356"/>
      </w:tblGrid>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Ders</w:t>
            </w:r>
          </w:p>
        </w:tc>
        <w:tc>
          <w:tcPr>
            <w:tcW w:w="3372" w:type="dxa"/>
            <w:gridSpan w:val="2"/>
          </w:tcPr>
          <w:p w:rsidR="00BA3E88" w:rsidRPr="00FB30AC" w:rsidRDefault="00BA3E88" w:rsidP="00BA3E88">
            <w:pPr>
              <w:jc w:val="both"/>
              <w:rPr>
                <w:rFonts w:cs="Times New Roman"/>
                <w:sz w:val="20"/>
                <w:szCs w:val="20"/>
              </w:rPr>
            </w:pPr>
            <w:r w:rsidRPr="00FB30AC">
              <w:rPr>
                <w:rFonts w:cs="Times New Roman"/>
                <w:sz w:val="20"/>
                <w:szCs w:val="20"/>
              </w:rPr>
              <w:t>Medya Okur Yazarlığı</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Kod</w:t>
            </w:r>
          </w:p>
        </w:tc>
        <w:tc>
          <w:tcPr>
            <w:tcW w:w="2356" w:type="dxa"/>
          </w:tcPr>
          <w:p w:rsidR="00BA3E88" w:rsidRPr="00FB30AC" w:rsidRDefault="00014890" w:rsidP="00BA3E88">
            <w:pPr>
              <w:jc w:val="both"/>
              <w:rPr>
                <w:rFonts w:cs="Times New Roman"/>
                <w:sz w:val="20"/>
                <w:szCs w:val="20"/>
              </w:rPr>
            </w:pPr>
            <w:r w:rsidRPr="00FB30AC">
              <w:rPr>
                <w:rFonts w:cs="Times New Roman"/>
                <w:sz w:val="20"/>
                <w:szCs w:val="20"/>
              </w:rPr>
              <w:t>GZT407</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Course</w:t>
            </w:r>
          </w:p>
        </w:tc>
        <w:tc>
          <w:tcPr>
            <w:tcW w:w="3372" w:type="dxa"/>
            <w:gridSpan w:val="2"/>
          </w:tcPr>
          <w:p w:rsidR="00BA3E88" w:rsidRPr="00FB30AC" w:rsidRDefault="00BA3E88" w:rsidP="00BA3E88">
            <w:pPr>
              <w:jc w:val="both"/>
              <w:rPr>
                <w:rFonts w:cs="Times New Roman"/>
                <w:sz w:val="20"/>
                <w:szCs w:val="20"/>
              </w:rPr>
            </w:pPr>
            <w:r w:rsidRPr="00FB30AC">
              <w:rPr>
                <w:bCs/>
              </w:rPr>
              <w:t>Media Literacy</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Code</w:t>
            </w:r>
          </w:p>
        </w:tc>
        <w:tc>
          <w:tcPr>
            <w:tcW w:w="2356" w:type="dxa"/>
          </w:tcPr>
          <w:p w:rsidR="00BA3E88" w:rsidRPr="00FB30AC" w:rsidRDefault="00014890" w:rsidP="00BA3E88">
            <w:pPr>
              <w:jc w:val="both"/>
              <w:rPr>
                <w:rFonts w:cs="Times New Roman"/>
                <w:sz w:val="20"/>
                <w:szCs w:val="20"/>
              </w:rPr>
            </w:pPr>
            <w:r w:rsidRPr="00FB30AC">
              <w:rPr>
                <w:rFonts w:cs="Times New Roman"/>
                <w:sz w:val="20"/>
                <w:szCs w:val="20"/>
              </w:rPr>
              <w:t>GZT407</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Krediler</w:t>
            </w:r>
          </w:p>
        </w:tc>
        <w:tc>
          <w:tcPr>
            <w:tcW w:w="1648" w:type="dxa"/>
          </w:tcPr>
          <w:p w:rsidR="00BA3E88" w:rsidRPr="00FB30AC" w:rsidRDefault="00BA3E88" w:rsidP="00BA3E88">
            <w:pPr>
              <w:jc w:val="both"/>
              <w:rPr>
                <w:rFonts w:cs="Times New Roman"/>
                <w:b/>
                <w:sz w:val="20"/>
                <w:szCs w:val="20"/>
              </w:rPr>
            </w:pPr>
            <w:r w:rsidRPr="00FB30AC">
              <w:rPr>
                <w:rFonts w:cs="Times New Roman"/>
                <w:b/>
                <w:sz w:val="20"/>
                <w:szCs w:val="20"/>
              </w:rPr>
              <w:t>Teori: 3</w:t>
            </w:r>
          </w:p>
        </w:tc>
        <w:tc>
          <w:tcPr>
            <w:tcW w:w="1724" w:type="dxa"/>
          </w:tcPr>
          <w:p w:rsidR="00BA3E88" w:rsidRPr="00FB30AC" w:rsidRDefault="00BA3E88" w:rsidP="00BA3E88">
            <w:pPr>
              <w:jc w:val="both"/>
              <w:rPr>
                <w:rFonts w:cs="Times New Roman"/>
                <w:b/>
                <w:sz w:val="20"/>
                <w:szCs w:val="20"/>
              </w:rPr>
            </w:pPr>
            <w:r w:rsidRPr="00FB30AC">
              <w:rPr>
                <w:rFonts w:cs="Times New Roman"/>
                <w:b/>
                <w:sz w:val="20"/>
                <w:szCs w:val="20"/>
              </w:rPr>
              <w:t>Uygulama: 0</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Kredi: 3</w:t>
            </w:r>
          </w:p>
        </w:tc>
        <w:tc>
          <w:tcPr>
            <w:tcW w:w="2356" w:type="dxa"/>
          </w:tcPr>
          <w:p w:rsidR="00BA3E88" w:rsidRPr="00FB30AC" w:rsidRDefault="00BA3E88" w:rsidP="00BA3E88">
            <w:pPr>
              <w:jc w:val="both"/>
              <w:rPr>
                <w:rFonts w:cs="Times New Roman"/>
                <w:b/>
                <w:sz w:val="20"/>
                <w:szCs w:val="20"/>
              </w:rPr>
            </w:pPr>
            <w:r w:rsidRPr="00FB30AC">
              <w:rPr>
                <w:rFonts w:cs="Times New Roman"/>
                <w:b/>
                <w:sz w:val="20"/>
                <w:szCs w:val="20"/>
              </w:rPr>
              <w:t>AKTS: 4</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İçerik</w:t>
            </w:r>
          </w:p>
        </w:tc>
        <w:tc>
          <w:tcPr>
            <w:tcW w:w="7380" w:type="dxa"/>
            <w:gridSpan w:val="4"/>
          </w:tcPr>
          <w:p w:rsidR="00BA3E88" w:rsidRPr="00FB30AC" w:rsidRDefault="00BA3E88" w:rsidP="00BA3E88">
            <w:pPr>
              <w:jc w:val="both"/>
              <w:rPr>
                <w:rFonts w:cs="Times New Roman"/>
                <w:b/>
                <w:sz w:val="20"/>
                <w:szCs w:val="20"/>
              </w:rPr>
            </w:pPr>
            <w:r w:rsidRPr="00FB30AC">
              <w:rPr>
                <w:rFonts w:ascii="Trebuchet MS" w:hAnsi="Trebuchet MS"/>
                <w:sz w:val="20"/>
                <w:szCs w:val="20"/>
                <w:shd w:val="clear" w:color="auto" w:fill="FFFFFF"/>
              </w:rPr>
              <w:t>Okuryazarlık ve modernleşme ilişkisi, medyanın kurgusal içeriği, estetik formlar ve medya, medyanın ekonomi-politiği, karşılaştırmalı medya analizi, gibi konular işlenecektir. Okuryazarlıktan medya okuryazarlığına dönüşen süreçte, medya ile donatılmış toplumsal iletişimin unsurları teorik ve uygulamalı olarak işlenir.</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İngilizce İçerik</w:t>
            </w:r>
          </w:p>
        </w:tc>
        <w:tc>
          <w:tcPr>
            <w:tcW w:w="7380" w:type="dxa"/>
            <w:gridSpan w:val="4"/>
          </w:tcPr>
          <w:p w:rsidR="00BA3E88" w:rsidRPr="00FB30AC" w:rsidRDefault="00BA3E88" w:rsidP="00BA3E88">
            <w:pPr>
              <w:jc w:val="both"/>
              <w:rPr>
                <w:lang w:val="en-US" w:eastAsia="en-US"/>
              </w:rPr>
            </w:pPr>
            <w:r w:rsidRPr="00FB30AC">
              <w:rPr>
                <w:lang w:val="en-US" w:eastAsia="en-US"/>
              </w:rPr>
              <w:t xml:space="preserve">An analysis of the information, values and underlying messages conveyed via the news media, including television, newspapers, the Internet, magazines, radio and film, etc.. Examines the accuracy of those messages and explores </w:t>
            </w:r>
            <w:r w:rsidRPr="00FB30AC">
              <w:rPr>
                <w:lang w:val="en-US" w:eastAsia="en-US"/>
              </w:rPr>
              <w:lastRenderedPageBreak/>
              <w:t>how news and other media (such as advertising and games) shape views of politics, culture and society.</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lastRenderedPageBreak/>
              <w:t>Ön Koşul</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YOK</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BA3E88" w:rsidRPr="00FB30AC" w:rsidRDefault="00BA3E88" w:rsidP="00BA3E88">
            <w:pPr>
              <w:rPr>
                <w:rFonts w:eastAsia="Times New Roman" w:cs="Times New Roman"/>
                <w:sz w:val="20"/>
                <w:szCs w:val="20"/>
              </w:rPr>
            </w:pPr>
            <w:r w:rsidRPr="00FB30AC">
              <w:rPr>
                <w:rFonts w:cs="Times New Roman"/>
                <w:sz w:val="20"/>
                <w:szCs w:val="20"/>
              </w:rPr>
              <w:t xml:space="preserve"> </w:t>
            </w:r>
            <w:r w:rsidRPr="00FB30AC">
              <w:rPr>
                <w:rFonts w:eastAsia="Times New Roman" w:cs="Times New Roman"/>
                <w:sz w:val="20"/>
                <w:szCs w:val="20"/>
              </w:rPr>
              <w:t>A: Sınav , C: Ödev, D:Proje/Tasarım</w:t>
            </w:r>
          </w:p>
        </w:tc>
      </w:tr>
      <w:tr w:rsidR="00014890"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Eğitim Öğretim Metotları</w:t>
            </w:r>
          </w:p>
        </w:tc>
        <w:tc>
          <w:tcPr>
            <w:tcW w:w="7380" w:type="dxa"/>
            <w:gridSpan w:val="4"/>
          </w:tcPr>
          <w:p w:rsidR="00BA3E88" w:rsidRPr="00FB30AC" w:rsidRDefault="00BA3E88" w:rsidP="00BA3E88">
            <w:r w:rsidRPr="00FB30AC">
              <w:rPr>
                <w:rFonts w:eastAsia="Times New Roman" w:cs="Times New Roman"/>
                <w:sz w:val="20"/>
                <w:szCs w:val="20"/>
              </w:rPr>
              <w:t xml:space="preserve">1: Ders, 2: </w:t>
            </w:r>
            <w:r w:rsidRPr="00FB30AC">
              <w:rPr>
                <w:rFonts w:cs="Times New Roman"/>
                <w:sz w:val="20"/>
                <w:szCs w:val="20"/>
              </w:rPr>
              <w:t>Tartışmalı Ders, 3: Atölye/Stüdyo Çalışması, 4: Problem Çözme, 5: Vaka Çalışması, 6: Beyin Fırtınası, 8: Gösterim, 11: Grup Çalışması, 12: Saha / Arazi Çalışması</w:t>
            </w:r>
          </w:p>
        </w:tc>
      </w:tr>
      <w:tr w:rsidR="00014890" w:rsidRPr="00FB30AC" w:rsidTr="008E71E2">
        <w:trPr>
          <w:trHeight w:val="454"/>
        </w:trPr>
        <w:tc>
          <w:tcPr>
            <w:tcW w:w="9180" w:type="dxa"/>
            <w:gridSpan w:val="5"/>
          </w:tcPr>
          <w:p w:rsidR="00BA3E88" w:rsidRPr="00FB30AC" w:rsidRDefault="00BA3E88" w:rsidP="00BA3E88">
            <w:pPr>
              <w:jc w:val="both"/>
              <w:rPr>
                <w:rFonts w:cs="Times New Roman"/>
                <w:b/>
                <w:sz w:val="20"/>
                <w:szCs w:val="20"/>
              </w:rPr>
            </w:pPr>
            <w:r w:rsidRPr="00FB30AC">
              <w:rPr>
                <w:rFonts w:cs="Times New Roman"/>
                <w:b/>
                <w:sz w:val="20"/>
                <w:szCs w:val="20"/>
              </w:rPr>
              <w:t>Haftalık Ders Konuları</w:t>
            </w:r>
          </w:p>
        </w:tc>
      </w:tr>
      <w:tr w:rsidR="00014890" w:rsidRPr="00FB30AC" w:rsidTr="008E71E2">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ascii="Trebuchet MS" w:hAnsi="Trebuchet MS"/>
                <w:sz w:val="21"/>
                <w:szCs w:val="21"/>
                <w:shd w:val="clear" w:color="auto" w:fill="FFFFFF"/>
              </w:rPr>
              <w:t>Tanışma, dersin tanıtımı, medya okuryazarlığına giriş</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2</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Okur yazarlık ve modernleşme süreci</w:t>
            </w:r>
          </w:p>
        </w:tc>
      </w:tr>
      <w:tr w:rsidR="00014890" w:rsidRPr="00FB30AC" w:rsidTr="008E71E2">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3</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ascii="Trebuchet MS" w:hAnsi="Trebuchet MS"/>
                <w:sz w:val="21"/>
                <w:szCs w:val="21"/>
                <w:shd w:val="clear" w:color="auto" w:fill="FFFFFF"/>
              </w:rPr>
              <w:t>Medyanın yaygınlaşma süreci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Popüler kültür ve medya</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5</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ascii="Trebuchet MS" w:hAnsi="Trebuchet MS"/>
                <w:sz w:val="21"/>
                <w:szCs w:val="21"/>
                <w:shd w:val="clear" w:color="auto" w:fill="FFFFFF"/>
              </w:rPr>
              <w:t>Medya ve toplumsal değişim ilişkileri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6</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Eleştirel sosyal teori ve medya</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ascii="Trebuchet MS" w:hAnsi="Trebuchet MS"/>
                <w:sz w:val="21"/>
                <w:szCs w:val="21"/>
                <w:shd w:val="clear" w:color="auto" w:fill="FFFFFF"/>
              </w:rPr>
              <w:t>Tarihsel gelişim</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Medya okuryazarlığı eğitim süreci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9</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Farklı yaklaşımlar, farklı uygulamalar</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10</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ascii="Trebuchet MS" w:hAnsi="Trebuchet MS"/>
                <w:sz w:val="21"/>
                <w:szCs w:val="21"/>
                <w:shd w:val="clear" w:color="auto" w:fill="FFFFFF"/>
              </w:rPr>
              <w:t>Medya çözümleme örnekleri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11</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Haberler, haber programları, belgeseller, vd.</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12</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Reklamlar, sosyal reklamlar, kontralar</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13</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Medya ve etik: İletişim etiği ve meslek etiği</w:t>
            </w:r>
          </w:p>
        </w:tc>
      </w:tr>
      <w:tr w:rsidR="00014890"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14</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rPr>
              <w:t>Genel değerlendirme</w:t>
            </w:r>
          </w:p>
        </w:tc>
      </w:tr>
      <w:tr w:rsidR="00BA3E88" w:rsidRPr="00FB30AC" w:rsidTr="008E71E2">
        <w:trPr>
          <w:trHeight w:val="280"/>
        </w:trPr>
        <w:tc>
          <w:tcPr>
            <w:tcW w:w="9180" w:type="dxa"/>
            <w:gridSpan w:val="5"/>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Final Dönemi ve Genel Değerlendirme</w:t>
            </w:r>
          </w:p>
        </w:tc>
      </w:tr>
    </w:tbl>
    <w:p w:rsidR="00BA3E88" w:rsidRPr="00FB30AC" w:rsidRDefault="00BA3E88" w:rsidP="00BA3E88">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014890" w:rsidRPr="00FB30AC" w:rsidTr="000B43CE">
        <w:tc>
          <w:tcPr>
            <w:tcW w:w="6771" w:type="dxa"/>
            <w:gridSpan w:val="2"/>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Değerlendirme</w:t>
            </w:r>
          </w:p>
        </w:tc>
      </w:tr>
      <w:tr w:rsidR="00014890" w:rsidRPr="00FB30AC" w:rsidTr="000B43CE">
        <w:tc>
          <w:tcPr>
            <w:tcW w:w="6771" w:type="dxa"/>
            <w:gridSpan w:val="2"/>
          </w:tcPr>
          <w:p w:rsidR="00BA3E88" w:rsidRPr="00FB30AC" w:rsidRDefault="00BA3E88" w:rsidP="00BA3E88">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1</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2</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3</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4</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5</w:t>
            </w: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lastRenderedPageBreak/>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BA3E88" w:rsidRPr="00FB30AC" w:rsidRDefault="00BA3E88" w:rsidP="00BA3E88">
      <w:pPr>
        <w:spacing w:after="0" w:line="240" w:lineRule="auto"/>
        <w:jc w:val="both"/>
        <w:rPr>
          <w:rFonts w:eastAsia="Times New Roman" w:cs="Times New Roman"/>
          <w:sz w:val="20"/>
          <w:szCs w:val="20"/>
          <w:lang w:eastAsia="tr-TR"/>
        </w:rPr>
      </w:pPr>
    </w:p>
    <w:p w:rsidR="00F16037" w:rsidRPr="00FB30AC" w:rsidRDefault="00F16037" w:rsidP="00F16037">
      <w:pPr>
        <w:spacing w:after="0" w:line="240" w:lineRule="auto"/>
        <w:rPr>
          <w:sz w:val="20"/>
          <w:szCs w:val="20"/>
          <w:lang w:eastAsia="tr-TR"/>
        </w:rPr>
      </w:pPr>
    </w:p>
    <w:p w:rsidR="00F16037" w:rsidRPr="00FB30AC" w:rsidRDefault="00F16037" w:rsidP="00F16037">
      <w:pPr>
        <w:spacing w:after="0" w:line="240" w:lineRule="auto"/>
        <w:rPr>
          <w:sz w:val="20"/>
          <w:szCs w:val="20"/>
          <w:lang w:eastAsia="tr-TR"/>
        </w:rPr>
      </w:pPr>
    </w:p>
    <w:p w:rsidR="00F16037" w:rsidRPr="00FB30AC" w:rsidRDefault="00F16037" w:rsidP="00F16037">
      <w:pPr>
        <w:spacing w:after="0" w:line="240" w:lineRule="auto"/>
        <w:rPr>
          <w:sz w:val="20"/>
          <w:szCs w:val="20"/>
          <w:lang w:eastAsia="tr-TR"/>
        </w:rPr>
      </w:pPr>
    </w:p>
    <w:p w:rsidR="00F16037" w:rsidRPr="00FB30AC" w:rsidRDefault="00F16037" w:rsidP="00F16037">
      <w:pPr>
        <w:spacing w:after="0" w:line="240" w:lineRule="auto"/>
        <w:rPr>
          <w:sz w:val="20"/>
          <w:szCs w:val="20"/>
          <w:lang w:eastAsia="tr-TR"/>
        </w:rPr>
      </w:pPr>
    </w:p>
    <w:p w:rsidR="00F16037" w:rsidRPr="00FB30AC" w:rsidRDefault="00F16037" w:rsidP="00F16037">
      <w:pPr>
        <w:spacing w:after="0" w:line="240" w:lineRule="auto"/>
        <w:rPr>
          <w:sz w:val="20"/>
          <w:szCs w:val="20"/>
          <w:lang w:eastAsia="tr-TR"/>
        </w:rPr>
      </w:pPr>
    </w:p>
    <w:p w:rsidR="00F16037" w:rsidRPr="00FB30AC" w:rsidRDefault="00F16037" w:rsidP="00F16037">
      <w:pPr>
        <w:spacing w:after="0" w:line="240" w:lineRule="auto"/>
        <w:rPr>
          <w:sz w:val="20"/>
          <w:szCs w:val="20"/>
          <w:lang w:eastAsia="tr-TR"/>
        </w:rPr>
      </w:pPr>
    </w:p>
    <w:p w:rsidR="00F16037" w:rsidRPr="00FB30AC" w:rsidRDefault="00F16037" w:rsidP="00F16037">
      <w:pPr>
        <w:spacing w:after="0" w:line="240" w:lineRule="auto"/>
        <w:rPr>
          <w:sz w:val="20"/>
          <w:szCs w:val="20"/>
          <w:lang w:eastAsia="tr-TR"/>
        </w:rPr>
      </w:pPr>
    </w:p>
    <w:p w:rsidR="00F16037" w:rsidRPr="00FB30AC" w:rsidRDefault="00F16037" w:rsidP="00F16037">
      <w:pPr>
        <w:spacing w:after="0" w:line="240" w:lineRule="auto"/>
        <w:rPr>
          <w:sz w:val="20"/>
          <w:szCs w:val="20"/>
          <w:lang w:eastAsia="tr-TR"/>
        </w:rPr>
      </w:pPr>
    </w:p>
    <w:p w:rsidR="00F16037" w:rsidRPr="00FB30AC" w:rsidRDefault="00F16037" w:rsidP="00F16037">
      <w:pPr>
        <w:spacing w:after="0" w:line="240" w:lineRule="auto"/>
        <w:rPr>
          <w:sz w:val="20"/>
          <w:szCs w:val="20"/>
          <w:lang w:eastAsia="tr-TR"/>
        </w:rPr>
      </w:pPr>
    </w:p>
    <w:p w:rsidR="00F16037" w:rsidRPr="00FB30AC" w:rsidRDefault="00F16037" w:rsidP="00F16037">
      <w:pPr>
        <w:spacing w:after="0" w:line="240" w:lineRule="auto"/>
        <w:rPr>
          <w:sz w:val="20"/>
          <w:szCs w:val="20"/>
          <w:lang w:eastAsia="tr-TR"/>
        </w:rPr>
      </w:pPr>
    </w:p>
    <w:p w:rsidR="00014890" w:rsidRPr="00FB30AC" w:rsidRDefault="00014890" w:rsidP="00BA3E88">
      <w:pPr>
        <w:jc w:val="both"/>
        <w:rPr>
          <w:sz w:val="20"/>
          <w:szCs w:val="20"/>
        </w:rPr>
      </w:pPr>
    </w:p>
    <w:tbl>
      <w:tblPr>
        <w:tblStyle w:val="TabloKlavuzu"/>
        <w:tblW w:w="9180" w:type="dxa"/>
        <w:tblLook w:val="04A0" w:firstRow="1" w:lastRow="0" w:firstColumn="1" w:lastColumn="0" w:noHBand="0" w:noVBand="1"/>
      </w:tblPr>
      <w:tblGrid>
        <w:gridCol w:w="1800"/>
        <w:gridCol w:w="1648"/>
        <w:gridCol w:w="38"/>
        <w:gridCol w:w="1686"/>
        <w:gridCol w:w="1652"/>
        <w:gridCol w:w="2356"/>
      </w:tblGrid>
      <w:tr w:rsidR="00014890" w:rsidRPr="00FB30AC" w:rsidTr="008E71E2">
        <w:trPr>
          <w:trHeight w:val="454"/>
        </w:trPr>
        <w:tc>
          <w:tcPr>
            <w:tcW w:w="1800" w:type="dxa"/>
          </w:tcPr>
          <w:p w:rsidR="00F16037" w:rsidRPr="00FB30AC" w:rsidRDefault="00F16037" w:rsidP="00F16037">
            <w:pPr>
              <w:jc w:val="both"/>
              <w:rPr>
                <w:rFonts w:cs="Times New Roman"/>
                <w:b/>
                <w:sz w:val="20"/>
                <w:szCs w:val="20"/>
              </w:rPr>
            </w:pPr>
            <w:r w:rsidRPr="00FB30AC">
              <w:rPr>
                <w:rFonts w:cs="Times New Roman"/>
                <w:b/>
                <w:sz w:val="20"/>
                <w:szCs w:val="20"/>
              </w:rPr>
              <w:lastRenderedPageBreak/>
              <w:t>Ders</w:t>
            </w:r>
          </w:p>
        </w:tc>
        <w:tc>
          <w:tcPr>
            <w:tcW w:w="3372" w:type="dxa"/>
            <w:gridSpan w:val="3"/>
          </w:tcPr>
          <w:p w:rsidR="00F16037" w:rsidRPr="00FB30AC" w:rsidRDefault="00F16037" w:rsidP="00F16037">
            <w:pPr>
              <w:jc w:val="both"/>
              <w:rPr>
                <w:rFonts w:cs="Times New Roman"/>
                <w:sz w:val="20"/>
                <w:szCs w:val="20"/>
              </w:rPr>
            </w:pPr>
            <w:r w:rsidRPr="00FB30AC">
              <w:rPr>
                <w:rFonts w:cs="Times New Roman"/>
                <w:sz w:val="20"/>
                <w:szCs w:val="20"/>
              </w:rPr>
              <w:t>Almanca III</w:t>
            </w:r>
          </w:p>
        </w:tc>
        <w:tc>
          <w:tcPr>
            <w:tcW w:w="1652" w:type="dxa"/>
          </w:tcPr>
          <w:p w:rsidR="00F16037" w:rsidRPr="00FB30AC" w:rsidRDefault="00F16037" w:rsidP="00F16037">
            <w:pPr>
              <w:jc w:val="both"/>
              <w:rPr>
                <w:rFonts w:cs="Times New Roman"/>
                <w:b/>
                <w:sz w:val="20"/>
                <w:szCs w:val="20"/>
              </w:rPr>
            </w:pPr>
            <w:r w:rsidRPr="00FB30AC">
              <w:rPr>
                <w:rFonts w:cs="Times New Roman"/>
                <w:b/>
                <w:sz w:val="20"/>
                <w:szCs w:val="20"/>
              </w:rPr>
              <w:t>Kod</w:t>
            </w:r>
          </w:p>
        </w:tc>
        <w:tc>
          <w:tcPr>
            <w:tcW w:w="2356" w:type="dxa"/>
          </w:tcPr>
          <w:p w:rsidR="00F16037" w:rsidRPr="00FB30AC" w:rsidRDefault="00014890" w:rsidP="00F16037">
            <w:pPr>
              <w:jc w:val="both"/>
              <w:rPr>
                <w:rFonts w:cs="Times New Roman"/>
                <w:sz w:val="20"/>
                <w:szCs w:val="20"/>
              </w:rPr>
            </w:pPr>
            <w:r w:rsidRPr="00FB30AC">
              <w:rPr>
                <w:rFonts w:cs="Times New Roman"/>
                <w:sz w:val="20"/>
                <w:szCs w:val="20"/>
              </w:rPr>
              <w:t>ALM401</w:t>
            </w:r>
          </w:p>
        </w:tc>
      </w:tr>
      <w:tr w:rsidR="00014890" w:rsidRPr="00FB30AC" w:rsidTr="008E71E2">
        <w:trPr>
          <w:trHeight w:val="454"/>
        </w:trPr>
        <w:tc>
          <w:tcPr>
            <w:tcW w:w="1800" w:type="dxa"/>
          </w:tcPr>
          <w:p w:rsidR="00655E66" w:rsidRPr="00FB30AC" w:rsidRDefault="00655E66" w:rsidP="00F16037">
            <w:pPr>
              <w:jc w:val="both"/>
              <w:rPr>
                <w:rFonts w:cs="Times New Roman"/>
                <w:b/>
                <w:sz w:val="20"/>
                <w:szCs w:val="20"/>
              </w:rPr>
            </w:pPr>
            <w:r w:rsidRPr="00FB30AC">
              <w:rPr>
                <w:rFonts w:cs="Times New Roman"/>
                <w:b/>
                <w:sz w:val="20"/>
                <w:szCs w:val="20"/>
              </w:rPr>
              <w:t>Course</w:t>
            </w:r>
          </w:p>
        </w:tc>
        <w:tc>
          <w:tcPr>
            <w:tcW w:w="1686" w:type="dxa"/>
            <w:gridSpan w:val="2"/>
          </w:tcPr>
          <w:p w:rsidR="00655E66" w:rsidRPr="00FB30AC" w:rsidRDefault="00655E66" w:rsidP="00F16037">
            <w:pPr>
              <w:jc w:val="both"/>
              <w:rPr>
                <w:rFonts w:cs="Times New Roman"/>
                <w:sz w:val="20"/>
                <w:szCs w:val="20"/>
              </w:rPr>
            </w:pPr>
            <w:r w:rsidRPr="00FB30AC">
              <w:rPr>
                <w:rFonts w:cs="Times New Roman"/>
                <w:sz w:val="20"/>
                <w:szCs w:val="20"/>
              </w:rPr>
              <w:t>German III</w:t>
            </w:r>
          </w:p>
        </w:tc>
        <w:tc>
          <w:tcPr>
            <w:tcW w:w="1686" w:type="dxa"/>
          </w:tcPr>
          <w:p w:rsidR="00655E66" w:rsidRPr="00FB30AC" w:rsidRDefault="00655E66" w:rsidP="00F16037">
            <w:pPr>
              <w:jc w:val="both"/>
              <w:rPr>
                <w:rFonts w:cs="Times New Roman"/>
                <w:sz w:val="20"/>
                <w:szCs w:val="20"/>
              </w:rPr>
            </w:pPr>
          </w:p>
        </w:tc>
        <w:tc>
          <w:tcPr>
            <w:tcW w:w="1652" w:type="dxa"/>
          </w:tcPr>
          <w:p w:rsidR="00655E66" w:rsidRPr="00FB30AC" w:rsidRDefault="00655E66" w:rsidP="00F16037">
            <w:pPr>
              <w:jc w:val="both"/>
              <w:rPr>
                <w:rFonts w:cs="Times New Roman"/>
                <w:b/>
                <w:sz w:val="20"/>
                <w:szCs w:val="20"/>
              </w:rPr>
            </w:pPr>
            <w:r w:rsidRPr="00FB30AC">
              <w:rPr>
                <w:rFonts w:cs="Times New Roman"/>
                <w:b/>
                <w:sz w:val="20"/>
                <w:szCs w:val="20"/>
              </w:rPr>
              <w:t>Code</w:t>
            </w:r>
          </w:p>
        </w:tc>
        <w:tc>
          <w:tcPr>
            <w:tcW w:w="2356" w:type="dxa"/>
          </w:tcPr>
          <w:p w:rsidR="00655E66" w:rsidRPr="00FB30AC" w:rsidRDefault="00014890" w:rsidP="00F16037">
            <w:pPr>
              <w:jc w:val="both"/>
              <w:rPr>
                <w:rFonts w:cs="Times New Roman"/>
                <w:sz w:val="20"/>
                <w:szCs w:val="20"/>
              </w:rPr>
            </w:pPr>
            <w:r w:rsidRPr="00FB30AC">
              <w:rPr>
                <w:rFonts w:cs="Times New Roman"/>
                <w:sz w:val="20"/>
                <w:szCs w:val="20"/>
              </w:rPr>
              <w:t>ALM401</w:t>
            </w:r>
          </w:p>
        </w:tc>
      </w:tr>
      <w:tr w:rsidR="00014890" w:rsidRPr="00FB30AC" w:rsidTr="008E71E2">
        <w:trPr>
          <w:trHeight w:val="454"/>
        </w:trPr>
        <w:tc>
          <w:tcPr>
            <w:tcW w:w="1800" w:type="dxa"/>
          </w:tcPr>
          <w:p w:rsidR="00F16037" w:rsidRPr="00FB30AC" w:rsidRDefault="00F16037" w:rsidP="00F16037">
            <w:pPr>
              <w:jc w:val="both"/>
              <w:rPr>
                <w:rFonts w:cs="Times New Roman"/>
                <w:b/>
                <w:sz w:val="20"/>
                <w:szCs w:val="20"/>
              </w:rPr>
            </w:pPr>
            <w:r w:rsidRPr="00FB30AC">
              <w:rPr>
                <w:rFonts w:cs="Times New Roman"/>
                <w:b/>
                <w:sz w:val="20"/>
                <w:szCs w:val="20"/>
              </w:rPr>
              <w:t>Krediler</w:t>
            </w:r>
          </w:p>
        </w:tc>
        <w:tc>
          <w:tcPr>
            <w:tcW w:w="1648" w:type="dxa"/>
          </w:tcPr>
          <w:p w:rsidR="00F16037" w:rsidRPr="00FB30AC" w:rsidRDefault="00F16037" w:rsidP="00F16037">
            <w:pPr>
              <w:jc w:val="both"/>
              <w:rPr>
                <w:rFonts w:cs="Times New Roman"/>
                <w:b/>
                <w:sz w:val="20"/>
                <w:szCs w:val="20"/>
              </w:rPr>
            </w:pPr>
            <w:r w:rsidRPr="00FB30AC">
              <w:rPr>
                <w:rFonts w:cs="Times New Roman"/>
                <w:b/>
                <w:sz w:val="20"/>
                <w:szCs w:val="20"/>
              </w:rPr>
              <w:t>Teori: 3</w:t>
            </w:r>
          </w:p>
        </w:tc>
        <w:tc>
          <w:tcPr>
            <w:tcW w:w="1724" w:type="dxa"/>
            <w:gridSpan w:val="2"/>
          </w:tcPr>
          <w:p w:rsidR="00F16037" w:rsidRPr="00FB30AC" w:rsidRDefault="00F16037" w:rsidP="00F16037">
            <w:pPr>
              <w:jc w:val="both"/>
              <w:rPr>
                <w:rFonts w:cs="Times New Roman"/>
                <w:b/>
                <w:sz w:val="20"/>
                <w:szCs w:val="20"/>
              </w:rPr>
            </w:pPr>
            <w:r w:rsidRPr="00FB30AC">
              <w:rPr>
                <w:rFonts w:cs="Times New Roman"/>
                <w:b/>
                <w:sz w:val="20"/>
                <w:szCs w:val="20"/>
              </w:rPr>
              <w:t>Uygulama: 0</w:t>
            </w:r>
          </w:p>
        </w:tc>
        <w:tc>
          <w:tcPr>
            <w:tcW w:w="1652" w:type="dxa"/>
          </w:tcPr>
          <w:p w:rsidR="00F16037" w:rsidRPr="00FB30AC" w:rsidRDefault="00F16037" w:rsidP="00F16037">
            <w:pPr>
              <w:jc w:val="both"/>
              <w:rPr>
                <w:rFonts w:cs="Times New Roman"/>
                <w:b/>
                <w:sz w:val="20"/>
                <w:szCs w:val="20"/>
              </w:rPr>
            </w:pPr>
            <w:r w:rsidRPr="00FB30AC">
              <w:rPr>
                <w:rFonts w:cs="Times New Roman"/>
                <w:b/>
                <w:sz w:val="20"/>
                <w:szCs w:val="20"/>
              </w:rPr>
              <w:t>Kredi: 3</w:t>
            </w:r>
          </w:p>
        </w:tc>
        <w:tc>
          <w:tcPr>
            <w:tcW w:w="2356" w:type="dxa"/>
          </w:tcPr>
          <w:p w:rsidR="00F16037" w:rsidRPr="00FB30AC" w:rsidRDefault="00F16037" w:rsidP="00F16037">
            <w:pPr>
              <w:jc w:val="both"/>
              <w:rPr>
                <w:rFonts w:cs="Times New Roman"/>
                <w:b/>
                <w:sz w:val="20"/>
                <w:szCs w:val="20"/>
              </w:rPr>
            </w:pPr>
            <w:r w:rsidRPr="00FB30AC">
              <w:rPr>
                <w:rFonts w:cs="Times New Roman"/>
                <w:b/>
                <w:sz w:val="20"/>
                <w:szCs w:val="20"/>
              </w:rPr>
              <w:t>AKTS: 4</w:t>
            </w:r>
          </w:p>
        </w:tc>
      </w:tr>
      <w:tr w:rsidR="00014890" w:rsidRPr="00FB30AC" w:rsidTr="008E71E2">
        <w:trPr>
          <w:trHeight w:val="454"/>
        </w:trPr>
        <w:tc>
          <w:tcPr>
            <w:tcW w:w="1800" w:type="dxa"/>
          </w:tcPr>
          <w:p w:rsidR="00F16037" w:rsidRPr="00FB30AC" w:rsidRDefault="00F16037" w:rsidP="00F16037">
            <w:pPr>
              <w:jc w:val="both"/>
              <w:rPr>
                <w:rFonts w:cs="Times New Roman"/>
                <w:b/>
                <w:sz w:val="20"/>
                <w:szCs w:val="20"/>
              </w:rPr>
            </w:pPr>
            <w:r w:rsidRPr="00FB30AC">
              <w:rPr>
                <w:rFonts w:cs="Times New Roman"/>
                <w:b/>
                <w:sz w:val="20"/>
                <w:szCs w:val="20"/>
              </w:rPr>
              <w:t>İçerik</w:t>
            </w:r>
          </w:p>
        </w:tc>
        <w:tc>
          <w:tcPr>
            <w:tcW w:w="7380" w:type="dxa"/>
            <w:gridSpan w:val="5"/>
          </w:tcPr>
          <w:p w:rsidR="00F16037" w:rsidRPr="00FB30AC" w:rsidRDefault="00F16037" w:rsidP="00F16037">
            <w:pPr>
              <w:jc w:val="both"/>
              <w:rPr>
                <w:rFonts w:cs="Times New Roman"/>
                <w:b/>
                <w:sz w:val="20"/>
                <w:szCs w:val="20"/>
              </w:rPr>
            </w:pPr>
            <w:r w:rsidRPr="00FB30AC">
              <w:rPr>
                <w:sz w:val="20"/>
                <w:szCs w:val="20"/>
              </w:rPr>
              <w:t>Almanca dilinin temel dilbilgisi kurallarını kazanabilecektir.</w:t>
            </w:r>
          </w:p>
        </w:tc>
      </w:tr>
      <w:tr w:rsidR="00014890" w:rsidRPr="00FB30AC" w:rsidTr="008E71E2">
        <w:trPr>
          <w:trHeight w:val="454"/>
        </w:trPr>
        <w:tc>
          <w:tcPr>
            <w:tcW w:w="1800" w:type="dxa"/>
          </w:tcPr>
          <w:p w:rsidR="00F16037" w:rsidRPr="00FB30AC" w:rsidRDefault="00F16037" w:rsidP="00F16037">
            <w:pPr>
              <w:jc w:val="both"/>
              <w:rPr>
                <w:rFonts w:cs="Times New Roman"/>
                <w:b/>
                <w:sz w:val="20"/>
                <w:szCs w:val="20"/>
              </w:rPr>
            </w:pPr>
            <w:r w:rsidRPr="00FB30AC">
              <w:rPr>
                <w:rFonts w:cs="Times New Roman"/>
                <w:b/>
                <w:sz w:val="20"/>
                <w:szCs w:val="20"/>
              </w:rPr>
              <w:t>İngilizce İçerik</w:t>
            </w:r>
          </w:p>
        </w:tc>
        <w:tc>
          <w:tcPr>
            <w:tcW w:w="7380" w:type="dxa"/>
            <w:gridSpan w:val="5"/>
          </w:tcPr>
          <w:p w:rsidR="00F16037" w:rsidRPr="00FB30AC" w:rsidRDefault="00612457" w:rsidP="00F16037">
            <w:pPr>
              <w:jc w:val="both"/>
              <w:rPr>
                <w:rFonts w:cs="Times New Roman"/>
                <w:sz w:val="20"/>
                <w:szCs w:val="20"/>
              </w:rPr>
            </w:pPr>
            <w:r w:rsidRPr="00FB30AC">
              <w:rPr>
                <w:rFonts w:cs="Times New Roman"/>
                <w:sz w:val="20"/>
                <w:szCs w:val="20"/>
              </w:rPr>
              <w:t>Basic grammar of German.</w:t>
            </w:r>
          </w:p>
        </w:tc>
      </w:tr>
      <w:tr w:rsidR="00014890" w:rsidRPr="00FB30AC" w:rsidTr="008E71E2">
        <w:trPr>
          <w:trHeight w:val="454"/>
        </w:trPr>
        <w:tc>
          <w:tcPr>
            <w:tcW w:w="1800" w:type="dxa"/>
          </w:tcPr>
          <w:p w:rsidR="00F16037" w:rsidRPr="00FB30AC" w:rsidRDefault="00F16037" w:rsidP="00F16037">
            <w:pPr>
              <w:jc w:val="both"/>
              <w:rPr>
                <w:rFonts w:cs="Times New Roman"/>
                <w:b/>
                <w:sz w:val="20"/>
                <w:szCs w:val="20"/>
              </w:rPr>
            </w:pPr>
            <w:r w:rsidRPr="00FB30AC">
              <w:rPr>
                <w:rFonts w:cs="Times New Roman"/>
                <w:b/>
                <w:sz w:val="20"/>
                <w:szCs w:val="20"/>
              </w:rPr>
              <w:t>Ön Koşul</w:t>
            </w:r>
          </w:p>
        </w:tc>
        <w:tc>
          <w:tcPr>
            <w:tcW w:w="7380" w:type="dxa"/>
            <w:gridSpan w:val="5"/>
          </w:tcPr>
          <w:p w:rsidR="00F16037" w:rsidRPr="00FB30AC" w:rsidRDefault="00F16037" w:rsidP="00F16037">
            <w:pPr>
              <w:jc w:val="both"/>
              <w:rPr>
                <w:rFonts w:cs="Times New Roman"/>
                <w:sz w:val="20"/>
                <w:szCs w:val="20"/>
              </w:rPr>
            </w:pPr>
          </w:p>
        </w:tc>
      </w:tr>
      <w:tr w:rsidR="00014890" w:rsidRPr="00FB30AC" w:rsidTr="008E71E2">
        <w:trPr>
          <w:trHeight w:val="454"/>
        </w:trPr>
        <w:tc>
          <w:tcPr>
            <w:tcW w:w="1800" w:type="dxa"/>
          </w:tcPr>
          <w:p w:rsidR="00F16037" w:rsidRPr="00FB30AC" w:rsidRDefault="00F16037" w:rsidP="00F16037">
            <w:pPr>
              <w:jc w:val="both"/>
              <w:rPr>
                <w:rFonts w:cs="Times New Roman"/>
                <w:b/>
                <w:sz w:val="20"/>
                <w:szCs w:val="20"/>
              </w:rPr>
            </w:pPr>
            <w:r w:rsidRPr="00FB30AC">
              <w:rPr>
                <w:rFonts w:cs="Times New Roman"/>
                <w:b/>
                <w:sz w:val="20"/>
                <w:szCs w:val="20"/>
              </w:rPr>
              <w:t>Ölçme Değerlendirme ve Puanlama</w:t>
            </w:r>
          </w:p>
        </w:tc>
        <w:tc>
          <w:tcPr>
            <w:tcW w:w="7380" w:type="dxa"/>
            <w:gridSpan w:val="5"/>
          </w:tcPr>
          <w:p w:rsidR="00F16037" w:rsidRPr="00FB30AC" w:rsidRDefault="00F16037" w:rsidP="00F16037">
            <w:pPr>
              <w:jc w:val="both"/>
              <w:rPr>
                <w:rFonts w:cs="Times New Roman"/>
                <w:sz w:val="20"/>
                <w:szCs w:val="20"/>
              </w:rPr>
            </w:pPr>
            <w:r w:rsidRPr="00FB30AC">
              <w:rPr>
                <w:rFonts w:cs="Times New Roman"/>
                <w:sz w:val="20"/>
                <w:szCs w:val="20"/>
              </w:rPr>
              <w:t xml:space="preserve"> </w:t>
            </w:r>
            <w:r w:rsidRPr="00FB30AC">
              <w:rPr>
                <w:sz w:val="20"/>
                <w:szCs w:val="20"/>
              </w:rPr>
              <w:t>A: Sınav, B: Küçük Sınav (Quiz), C: Ödev, D: Laboratuvar, E: Proje/Tasarım, F: Diğer (Performans Görevi, Sunum, Derse Katılım)</w:t>
            </w:r>
          </w:p>
        </w:tc>
      </w:tr>
      <w:tr w:rsidR="00014890" w:rsidRPr="00FB30AC" w:rsidTr="008E71E2">
        <w:trPr>
          <w:trHeight w:val="454"/>
        </w:trPr>
        <w:tc>
          <w:tcPr>
            <w:tcW w:w="1800" w:type="dxa"/>
          </w:tcPr>
          <w:p w:rsidR="00F16037" w:rsidRPr="00FB30AC" w:rsidRDefault="00F16037" w:rsidP="00F16037">
            <w:pPr>
              <w:jc w:val="both"/>
              <w:rPr>
                <w:rFonts w:cs="Times New Roman"/>
                <w:b/>
                <w:sz w:val="20"/>
                <w:szCs w:val="20"/>
              </w:rPr>
            </w:pPr>
            <w:r w:rsidRPr="00FB30AC">
              <w:rPr>
                <w:rFonts w:cs="Times New Roman"/>
                <w:b/>
                <w:sz w:val="20"/>
                <w:szCs w:val="20"/>
              </w:rPr>
              <w:t>Eğitim Öğretim Metotları</w:t>
            </w:r>
          </w:p>
        </w:tc>
        <w:tc>
          <w:tcPr>
            <w:tcW w:w="7380" w:type="dxa"/>
            <w:gridSpan w:val="5"/>
          </w:tcPr>
          <w:p w:rsidR="00F16037" w:rsidRPr="00FB30AC" w:rsidRDefault="00F16037" w:rsidP="00F16037">
            <w:pPr>
              <w:jc w:val="both"/>
              <w:rPr>
                <w:rFonts w:cs="Times New Roman"/>
                <w:sz w:val="20"/>
                <w:szCs w:val="20"/>
              </w:rPr>
            </w:pPr>
            <w:r w:rsidRPr="00FB30AC">
              <w:rPr>
                <w:sz w:val="20"/>
                <w:szCs w:val="20"/>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014890" w:rsidRPr="00FB30AC" w:rsidTr="008E71E2">
        <w:trPr>
          <w:trHeight w:val="454"/>
        </w:trPr>
        <w:tc>
          <w:tcPr>
            <w:tcW w:w="9180" w:type="dxa"/>
            <w:gridSpan w:val="6"/>
          </w:tcPr>
          <w:p w:rsidR="00F16037" w:rsidRPr="00FB30AC" w:rsidRDefault="00F16037" w:rsidP="00F16037">
            <w:pPr>
              <w:jc w:val="both"/>
              <w:rPr>
                <w:rFonts w:cs="Times New Roman"/>
                <w:b/>
                <w:sz w:val="20"/>
                <w:szCs w:val="20"/>
              </w:rPr>
            </w:pPr>
            <w:r w:rsidRPr="00FB30AC">
              <w:rPr>
                <w:rFonts w:cs="Times New Roman"/>
                <w:b/>
                <w:sz w:val="20"/>
                <w:szCs w:val="20"/>
              </w:rPr>
              <w:t>Haftalık Ders Konuları</w:t>
            </w:r>
          </w:p>
        </w:tc>
      </w:tr>
      <w:tr w:rsidR="00014890" w:rsidRPr="00FB30AC" w:rsidTr="008E71E2">
        <w:trPr>
          <w:trHeight w:val="454"/>
        </w:trPr>
        <w:tc>
          <w:tcPr>
            <w:tcW w:w="1800" w:type="dxa"/>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1</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Dilbilgisi, Kelime, Telaffuz ve ilgili beceriler</w:t>
            </w:r>
          </w:p>
        </w:tc>
      </w:tr>
      <w:tr w:rsidR="00014890" w:rsidRPr="00FB30AC" w:rsidTr="008E71E2">
        <w:trPr>
          <w:trHeight w:val="454"/>
        </w:trPr>
        <w:tc>
          <w:tcPr>
            <w:tcW w:w="1800" w:type="dxa"/>
            <w:vAlign w:val="center"/>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2</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Dilbilgisi, Kelime, Telaffuz ve ilgili beceriler</w:t>
            </w:r>
          </w:p>
        </w:tc>
      </w:tr>
      <w:tr w:rsidR="00014890" w:rsidRPr="00FB30AC" w:rsidTr="008E71E2">
        <w:trPr>
          <w:trHeight w:val="454"/>
        </w:trPr>
        <w:tc>
          <w:tcPr>
            <w:tcW w:w="1800" w:type="dxa"/>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3</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Dilbilgisi, Kelime, Telaffuz ve ilgili beceriler</w:t>
            </w:r>
          </w:p>
        </w:tc>
      </w:tr>
      <w:tr w:rsidR="00014890" w:rsidRPr="00FB30AC" w:rsidTr="008E71E2">
        <w:trPr>
          <w:trHeight w:val="454"/>
        </w:trPr>
        <w:tc>
          <w:tcPr>
            <w:tcW w:w="1800" w:type="dxa"/>
            <w:vAlign w:val="center"/>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4</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Dilbilgisi, Kelime, Telaffuz ve ilgili beceriler</w:t>
            </w:r>
          </w:p>
        </w:tc>
      </w:tr>
      <w:tr w:rsidR="00014890" w:rsidRPr="00FB30AC" w:rsidTr="008E71E2">
        <w:trPr>
          <w:trHeight w:val="454"/>
        </w:trPr>
        <w:tc>
          <w:tcPr>
            <w:tcW w:w="1800" w:type="dxa"/>
            <w:vAlign w:val="center"/>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5</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Dilbilgisi, Kelime, Telaffuz ve ilgili beceriler</w:t>
            </w:r>
          </w:p>
        </w:tc>
      </w:tr>
      <w:tr w:rsidR="00014890" w:rsidRPr="00FB30AC" w:rsidTr="008E71E2">
        <w:trPr>
          <w:trHeight w:val="454"/>
        </w:trPr>
        <w:tc>
          <w:tcPr>
            <w:tcW w:w="1800" w:type="dxa"/>
            <w:vAlign w:val="center"/>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6</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Dilbilgisi, Kelime, Telaffuz ve ilgili beceriler</w:t>
            </w:r>
          </w:p>
        </w:tc>
      </w:tr>
      <w:tr w:rsidR="00014890" w:rsidRPr="00FB30AC" w:rsidTr="008E71E2">
        <w:trPr>
          <w:trHeight w:val="454"/>
        </w:trPr>
        <w:tc>
          <w:tcPr>
            <w:tcW w:w="1800" w:type="dxa"/>
            <w:vAlign w:val="center"/>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7</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Dilbilgisi, Kelime, Telaffuz ve ilgili beceriler</w:t>
            </w:r>
          </w:p>
        </w:tc>
      </w:tr>
      <w:tr w:rsidR="00014890" w:rsidRPr="00FB30AC" w:rsidTr="008E71E2">
        <w:trPr>
          <w:trHeight w:val="454"/>
        </w:trPr>
        <w:tc>
          <w:tcPr>
            <w:tcW w:w="1800" w:type="dxa"/>
            <w:vAlign w:val="center"/>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8</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Ara Sınav</w:t>
            </w:r>
          </w:p>
        </w:tc>
      </w:tr>
      <w:tr w:rsidR="00014890" w:rsidRPr="00FB30AC" w:rsidTr="008E71E2">
        <w:trPr>
          <w:trHeight w:val="454"/>
        </w:trPr>
        <w:tc>
          <w:tcPr>
            <w:tcW w:w="1800" w:type="dxa"/>
            <w:vAlign w:val="center"/>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9</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Dilbilgisi, Kelime, Telaffuz ve ilgili beceriler</w:t>
            </w:r>
          </w:p>
        </w:tc>
      </w:tr>
      <w:tr w:rsidR="00014890" w:rsidRPr="00FB30AC" w:rsidTr="008E71E2">
        <w:trPr>
          <w:trHeight w:val="454"/>
        </w:trPr>
        <w:tc>
          <w:tcPr>
            <w:tcW w:w="1800" w:type="dxa"/>
            <w:vAlign w:val="center"/>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10</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Dilbilgisi, Kelime, Telaffuz ve ilgili beceriler</w:t>
            </w:r>
          </w:p>
        </w:tc>
      </w:tr>
      <w:tr w:rsidR="00014890" w:rsidRPr="00FB30AC" w:rsidTr="008E71E2">
        <w:trPr>
          <w:trHeight w:val="454"/>
        </w:trPr>
        <w:tc>
          <w:tcPr>
            <w:tcW w:w="1800" w:type="dxa"/>
            <w:vAlign w:val="center"/>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11</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Dilbilgisi, Kelime, Telaffuz ve ilgili beceriler</w:t>
            </w:r>
          </w:p>
        </w:tc>
      </w:tr>
      <w:tr w:rsidR="00014890" w:rsidRPr="00FB30AC" w:rsidTr="008E71E2">
        <w:trPr>
          <w:trHeight w:val="454"/>
        </w:trPr>
        <w:tc>
          <w:tcPr>
            <w:tcW w:w="1800" w:type="dxa"/>
            <w:vAlign w:val="center"/>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12</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Dilbilgisi, Kelime, Telaffuz ve ilgili beceriler</w:t>
            </w:r>
          </w:p>
        </w:tc>
      </w:tr>
      <w:tr w:rsidR="00014890" w:rsidRPr="00FB30AC" w:rsidTr="008E71E2">
        <w:trPr>
          <w:trHeight w:val="454"/>
        </w:trPr>
        <w:tc>
          <w:tcPr>
            <w:tcW w:w="1800" w:type="dxa"/>
            <w:vAlign w:val="center"/>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13</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Dilbilgisi, Kelime, Telaffuz ve ilgili beceriler</w:t>
            </w:r>
          </w:p>
        </w:tc>
      </w:tr>
      <w:tr w:rsidR="00014890" w:rsidRPr="00FB30AC" w:rsidTr="008E71E2">
        <w:trPr>
          <w:trHeight w:val="454"/>
        </w:trPr>
        <w:tc>
          <w:tcPr>
            <w:tcW w:w="1800" w:type="dxa"/>
            <w:vAlign w:val="center"/>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14</w:t>
            </w:r>
          </w:p>
        </w:tc>
        <w:tc>
          <w:tcPr>
            <w:tcW w:w="7380" w:type="dxa"/>
            <w:gridSpan w:val="5"/>
          </w:tcPr>
          <w:p w:rsidR="00F16037" w:rsidRPr="00FB30AC" w:rsidRDefault="00F16037" w:rsidP="00F16037">
            <w:pPr>
              <w:spacing w:line="240" w:lineRule="atLeast"/>
              <w:jc w:val="both"/>
              <w:rPr>
                <w:rFonts w:cs="Times New Roman"/>
                <w:sz w:val="20"/>
                <w:szCs w:val="20"/>
              </w:rPr>
            </w:pPr>
            <w:r w:rsidRPr="00FB30AC">
              <w:rPr>
                <w:sz w:val="20"/>
                <w:szCs w:val="20"/>
              </w:rPr>
              <w:t>Dilbilgisi, Kelime, Telaffuz ve ilgili beceriler</w:t>
            </w:r>
          </w:p>
        </w:tc>
      </w:tr>
      <w:tr w:rsidR="00F16037" w:rsidRPr="00FB30AC" w:rsidTr="008E71E2">
        <w:trPr>
          <w:trHeight w:val="280"/>
        </w:trPr>
        <w:tc>
          <w:tcPr>
            <w:tcW w:w="9180" w:type="dxa"/>
            <w:gridSpan w:val="6"/>
          </w:tcPr>
          <w:p w:rsidR="00F16037" w:rsidRPr="00FB30AC" w:rsidRDefault="00F16037" w:rsidP="00F16037">
            <w:pPr>
              <w:spacing w:line="240" w:lineRule="atLeast"/>
              <w:jc w:val="both"/>
              <w:rPr>
                <w:rFonts w:cs="Times New Roman"/>
                <w:b/>
                <w:sz w:val="20"/>
                <w:szCs w:val="20"/>
              </w:rPr>
            </w:pPr>
            <w:r w:rsidRPr="00FB30AC">
              <w:rPr>
                <w:rFonts w:cs="Times New Roman"/>
                <w:b/>
                <w:sz w:val="20"/>
                <w:szCs w:val="20"/>
              </w:rPr>
              <w:t>Final Dönemi ve Genel Değerlendirme</w:t>
            </w:r>
          </w:p>
        </w:tc>
      </w:tr>
    </w:tbl>
    <w:p w:rsidR="00655E66" w:rsidRPr="00FB30AC" w:rsidRDefault="00655E66" w:rsidP="00655E66">
      <w:pPr>
        <w:spacing w:after="0" w:line="240" w:lineRule="auto"/>
        <w:rPr>
          <w:sz w:val="20"/>
          <w:szCs w:val="20"/>
          <w:lang w:eastAsia="tr-TR"/>
        </w:rPr>
      </w:pPr>
    </w:p>
    <w:p w:rsidR="00655E66" w:rsidRPr="00FB30AC" w:rsidRDefault="00655E66" w:rsidP="00655E66">
      <w:pPr>
        <w:spacing w:after="0" w:line="240" w:lineRule="auto"/>
        <w:rPr>
          <w:sz w:val="20"/>
          <w:szCs w:val="20"/>
          <w:lang w:eastAsia="tr-TR"/>
        </w:rPr>
      </w:pPr>
    </w:p>
    <w:p w:rsidR="007C208E" w:rsidRPr="00FB30AC" w:rsidRDefault="007C208E" w:rsidP="007C208E"/>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014890" w:rsidRPr="00FB30AC" w:rsidTr="000B43CE">
        <w:tc>
          <w:tcPr>
            <w:tcW w:w="6771" w:type="dxa"/>
            <w:gridSpan w:val="2"/>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lastRenderedPageBreak/>
              <w:t>Program Öğrenme Çıktıları İlişkisi</w:t>
            </w:r>
          </w:p>
        </w:tc>
        <w:tc>
          <w:tcPr>
            <w:tcW w:w="2409" w:type="dxa"/>
            <w:gridSpan w:val="5"/>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t>Değerlendirme</w:t>
            </w:r>
          </w:p>
        </w:tc>
      </w:tr>
      <w:tr w:rsidR="00014890" w:rsidRPr="00FB30AC" w:rsidTr="000B43CE">
        <w:tc>
          <w:tcPr>
            <w:tcW w:w="6771" w:type="dxa"/>
            <w:gridSpan w:val="2"/>
          </w:tcPr>
          <w:p w:rsidR="007C208E" w:rsidRPr="00FB30AC" w:rsidRDefault="007C208E" w:rsidP="007C208E">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t>1</w:t>
            </w:r>
          </w:p>
        </w:tc>
        <w:tc>
          <w:tcPr>
            <w:tcW w:w="567" w:type="dxa"/>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t>2</w:t>
            </w:r>
          </w:p>
        </w:tc>
        <w:tc>
          <w:tcPr>
            <w:tcW w:w="425" w:type="dxa"/>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t>3</w:t>
            </w:r>
          </w:p>
        </w:tc>
        <w:tc>
          <w:tcPr>
            <w:tcW w:w="425" w:type="dxa"/>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t>4</w:t>
            </w:r>
          </w:p>
        </w:tc>
        <w:tc>
          <w:tcPr>
            <w:tcW w:w="425" w:type="dxa"/>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t>5</w:t>
            </w: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7C208E" w:rsidRPr="00FB30AC" w:rsidRDefault="007C208E" w:rsidP="007C208E">
      <w:pPr>
        <w:jc w:val="both"/>
        <w:rPr>
          <w:rFonts w:cs="Times New Roman"/>
          <w:sz w:val="20"/>
          <w:szCs w:val="20"/>
        </w:rPr>
      </w:pPr>
      <w:r w:rsidRPr="00FB30AC">
        <w:rPr>
          <w:rFonts w:cs="Times New Roman"/>
          <w:sz w:val="20"/>
          <w:szCs w:val="20"/>
        </w:rPr>
        <w:br w:type="page"/>
      </w:r>
    </w:p>
    <w:tbl>
      <w:tblPr>
        <w:tblStyle w:val="TabloKlavuzu"/>
        <w:tblW w:w="9180" w:type="dxa"/>
        <w:tblLook w:val="04A0" w:firstRow="1" w:lastRow="0" w:firstColumn="1" w:lastColumn="0" w:noHBand="0" w:noVBand="1"/>
      </w:tblPr>
      <w:tblGrid>
        <w:gridCol w:w="1800"/>
        <w:gridCol w:w="1648"/>
        <w:gridCol w:w="1724"/>
        <w:gridCol w:w="1652"/>
        <w:gridCol w:w="2356"/>
      </w:tblGrid>
      <w:tr w:rsidR="00013439" w:rsidRPr="00FB30AC" w:rsidTr="008E71E2">
        <w:trPr>
          <w:trHeight w:val="454"/>
        </w:trPr>
        <w:tc>
          <w:tcPr>
            <w:tcW w:w="1800" w:type="dxa"/>
          </w:tcPr>
          <w:p w:rsidR="00013439" w:rsidRPr="00FB30AC" w:rsidRDefault="00013439" w:rsidP="00013439">
            <w:pPr>
              <w:jc w:val="both"/>
              <w:rPr>
                <w:rFonts w:cs="Times New Roman"/>
                <w:b/>
                <w:sz w:val="20"/>
                <w:szCs w:val="20"/>
              </w:rPr>
            </w:pPr>
            <w:r w:rsidRPr="00FB30AC">
              <w:rPr>
                <w:rFonts w:cs="Times New Roman"/>
                <w:b/>
                <w:sz w:val="20"/>
                <w:szCs w:val="20"/>
              </w:rPr>
              <w:lastRenderedPageBreak/>
              <w:t>Ders</w:t>
            </w:r>
          </w:p>
        </w:tc>
        <w:tc>
          <w:tcPr>
            <w:tcW w:w="3372" w:type="dxa"/>
            <w:gridSpan w:val="2"/>
          </w:tcPr>
          <w:p w:rsidR="00013439" w:rsidRPr="00FB30AC" w:rsidRDefault="00013439" w:rsidP="00013439">
            <w:pPr>
              <w:jc w:val="both"/>
              <w:rPr>
                <w:rFonts w:cs="Times New Roman"/>
                <w:sz w:val="20"/>
                <w:szCs w:val="20"/>
              </w:rPr>
            </w:pPr>
            <w:r w:rsidRPr="00FB30AC">
              <w:rPr>
                <w:rFonts w:cs="Times New Roman"/>
                <w:sz w:val="20"/>
                <w:szCs w:val="20"/>
              </w:rPr>
              <w:t>İspanyolca III</w:t>
            </w:r>
          </w:p>
        </w:tc>
        <w:tc>
          <w:tcPr>
            <w:tcW w:w="1652" w:type="dxa"/>
          </w:tcPr>
          <w:p w:rsidR="00013439" w:rsidRPr="00FB30AC" w:rsidRDefault="00013439" w:rsidP="00013439">
            <w:pPr>
              <w:jc w:val="both"/>
              <w:rPr>
                <w:rFonts w:cs="Times New Roman"/>
                <w:b/>
                <w:sz w:val="20"/>
                <w:szCs w:val="20"/>
              </w:rPr>
            </w:pPr>
            <w:r w:rsidRPr="00FB30AC">
              <w:rPr>
                <w:rFonts w:cs="Times New Roman"/>
                <w:b/>
                <w:sz w:val="20"/>
                <w:szCs w:val="20"/>
              </w:rPr>
              <w:t>Kod</w:t>
            </w:r>
          </w:p>
        </w:tc>
        <w:tc>
          <w:tcPr>
            <w:tcW w:w="2356" w:type="dxa"/>
          </w:tcPr>
          <w:p w:rsidR="00013439" w:rsidRPr="00FB30AC" w:rsidRDefault="00E0226A" w:rsidP="00013439">
            <w:pPr>
              <w:jc w:val="both"/>
              <w:rPr>
                <w:rFonts w:cs="Times New Roman"/>
                <w:sz w:val="20"/>
                <w:szCs w:val="20"/>
              </w:rPr>
            </w:pPr>
            <w:r w:rsidRPr="00FB30AC">
              <w:rPr>
                <w:rFonts w:cs="Times New Roman"/>
                <w:sz w:val="20"/>
                <w:szCs w:val="20"/>
              </w:rPr>
              <w:t>ISP401</w:t>
            </w:r>
          </w:p>
        </w:tc>
      </w:tr>
      <w:tr w:rsidR="00013439" w:rsidRPr="00FB30AC" w:rsidTr="008E71E2">
        <w:trPr>
          <w:trHeight w:val="454"/>
        </w:trPr>
        <w:tc>
          <w:tcPr>
            <w:tcW w:w="1800" w:type="dxa"/>
          </w:tcPr>
          <w:p w:rsidR="00013439" w:rsidRPr="00FB30AC" w:rsidRDefault="00013439" w:rsidP="00013439">
            <w:pPr>
              <w:jc w:val="both"/>
              <w:rPr>
                <w:rFonts w:cs="Times New Roman"/>
                <w:b/>
                <w:sz w:val="20"/>
                <w:szCs w:val="20"/>
              </w:rPr>
            </w:pPr>
            <w:r w:rsidRPr="00FB30AC">
              <w:rPr>
                <w:rFonts w:cs="Times New Roman"/>
                <w:b/>
                <w:sz w:val="20"/>
                <w:szCs w:val="20"/>
              </w:rPr>
              <w:t>Course</w:t>
            </w:r>
          </w:p>
        </w:tc>
        <w:tc>
          <w:tcPr>
            <w:tcW w:w="3372" w:type="dxa"/>
            <w:gridSpan w:val="2"/>
          </w:tcPr>
          <w:p w:rsidR="00013439" w:rsidRPr="00FB30AC" w:rsidRDefault="00013439" w:rsidP="00013439">
            <w:pPr>
              <w:jc w:val="both"/>
              <w:rPr>
                <w:rFonts w:cs="Times New Roman"/>
                <w:sz w:val="20"/>
                <w:szCs w:val="20"/>
              </w:rPr>
            </w:pPr>
            <w:r w:rsidRPr="00FB30AC">
              <w:rPr>
                <w:rFonts w:cs="Times New Roman"/>
                <w:sz w:val="20"/>
                <w:szCs w:val="20"/>
              </w:rPr>
              <w:t>Spanish III</w:t>
            </w:r>
          </w:p>
        </w:tc>
        <w:tc>
          <w:tcPr>
            <w:tcW w:w="1652" w:type="dxa"/>
          </w:tcPr>
          <w:p w:rsidR="00013439" w:rsidRPr="00FB30AC" w:rsidRDefault="00013439" w:rsidP="00013439">
            <w:pPr>
              <w:jc w:val="both"/>
              <w:rPr>
                <w:rFonts w:cs="Times New Roman"/>
                <w:b/>
                <w:sz w:val="20"/>
                <w:szCs w:val="20"/>
              </w:rPr>
            </w:pPr>
            <w:r w:rsidRPr="00FB30AC">
              <w:rPr>
                <w:rFonts w:cs="Times New Roman"/>
                <w:b/>
                <w:sz w:val="20"/>
                <w:szCs w:val="20"/>
              </w:rPr>
              <w:t>Code</w:t>
            </w:r>
          </w:p>
        </w:tc>
        <w:tc>
          <w:tcPr>
            <w:tcW w:w="2356" w:type="dxa"/>
          </w:tcPr>
          <w:p w:rsidR="00013439" w:rsidRPr="00FB30AC" w:rsidRDefault="00E0226A" w:rsidP="00013439">
            <w:pPr>
              <w:jc w:val="both"/>
              <w:rPr>
                <w:rFonts w:cs="Times New Roman"/>
                <w:sz w:val="20"/>
                <w:szCs w:val="20"/>
              </w:rPr>
            </w:pPr>
            <w:r w:rsidRPr="00FB30AC">
              <w:rPr>
                <w:rFonts w:cs="Times New Roman"/>
                <w:sz w:val="20"/>
                <w:szCs w:val="20"/>
              </w:rPr>
              <w:t>ISP401</w:t>
            </w:r>
          </w:p>
        </w:tc>
      </w:tr>
      <w:tr w:rsidR="00013439" w:rsidRPr="00FB30AC" w:rsidTr="008E71E2">
        <w:trPr>
          <w:trHeight w:val="454"/>
        </w:trPr>
        <w:tc>
          <w:tcPr>
            <w:tcW w:w="1800" w:type="dxa"/>
          </w:tcPr>
          <w:p w:rsidR="00013439" w:rsidRPr="00FB30AC" w:rsidRDefault="00013439" w:rsidP="00013439">
            <w:pPr>
              <w:jc w:val="both"/>
              <w:rPr>
                <w:rFonts w:cs="Times New Roman"/>
                <w:b/>
                <w:sz w:val="20"/>
                <w:szCs w:val="20"/>
              </w:rPr>
            </w:pPr>
            <w:r w:rsidRPr="00FB30AC">
              <w:rPr>
                <w:rFonts w:cs="Times New Roman"/>
                <w:b/>
                <w:sz w:val="20"/>
                <w:szCs w:val="20"/>
              </w:rPr>
              <w:t>Krediler</w:t>
            </w:r>
          </w:p>
        </w:tc>
        <w:tc>
          <w:tcPr>
            <w:tcW w:w="1648" w:type="dxa"/>
          </w:tcPr>
          <w:p w:rsidR="00013439" w:rsidRPr="00FB30AC" w:rsidRDefault="00013439" w:rsidP="00013439">
            <w:pPr>
              <w:jc w:val="both"/>
              <w:rPr>
                <w:rFonts w:cs="Times New Roman"/>
                <w:b/>
                <w:sz w:val="20"/>
                <w:szCs w:val="20"/>
              </w:rPr>
            </w:pPr>
            <w:r w:rsidRPr="00FB30AC">
              <w:rPr>
                <w:rFonts w:cs="Times New Roman"/>
                <w:b/>
                <w:sz w:val="20"/>
                <w:szCs w:val="20"/>
              </w:rPr>
              <w:t>Teori: 3</w:t>
            </w:r>
          </w:p>
        </w:tc>
        <w:tc>
          <w:tcPr>
            <w:tcW w:w="1724" w:type="dxa"/>
          </w:tcPr>
          <w:p w:rsidR="00013439" w:rsidRPr="00FB30AC" w:rsidRDefault="00013439" w:rsidP="00013439">
            <w:pPr>
              <w:jc w:val="both"/>
              <w:rPr>
                <w:rFonts w:cs="Times New Roman"/>
                <w:b/>
                <w:sz w:val="20"/>
                <w:szCs w:val="20"/>
              </w:rPr>
            </w:pPr>
            <w:r w:rsidRPr="00FB30AC">
              <w:rPr>
                <w:rFonts w:cs="Times New Roman"/>
                <w:b/>
                <w:sz w:val="20"/>
                <w:szCs w:val="20"/>
              </w:rPr>
              <w:t>Uygulama: 0</w:t>
            </w:r>
          </w:p>
        </w:tc>
        <w:tc>
          <w:tcPr>
            <w:tcW w:w="1652" w:type="dxa"/>
          </w:tcPr>
          <w:p w:rsidR="00013439" w:rsidRPr="00FB30AC" w:rsidRDefault="00013439" w:rsidP="00013439">
            <w:pPr>
              <w:jc w:val="both"/>
              <w:rPr>
                <w:rFonts w:cs="Times New Roman"/>
                <w:b/>
                <w:sz w:val="20"/>
                <w:szCs w:val="20"/>
              </w:rPr>
            </w:pPr>
            <w:r w:rsidRPr="00FB30AC">
              <w:rPr>
                <w:rFonts w:cs="Times New Roman"/>
                <w:b/>
                <w:sz w:val="20"/>
                <w:szCs w:val="20"/>
              </w:rPr>
              <w:t>Kredi: 3</w:t>
            </w:r>
          </w:p>
        </w:tc>
        <w:tc>
          <w:tcPr>
            <w:tcW w:w="2356" w:type="dxa"/>
          </w:tcPr>
          <w:p w:rsidR="00013439" w:rsidRPr="00FB30AC" w:rsidRDefault="00013439" w:rsidP="00013439">
            <w:pPr>
              <w:jc w:val="both"/>
              <w:rPr>
                <w:rFonts w:cs="Times New Roman"/>
                <w:b/>
                <w:sz w:val="20"/>
                <w:szCs w:val="20"/>
              </w:rPr>
            </w:pPr>
            <w:r w:rsidRPr="00FB30AC">
              <w:rPr>
                <w:rFonts w:cs="Times New Roman"/>
                <w:b/>
                <w:sz w:val="20"/>
                <w:szCs w:val="20"/>
              </w:rPr>
              <w:t>AKTS: 4</w:t>
            </w:r>
          </w:p>
        </w:tc>
      </w:tr>
      <w:tr w:rsidR="00013439" w:rsidRPr="00FB30AC" w:rsidTr="008E71E2">
        <w:trPr>
          <w:trHeight w:val="454"/>
        </w:trPr>
        <w:tc>
          <w:tcPr>
            <w:tcW w:w="1800" w:type="dxa"/>
          </w:tcPr>
          <w:p w:rsidR="00013439" w:rsidRPr="00FB30AC" w:rsidRDefault="00013439" w:rsidP="00013439">
            <w:pPr>
              <w:jc w:val="both"/>
              <w:rPr>
                <w:rFonts w:cs="Times New Roman"/>
                <w:b/>
                <w:sz w:val="20"/>
                <w:szCs w:val="20"/>
              </w:rPr>
            </w:pPr>
            <w:r w:rsidRPr="00FB30AC">
              <w:rPr>
                <w:rFonts w:cs="Times New Roman"/>
                <w:b/>
                <w:sz w:val="20"/>
                <w:szCs w:val="20"/>
              </w:rPr>
              <w:t>İçerik</w:t>
            </w:r>
          </w:p>
        </w:tc>
        <w:tc>
          <w:tcPr>
            <w:tcW w:w="7380" w:type="dxa"/>
            <w:gridSpan w:val="4"/>
          </w:tcPr>
          <w:p w:rsidR="00013439" w:rsidRPr="00FB30AC" w:rsidRDefault="00013439" w:rsidP="00013439">
            <w:pPr>
              <w:jc w:val="both"/>
              <w:rPr>
                <w:rFonts w:cs="Times New Roman"/>
                <w:b/>
                <w:sz w:val="20"/>
                <w:szCs w:val="20"/>
              </w:rPr>
            </w:pPr>
            <w:r w:rsidRPr="00FB30AC">
              <w:rPr>
                <w:sz w:val="20"/>
                <w:szCs w:val="20"/>
              </w:rPr>
              <w:t>İspanyolca şimdiki zaman çekimleri, düzensiz çoğullar, İspanyolca yakın geçmiş zaman.</w:t>
            </w:r>
          </w:p>
        </w:tc>
      </w:tr>
      <w:tr w:rsidR="00612457" w:rsidRPr="00FB30AC" w:rsidTr="008E71E2">
        <w:trPr>
          <w:trHeight w:val="454"/>
        </w:trPr>
        <w:tc>
          <w:tcPr>
            <w:tcW w:w="1800" w:type="dxa"/>
          </w:tcPr>
          <w:p w:rsidR="00612457" w:rsidRPr="00FB30AC" w:rsidRDefault="00612457" w:rsidP="00013439">
            <w:pPr>
              <w:jc w:val="both"/>
              <w:rPr>
                <w:rFonts w:cs="Times New Roman"/>
                <w:b/>
                <w:sz w:val="20"/>
                <w:szCs w:val="20"/>
              </w:rPr>
            </w:pPr>
            <w:r w:rsidRPr="00FB30AC">
              <w:rPr>
                <w:rFonts w:cs="Times New Roman"/>
                <w:b/>
                <w:sz w:val="20"/>
                <w:szCs w:val="20"/>
              </w:rPr>
              <w:t>İngilizce İçerik</w:t>
            </w:r>
          </w:p>
        </w:tc>
        <w:tc>
          <w:tcPr>
            <w:tcW w:w="7380" w:type="dxa"/>
            <w:gridSpan w:val="4"/>
          </w:tcPr>
          <w:p w:rsidR="00612457" w:rsidRPr="00FB30AC" w:rsidRDefault="00612457" w:rsidP="00B8197F">
            <w:pPr>
              <w:rPr>
                <w:rFonts w:ascii="Times New Roman" w:hAnsi="Times New Roman" w:cs="Times New Roman"/>
                <w:sz w:val="20"/>
                <w:szCs w:val="20"/>
                <w:lang w:val="en-GB"/>
              </w:rPr>
            </w:pPr>
            <w:r w:rsidRPr="00FB30AC">
              <w:rPr>
                <w:rFonts w:ascii="Times New Roman" w:hAnsi="Times New Roman" w:cs="Times New Roman"/>
                <w:sz w:val="20"/>
                <w:szCs w:val="20"/>
                <w:lang w:val="en-GB"/>
              </w:rPr>
              <w:t>Present continuous tense, conjugations, irregular plurals, close past tense</w:t>
            </w:r>
            <w:r w:rsidR="00B8197F" w:rsidRPr="00FB30AC">
              <w:rPr>
                <w:rFonts w:ascii="Times New Roman" w:hAnsi="Times New Roman" w:cs="Times New Roman"/>
                <w:sz w:val="20"/>
                <w:szCs w:val="20"/>
                <w:lang w:val="en-GB"/>
              </w:rPr>
              <w:t xml:space="preserve"> in Spanish</w:t>
            </w:r>
            <w:r w:rsidRPr="00FB30AC">
              <w:rPr>
                <w:rFonts w:ascii="Times New Roman" w:hAnsi="Times New Roman" w:cs="Times New Roman"/>
                <w:sz w:val="20"/>
                <w:szCs w:val="20"/>
                <w:lang w:val="en-GB"/>
              </w:rPr>
              <w:t>.</w:t>
            </w:r>
          </w:p>
        </w:tc>
      </w:tr>
      <w:tr w:rsidR="00612457" w:rsidRPr="00FB30AC" w:rsidTr="008E71E2">
        <w:trPr>
          <w:trHeight w:val="454"/>
        </w:trPr>
        <w:tc>
          <w:tcPr>
            <w:tcW w:w="1800" w:type="dxa"/>
          </w:tcPr>
          <w:p w:rsidR="00612457" w:rsidRPr="00FB30AC" w:rsidRDefault="00612457" w:rsidP="00013439">
            <w:pPr>
              <w:jc w:val="both"/>
              <w:rPr>
                <w:rFonts w:cs="Times New Roman"/>
                <w:b/>
                <w:sz w:val="20"/>
                <w:szCs w:val="20"/>
              </w:rPr>
            </w:pPr>
            <w:r w:rsidRPr="00FB30AC">
              <w:rPr>
                <w:rFonts w:cs="Times New Roman"/>
                <w:b/>
                <w:sz w:val="20"/>
                <w:szCs w:val="20"/>
              </w:rPr>
              <w:t>Ön Koşul</w:t>
            </w:r>
          </w:p>
        </w:tc>
        <w:tc>
          <w:tcPr>
            <w:tcW w:w="7380" w:type="dxa"/>
            <w:gridSpan w:val="4"/>
          </w:tcPr>
          <w:p w:rsidR="00612457" w:rsidRPr="00FB30AC" w:rsidRDefault="00612457" w:rsidP="00013439">
            <w:pPr>
              <w:jc w:val="both"/>
              <w:rPr>
                <w:rFonts w:cs="Times New Roman"/>
                <w:sz w:val="20"/>
                <w:szCs w:val="20"/>
              </w:rPr>
            </w:pPr>
          </w:p>
        </w:tc>
      </w:tr>
      <w:tr w:rsidR="00612457" w:rsidRPr="00FB30AC" w:rsidTr="008E71E2">
        <w:trPr>
          <w:trHeight w:val="454"/>
        </w:trPr>
        <w:tc>
          <w:tcPr>
            <w:tcW w:w="1800" w:type="dxa"/>
          </w:tcPr>
          <w:p w:rsidR="00612457" w:rsidRPr="00FB30AC" w:rsidRDefault="00612457" w:rsidP="00013439">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612457" w:rsidRPr="00FB30AC" w:rsidRDefault="00612457" w:rsidP="00013439">
            <w:pPr>
              <w:jc w:val="both"/>
              <w:rPr>
                <w:rFonts w:cs="Times New Roman"/>
                <w:sz w:val="20"/>
                <w:szCs w:val="20"/>
              </w:rPr>
            </w:pPr>
            <w:r w:rsidRPr="00FB30AC">
              <w:rPr>
                <w:sz w:val="20"/>
                <w:szCs w:val="20"/>
              </w:rPr>
              <w:t>A: Sınav, B: Küçük Sınav (Quiz), C: Ödev, D: Laboratuvar, E: Proje/Tasarım, F: Diğer (Performans Görevi, Sunum, Derse Katılım)</w:t>
            </w:r>
          </w:p>
        </w:tc>
      </w:tr>
      <w:tr w:rsidR="00612457" w:rsidRPr="00FB30AC" w:rsidTr="008E71E2">
        <w:trPr>
          <w:trHeight w:val="454"/>
        </w:trPr>
        <w:tc>
          <w:tcPr>
            <w:tcW w:w="1800" w:type="dxa"/>
          </w:tcPr>
          <w:p w:rsidR="00612457" w:rsidRPr="00FB30AC" w:rsidRDefault="00612457" w:rsidP="00013439">
            <w:pPr>
              <w:jc w:val="both"/>
              <w:rPr>
                <w:rFonts w:cs="Times New Roman"/>
                <w:b/>
                <w:sz w:val="20"/>
                <w:szCs w:val="20"/>
              </w:rPr>
            </w:pPr>
            <w:r w:rsidRPr="00FB30AC">
              <w:rPr>
                <w:rFonts w:cs="Times New Roman"/>
                <w:b/>
                <w:sz w:val="20"/>
                <w:szCs w:val="20"/>
              </w:rPr>
              <w:t>Eğitim Öğretim Metotları</w:t>
            </w:r>
          </w:p>
        </w:tc>
        <w:tc>
          <w:tcPr>
            <w:tcW w:w="7380" w:type="dxa"/>
            <w:gridSpan w:val="4"/>
          </w:tcPr>
          <w:p w:rsidR="00612457" w:rsidRPr="00FB30AC" w:rsidRDefault="00612457" w:rsidP="00013439">
            <w:pPr>
              <w:jc w:val="both"/>
              <w:rPr>
                <w:rFonts w:cs="Times New Roman"/>
                <w:sz w:val="20"/>
                <w:szCs w:val="20"/>
              </w:rPr>
            </w:pPr>
            <w:r w:rsidRPr="00FB30AC">
              <w:rPr>
                <w:sz w:val="20"/>
                <w:szCs w:val="20"/>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612457" w:rsidRPr="00FB30AC" w:rsidTr="008E71E2">
        <w:trPr>
          <w:trHeight w:val="454"/>
        </w:trPr>
        <w:tc>
          <w:tcPr>
            <w:tcW w:w="9180" w:type="dxa"/>
            <w:gridSpan w:val="5"/>
          </w:tcPr>
          <w:p w:rsidR="00612457" w:rsidRPr="00FB30AC" w:rsidRDefault="00612457" w:rsidP="00013439">
            <w:pPr>
              <w:jc w:val="both"/>
              <w:rPr>
                <w:rFonts w:cs="Times New Roman"/>
                <w:b/>
                <w:sz w:val="20"/>
                <w:szCs w:val="20"/>
              </w:rPr>
            </w:pPr>
            <w:r w:rsidRPr="00FB30AC">
              <w:rPr>
                <w:rFonts w:cs="Times New Roman"/>
                <w:b/>
                <w:sz w:val="20"/>
                <w:szCs w:val="20"/>
              </w:rPr>
              <w:t>Haftalık Ders Konuları</w:t>
            </w:r>
          </w:p>
        </w:tc>
      </w:tr>
      <w:tr w:rsidR="00612457" w:rsidRPr="00FB30AC" w:rsidTr="008E71E2">
        <w:trPr>
          <w:trHeight w:val="454"/>
        </w:trPr>
        <w:tc>
          <w:tcPr>
            <w:tcW w:w="1800" w:type="dxa"/>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612457" w:rsidRPr="00FB30AC" w:rsidRDefault="00B8197F" w:rsidP="00B8197F">
            <w:pPr>
              <w:spacing w:line="240" w:lineRule="atLeast"/>
              <w:jc w:val="both"/>
              <w:rPr>
                <w:rFonts w:cs="Times New Roman"/>
                <w:sz w:val="20"/>
                <w:szCs w:val="20"/>
              </w:rPr>
            </w:pPr>
            <w:r w:rsidRPr="00FB30AC">
              <w:rPr>
                <w:sz w:val="20"/>
                <w:szCs w:val="20"/>
              </w:rPr>
              <w:t>İspanyolca d</w:t>
            </w:r>
            <w:r w:rsidR="00612457" w:rsidRPr="00FB30AC">
              <w:rPr>
                <w:sz w:val="20"/>
                <w:szCs w:val="20"/>
              </w:rPr>
              <w:t>ilbilgisi, Kelime, Telaffuz ve ilgili beceriler</w:t>
            </w:r>
          </w:p>
        </w:tc>
      </w:tr>
      <w:tr w:rsidR="00612457" w:rsidRPr="00FB30AC" w:rsidTr="008E71E2">
        <w:trPr>
          <w:trHeight w:val="454"/>
        </w:trPr>
        <w:tc>
          <w:tcPr>
            <w:tcW w:w="1800" w:type="dxa"/>
            <w:vAlign w:val="center"/>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612457" w:rsidRPr="00FB30AC" w:rsidRDefault="00612457" w:rsidP="00013439">
            <w:pPr>
              <w:spacing w:line="240" w:lineRule="atLeast"/>
              <w:jc w:val="both"/>
              <w:rPr>
                <w:rFonts w:cs="Times New Roman"/>
                <w:sz w:val="20"/>
                <w:szCs w:val="20"/>
              </w:rPr>
            </w:pPr>
            <w:r w:rsidRPr="00FB30AC">
              <w:rPr>
                <w:sz w:val="20"/>
                <w:szCs w:val="20"/>
              </w:rPr>
              <w:t>Dilbilgisi, Kelime, Telaffuz ve ilgili beceriler</w:t>
            </w:r>
          </w:p>
        </w:tc>
      </w:tr>
      <w:tr w:rsidR="00612457" w:rsidRPr="00FB30AC" w:rsidTr="008E71E2">
        <w:trPr>
          <w:trHeight w:val="454"/>
        </w:trPr>
        <w:tc>
          <w:tcPr>
            <w:tcW w:w="1800" w:type="dxa"/>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612457" w:rsidRPr="00FB30AC" w:rsidRDefault="00612457" w:rsidP="00013439">
            <w:pPr>
              <w:spacing w:line="240" w:lineRule="atLeast"/>
              <w:jc w:val="both"/>
              <w:rPr>
                <w:rFonts w:cs="Times New Roman"/>
                <w:sz w:val="20"/>
                <w:szCs w:val="20"/>
              </w:rPr>
            </w:pPr>
            <w:r w:rsidRPr="00FB30AC">
              <w:rPr>
                <w:sz w:val="20"/>
                <w:szCs w:val="20"/>
              </w:rPr>
              <w:t>Dilbilgisi, Kelime, Telaffuz ve ilgili beceriler</w:t>
            </w:r>
          </w:p>
        </w:tc>
      </w:tr>
      <w:tr w:rsidR="00612457" w:rsidRPr="00FB30AC" w:rsidTr="008E71E2">
        <w:trPr>
          <w:trHeight w:val="454"/>
        </w:trPr>
        <w:tc>
          <w:tcPr>
            <w:tcW w:w="1800" w:type="dxa"/>
            <w:vAlign w:val="center"/>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612457" w:rsidRPr="00FB30AC" w:rsidRDefault="00612457" w:rsidP="00013439">
            <w:pPr>
              <w:spacing w:line="240" w:lineRule="atLeast"/>
              <w:jc w:val="both"/>
              <w:rPr>
                <w:rFonts w:cs="Times New Roman"/>
                <w:sz w:val="20"/>
                <w:szCs w:val="20"/>
              </w:rPr>
            </w:pPr>
            <w:r w:rsidRPr="00FB30AC">
              <w:rPr>
                <w:sz w:val="20"/>
                <w:szCs w:val="20"/>
              </w:rPr>
              <w:t>Dilbilgisi, Kelime, Telaffuz ve ilgili beceriler</w:t>
            </w:r>
          </w:p>
        </w:tc>
      </w:tr>
      <w:tr w:rsidR="00612457" w:rsidRPr="00FB30AC" w:rsidTr="008E71E2">
        <w:trPr>
          <w:trHeight w:val="454"/>
        </w:trPr>
        <w:tc>
          <w:tcPr>
            <w:tcW w:w="1800" w:type="dxa"/>
            <w:vAlign w:val="center"/>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612457" w:rsidRPr="00FB30AC" w:rsidRDefault="00612457" w:rsidP="00013439">
            <w:pPr>
              <w:spacing w:line="240" w:lineRule="atLeast"/>
              <w:jc w:val="both"/>
              <w:rPr>
                <w:rFonts w:cs="Times New Roman"/>
                <w:sz w:val="20"/>
                <w:szCs w:val="20"/>
              </w:rPr>
            </w:pPr>
            <w:r w:rsidRPr="00FB30AC">
              <w:rPr>
                <w:sz w:val="20"/>
                <w:szCs w:val="20"/>
              </w:rPr>
              <w:t>Dilbilgisi, Kelime, Telaffuz ve ilgili beceriler</w:t>
            </w:r>
          </w:p>
        </w:tc>
      </w:tr>
      <w:tr w:rsidR="00612457" w:rsidRPr="00FB30AC" w:rsidTr="008E71E2">
        <w:trPr>
          <w:trHeight w:val="454"/>
        </w:trPr>
        <w:tc>
          <w:tcPr>
            <w:tcW w:w="1800" w:type="dxa"/>
            <w:vAlign w:val="center"/>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612457" w:rsidRPr="00FB30AC" w:rsidRDefault="00612457" w:rsidP="00013439">
            <w:pPr>
              <w:spacing w:line="240" w:lineRule="atLeast"/>
              <w:jc w:val="both"/>
              <w:rPr>
                <w:rFonts w:cs="Times New Roman"/>
                <w:sz w:val="20"/>
                <w:szCs w:val="20"/>
              </w:rPr>
            </w:pPr>
            <w:r w:rsidRPr="00FB30AC">
              <w:rPr>
                <w:sz w:val="20"/>
                <w:szCs w:val="20"/>
              </w:rPr>
              <w:t>Dilbilgisi, Kelime, Telaffuz ve ilgili beceriler</w:t>
            </w:r>
          </w:p>
        </w:tc>
      </w:tr>
      <w:tr w:rsidR="00612457" w:rsidRPr="00FB30AC" w:rsidTr="008E71E2">
        <w:trPr>
          <w:trHeight w:val="454"/>
        </w:trPr>
        <w:tc>
          <w:tcPr>
            <w:tcW w:w="1800" w:type="dxa"/>
            <w:vAlign w:val="center"/>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7</w:t>
            </w:r>
          </w:p>
        </w:tc>
        <w:tc>
          <w:tcPr>
            <w:tcW w:w="7380" w:type="dxa"/>
            <w:gridSpan w:val="4"/>
          </w:tcPr>
          <w:p w:rsidR="00612457" w:rsidRPr="00FB30AC" w:rsidRDefault="00612457" w:rsidP="00013439">
            <w:pPr>
              <w:spacing w:line="240" w:lineRule="atLeast"/>
              <w:jc w:val="both"/>
              <w:rPr>
                <w:rFonts w:cs="Times New Roman"/>
                <w:sz w:val="20"/>
                <w:szCs w:val="20"/>
              </w:rPr>
            </w:pPr>
            <w:r w:rsidRPr="00FB30AC">
              <w:rPr>
                <w:sz w:val="20"/>
                <w:szCs w:val="20"/>
              </w:rPr>
              <w:t>Dilbilgisi, Kelime, Telaffuz ve ilgili beceriler</w:t>
            </w:r>
          </w:p>
        </w:tc>
      </w:tr>
      <w:tr w:rsidR="00612457" w:rsidRPr="00FB30AC" w:rsidTr="008E71E2">
        <w:trPr>
          <w:trHeight w:val="454"/>
        </w:trPr>
        <w:tc>
          <w:tcPr>
            <w:tcW w:w="1800" w:type="dxa"/>
            <w:vAlign w:val="center"/>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8</w:t>
            </w:r>
          </w:p>
        </w:tc>
        <w:tc>
          <w:tcPr>
            <w:tcW w:w="7380" w:type="dxa"/>
            <w:gridSpan w:val="4"/>
          </w:tcPr>
          <w:p w:rsidR="00612457" w:rsidRPr="00FB30AC" w:rsidRDefault="00612457" w:rsidP="00013439">
            <w:pPr>
              <w:spacing w:line="240" w:lineRule="atLeast"/>
              <w:jc w:val="both"/>
              <w:rPr>
                <w:rFonts w:cs="Times New Roman"/>
                <w:sz w:val="20"/>
                <w:szCs w:val="20"/>
              </w:rPr>
            </w:pPr>
            <w:r w:rsidRPr="00FB30AC">
              <w:rPr>
                <w:sz w:val="20"/>
                <w:szCs w:val="20"/>
              </w:rPr>
              <w:t>Ara Sınav</w:t>
            </w:r>
          </w:p>
        </w:tc>
      </w:tr>
      <w:tr w:rsidR="00612457" w:rsidRPr="00FB30AC" w:rsidTr="008E71E2">
        <w:trPr>
          <w:trHeight w:val="454"/>
        </w:trPr>
        <w:tc>
          <w:tcPr>
            <w:tcW w:w="1800" w:type="dxa"/>
            <w:vAlign w:val="center"/>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612457" w:rsidRPr="00FB30AC" w:rsidRDefault="00612457" w:rsidP="00013439">
            <w:pPr>
              <w:spacing w:line="240" w:lineRule="atLeast"/>
              <w:jc w:val="both"/>
              <w:rPr>
                <w:rFonts w:cs="Times New Roman"/>
                <w:sz w:val="20"/>
                <w:szCs w:val="20"/>
              </w:rPr>
            </w:pPr>
            <w:r w:rsidRPr="00FB30AC">
              <w:rPr>
                <w:sz w:val="20"/>
                <w:szCs w:val="20"/>
              </w:rPr>
              <w:t>Dilbilgisi, Kelime, Telaffuz ve ilgili beceriler</w:t>
            </w:r>
          </w:p>
        </w:tc>
      </w:tr>
      <w:tr w:rsidR="00612457" w:rsidRPr="00FB30AC" w:rsidTr="008E71E2">
        <w:trPr>
          <w:trHeight w:val="454"/>
        </w:trPr>
        <w:tc>
          <w:tcPr>
            <w:tcW w:w="1800" w:type="dxa"/>
            <w:vAlign w:val="center"/>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612457" w:rsidRPr="00FB30AC" w:rsidRDefault="00612457" w:rsidP="00013439">
            <w:pPr>
              <w:spacing w:line="240" w:lineRule="atLeast"/>
              <w:jc w:val="both"/>
              <w:rPr>
                <w:rFonts w:cs="Times New Roman"/>
                <w:sz w:val="20"/>
                <w:szCs w:val="20"/>
              </w:rPr>
            </w:pPr>
            <w:r w:rsidRPr="00FB30AC">
              <w:rPr>
                <w:sz w:val="20"/>
                <w:szCs w:val="20"/>
              </w:rPr>
              <w:t>Dilbilgisi, Kelime, Telaffuz ve ilgili beceriler</w:t>
            </w:r>
          </w:p>
        </w:tc>
      </w:tr>
      <w:tr w:rsidR="00612457" w:rsidRPr="00FB30AC" w:rsidTr="008E71E2">
        <w:trPr>
          <w:trHeight w:val="454"/>
        </w:trPr>
        <w:tc>
          <w:tcPr>
            <w:tcW w:w="1800" w:type="dxa"/>
            <w:vAlign w:val="center"/>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612457" w:rsidRPr="00FB30AC" w:rsidRDefault="00612457" w:rsidP="00013439">
            <w:pPr>
              <w:spacing w:line="240" w:lineRule="atLeast"/>
              <w:jc w:val="both"/>
              <w:rPr>
                <w:rFonts w:cs="Times New Roman"/>
                <w:sz w:val="20"/>
                <w:szCs w:val="20"/>
              </w:rPr>
            </w:pPr>
            <w:r w:rsidRPr="00FB30AC">
              <w:rPr>
                <w:sz w:val="20"/>
                <w:szCs w:val="20"/>
              </w:rPr>
              <w:t>Dilbilgisi, Kelime, Telaffuz ve ilgili beceriler</w:t>
            </w:r>
          </w:p>
        </w:tc>
      </w:tr>
      <w:tr w:rsidR="00612457" w:rsidRPr="00FB30AC" w:rsidTr="008E71E2">
        <w:trPr>
          <w:trHeight w:val="454"/>
        </w:trPr>
        <w:tc>
          <w:tcPr>
            <w:tcW w:w="1800" w:type="dxa"/>
            <w:vAlign w:val="center"/>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612457" w:rsidRPr="00FB30AC" w:rsidRDefault="00612457" w:rsidP="00013439">
            <w:pPr>
              <w:spacing w:line="240" w:lineRule="atLeast"/>
              <w:jc w:val="both"/>
              <w:rPr>
                <w:rFonts w:cs="Times New Roman"/>
                <w:sz w:val="20"/>
                <w:szCs w:val="20"/>
              </w:rPr>
            </w:pPr>
            <w:r w:rsidRPr="00FB30AC">
              <w:rPr>
                <w:sz w:val="20"/>
                <w:szCs w:val="20"/>
              </w:rPr>
              <w:t>Dilbilgisi, Kelime, Telaffuz ve ilgili beceriler</w:t>
            </w:r>
          </w:p>
        </w:tc>
      </w:tr>
      <w:tr w:rsidR="00612457" w:rsidRPr="00FB30AC" w:rsidTr="008E71E2">
        <w:trPr>
          <w:trHeight w:val="454"/>
        </w:trPr>
        <w:tc>
          <w:tcPr>
            <w:tcW w:w="1800" w:type="dxa"/>
            <w:vAlign w:val="center"/>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612457" w:rsidRPr="00FB30AC" w:rsidRDefault="00612457" w:rsidP="00013439">
            <w:pPr>
              <w:spacing w:line="240" w:lineRule="atLeast"/>
              <w:jc w:val="both"/>
              <w:rPr>
                <w:rFonts w:cs="Times New Roman"/>
                <w:sz w:val="20"/>
                <w:szCs w:val="20"/>
              </w:rPr>
            </w:pPr>
            <w:r w:rsidRPr="00FB30AC">
              <w:rPr>
                <w:sz w:val="20"/>
                <w:szCs w:val="20"/>
              </w:rPr>
              <w:t>Dilbilgisi, Kelime, Telaffuz ve ilgili beceriler</w:t>
            </w:r>
          </w:p>
        </w:tc>
      </w:tr>
      <w:tr w:rsidR="00612457" w:rsidRPr="00FB30AC" w:rsidTr="008E71E2">
        <w:trPr>
          <w:trHeight w:val="454"/>
        </w:trPr>
        <w:tc>
          <w:tcPr>
            <w:tcW w:w="1800" w:type="dxa"/>
            <w:vAlign w:val="center"/>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612457" w:rsidRPr="00FB30AC" w:rsidRDefault="00612457" w:rsidP="00013439">
            <w:pPr>
              <w:spacing w:line="240" w:lineRule="atLeast"/>
              <w:jc w:val="both"/>
              <w:rPr>
                <w:rFonts w:cs="Times New Roman"/>
                <w:sz w:val="20"/>
                <w:szCs w:val="20"/>
              </w:rPr>
            </w:pPr>
            <w:r w:rsidRPr="00FB30AC">
              <w:rPr>
                <w:sz w:val="20"/>
                <w:szCs w:val="20"/>
              </w:rPr>
              <w:t>Dilbilgisi, Kelime, Telaffuz ve ilgili beceriler</w:t>
            </w:r>
          </w:p>
        </w:tc>
      </w:tr>
      <w:tr w:rsidR="00612457" w:rsidRPr="00FB30AC" w:rsidTr="008E71E2">
        <w:trPr>
          <w:trHeight w:val="280"/>
        </w:trPr>
        <w:tc>
          <w:tcPr>
            <w:tcW w:w="9180" w:type="dxa"/>
            <w:gridSpan w:val="5"/>
          </w:tcPr>
          <w:p w:rsidR="00612457" w:rsidRPr="00FB30AC" w:rsidRDefault="00612457" w:rsidP="00013439">
            <w:pPr>
              <w:spacing w:line="240" w:lineRule="atLeast"/>
              <w:jc w:val="both"/>
              <w:rPr>
                <w:rFonts w:cs="Times New Roman"/>
                <w:b/>
                <w:sz w:val="20"/>
                <w:szCs w:val="20"/>
              </w:rPr>
            </w:pPr>
            <w:r w:rsidRPr="00FB30AC">
              <w:rPr>
                <w:rFonts w:cs="Times New Roman"/>
                <w:b/>
                <w:sz w:val="20"/>
                <w:szCs w:val="20"/>
              </w:rPr>
              <w:t>Final Dönemi ve Genel Değerlendirme</w:t>
            </w:r>
          </w:p>
        </w:tc>
      </w:tr>
    </w:tbl>
    <w:p w:rsidR="00013439" w:rsidRPr="00FB30AC" w:rsidRDefault="00013439" w:rsidP="00BA3E88">
      <w:pPr>
        <w:jc w:val="both"/>
        <w:rPr>
          <w:sz w:val="20"/>
          <w:szCs w:val="20"/>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7C208E" w:rsidRPr="00FB30AC" w:rsidTr="000B43CE">
        <w:tc>
          <w:tcPr>
            <w:tcW w:w="6771" w:type="dxa"/>
            <w:gridSpan w:val="2"/>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lastRenderedPageBreak/>
              <w:t>Program Öğrenme Çıktıları İlişkisi</w:t>
            </w:r>
          </w:p>
        </w:tc>
        <w:tc>
          <w:tcPr>
            <w:tcW w:w="2409" w:type="dxa"/>
            <w:gridSpan w:val="5"/>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t>Değerlendirme</w:t>
            </w:r>
          </w:p>
        </w:tc>
      </w:tr>
      <w:tr w:rsidR="007C208E" w:rsidRPr="00FB30AC" w:rsidTr="000B43CE">
        <w:tc>
          <w:tcPr>
            <w:tcW w:w="6771" w:type="dxa"/>
            <w:gridSpan w:val="2"/>
          </w:tcPr>
          <w:p w:rsidR="007C208E" w:rsidRPr="00FB30AC" w:rsidRDefault="007C208E" w:rsidP="007C208E">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t>1</w:t>
            </w:r>
          </w:p>
        </w:tc>
        <w:tc>
          <w:tcPr>
            <w:tcW w:w="567" w:type="dxa"/>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t>2</w:t>
            </w:r>
          </w:p>
        </w:tc>
        <w:tc>
          <w:tcPr>
            <w:tcW w:w="425" w:type="dxa"/>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t>3</w:t>
            </w:r>
          </w:p>
        </w:tc>
        <w:tc>
          <w:tcPr>
            <w:tcW w:w="425" w:type="dxa"/>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t>4</w:t>
            </w:r>
          </w:p>
        </w:tc>
        <w:tc>
          <w:tcPr>
            <w:tcW w:w="425" w:type="dxa"/>
          </w:tcPr>
          <w:p w:rsidR="007C208E" w:rsidRPr="00FB30AC" w:rsidRDefault="007C208E" w:rsidP="007C208E">
            <w:pPr>
              <w:jc w:val="both"/>
              <w:rPr>
                <w:rFonts w:cs="Times New Roman"/>
                <w:b/>
                <w:sz w:val="20"/>
                <w:szCs w:val="20"/>
                <w:lang w:eastAsia="en-US"/>
              </w:rPr>
            </w:pPr>
            <w:r w:rsidRPr="00FB30AC">
              <w:rPr>
                <w:rFonts w:cs="Times New Roman"/>
                <w:b/>
                <w:sz w:val="20"/>
                <w:szCs w:val="20"/>
                <w:lang w:eastAsia="en-US"/>
              </w:rPr>
              <w:t>5</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CF6AF4" w:rsidRPr="00FB30AC" w:rsidRDefault="00CF6AF4" w:rsidP="00BA3E88">
      <w:pPr>
        <w:jc w:val="both"/>
        <w:rPr>
          <w:sz w:val="20"/>
          <w:szCs w:val="20"/>
        </w:rPr>
      </w:pPr>
    </w:p>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014890" w:rsidRPr="00FB30AC" w:rsidTr="008E71E2">
        <w:trPr>
          <w:trHeight w:val="454"/>
        </w:trPr>
        <w:tc>
          <w:tcPr>
            <w:tcW w:w="1800" w:type="dxa"/>
          </w:tcPr>
          <w:p w:rsidR="00CF6AF4" w:rsidRPr="00FB30AC" w:rsidRDefault="00CF6AF4" w:rsidP="00CF6AF4">
            <w:pPr>
              <w:jc w:val="both"/>
              <w:rPr>
                <w:rFonts w:cs="Times New Roman"/>
                <w:b/>
                <w:sz w:val="20"/>
                <w:szCs w:val="20"/>
              </w:rPr>
            </w:pPr>
            <w:r w:rsidRPr="00FB30AC">
              <w:rPr>
                <w:rFonts w:cs="Times New Roman"/>
                <w:b/>
                <w:sz w:val="20"/>
                <w:szCs w:val="20"/>
              </w:rPr>
              <w:lastRenderedPageBreak/>
              <w:t>Ders</w:t>
            </w:r>
          </w:p>
        </w:tc>
        <w:tc>
          <w:tcPr>
            <w:tcW w:w="3372" w:type="dxa"/>
            <w:gridSpan w:val="2"/>
          </w:tcPr>
          <w:p w:rsidR="00CF6AF4" w:rsidRPr="00FB30AC" w:rsidRDefault="00CF6AF4" w:rsidP="00CF6AF4">
            <w:pPr>
              <w:jc w:val="both"/>
              <w:rPr>
                <w:rFonts w:cs="Times New Roman"/>
                <w:sz w:val="20"/>
                <w:szCs w:val="20"/>
              </w:rPr>
            </w:pPr>
            <w:r w:rsidRPr="00FB30AC">
              <w:rPr>
                <w:rFonts w:cs="Times New Roman"/>
                <w:sz w:val="20"/>
                <w:szCs w:val="20"/>
              </w:rPr>
              <w:t>Rusça III</w:t>
            </w:r>
          </w:p>
        </w:tc>
        <w:tc>
          <w:tcPr>
            <w:tcW w:w="1652" w:type="dxa"/>
          </w:tcPr>
          <w:p w:rsidR="00CF6AF4" w:rsidRPr="00FB30AC" w:rsidRDefault="00CF6AF4" w:rsidP="00CF6AF4">
            <w:pPr>
              <w:jc w:val="both"/>
              <w:rPr>
                <w:rFonts w:cs="Times New Roman"/>
                <w:b/>
                <w:sz w:val="20"/>
                <w:szCs w:val="20"/>
              </w:rPr>
            </w:pPr>
            <w:r w:rsidRPr="00FB30AC">
              <w:rPr>
                <w:rFonts w:cs="Times New Roman"/>
                <w:b/>
                <w:sz w:val="20"/>
                <w:szCs w:val="20"/>
              </w:rPr>
              <w:t>Kod</w:t>
            </w:r>
          </w:p>
        </w:tc>
        <w:tc>
          <w:tcPr>
            <w:tcW w:w="2356" w:type="dxa"/>
          </w:tcPr>
          <w:p w:rsidR="00CF6AF4" w:rsidRPr="00FB30AC" w:rsidRDefault="00014890" w:rsidP="00CF6AF4">
            <w:pPr>
              <w:jc w:val="both"/>
              <w:rPr>
                <w:rFonts w:cs="Times New Roman"/>
                <w:sz w:val="20"/>
                <w:szCs w:val="20"/>
              </w:rPr>
            </w:pPr>
            <w:r w:rsidRPr="00FB30AC">
              <w:rPr>
                <w:rFonts w:cs="Times New Roman"/>
                <w:sz w:val="20"/>
                <w:szCs w:val="20"/>
              </w:rPr>
              <w:t>RUS401</w:t>
            </w:r>
          </w:p>
        </w:tc>
      </w:tr>
      <w:tr w:rsidR="00014890" w:rsidRPr="00FB30AC" w:rsidTr="008E71E2">
        <w:trPr>
          <w:trHeight w:val="454"/>
        </w:trPr>
        <w:tc>
          <w:tcPr>
            <w:tcW w:w="1800" w:type="dxa"/>
          </w:tcPr>
          <w:p w:rsidR="00CF6AF4" w:rsidRPr="00FB30AC" w:rsidRDefault="00CF6AF4" w:rsidP="00CF6AF4">
            <w:pPr>
              <w:jc w:val="both"/>
              <w:rPr>
                <w:rFonts w:cs="Times New Roman"/>
                <w:b/>
                <w:sz w:val="20"/>
                <w:szCs w:val="20"/>
              </w:rPr>
            </w:pPr>
            <w:r w:rsidRPr="00FB30AC">
              <w:rPr>
                <w:rFonts w:cs="Times New Roman"/>
                <w:b/>
                <w:sz w:val="20"/>
                <w:szCs w:val="20"/>
              </w:rPr>
              <w:t>Course</w:t>
            </w:r>
          </w:p>
        </w:tc>
        <w:tc>
          <w:tcPr>
            <w:tcW w:w="3372" w:type="dxa"/>
            <w:gridSpan w:val="2"/>
          </w:tcPr>
          <w:p w:rsidR="00CF6AF4" w:rsidRPr="00FB30AC" w:rsidRDefault="00CF6AF4" w:rsidP="00CF6AF4">
            <w:pPr>
              <w:jc w:val="both"/>
              <w:rPr>
                <w:rFonts w:cs="Times New Roman"/>
                <w:sz w:val="20"/>
                <w:szCs w:val="20"/>
              </w:rPr>
            </w:pPr>
            <w:r w:rsidRPr="00FB30AC">
              <w:rPr>
                <w:rFonts w:cs="Times New Roman"/>
                <w:sz w:val="20"/>
                <w:szCs w:val="20"/>
              </w:rPr>
              <w:t>Russian III</w:t>
            </w:r>
          </w:p>
        </w:tc>
        <w:tc>
          <w:tcPr>
            <w:tcW w:w="1652" w:type="dxa"/>
          </w:tcPr>
          <w:p w:rsidR="00CF6AF4" w:rsidRPr="00FB30AC" w:rsidRDefault="00CF6AF4" w:rsidP="00CF6AF4">
            <w:pPr>
              <w:jc w:val="both"/>
              <w:rPr>
                <w:rFonts w:cs="Times New Roman"/>
                <w:b/>
                <w:sz w:val="20"/>
                <w:szCs w:val="20"/>
              </w:rPr>
            </w:pPr>
            <w:r w:rsidRPr="00FB30AC">
              <w:rPr>
                <w:rFonts w:cs="Times New Roman"/>
                <w:b/>
                <w:sz w:val="20"/>
                <w:szCs w:val="20"/>
              </w:rPr>
              <w:t>Code</w:t>
            </w:r>
          </w:p>
        </w:tc>
        <w:tc>
          <w:tcPr>
            <w:tcW w:w="2356" w:type="dxa"/>
          </w:tcPr>
          <w:p w:rsidR="00CF6AF4" w:rsidRPr="00FB30AC" w:rsidRDefault="00014890" w:rsidP="00CF6AF4">
            <w:pPr>
              <w:jc w:val="both"/>
              <w:rPr>
                <w:rFonts w:cs="Times New Roman"/>
                <w:sz w:val="20"/>
                <w:szCs w:val="20"/>
              </w:rPr>
            </w:pPr>
            <w:r w:rsidRPr="00FB30AC">
              <w:rPr>
                <w:rFonts w:cs="Times New Roman"/>
                <w:sz w:val="20"/>
                <w:szCs w:val="20"/>
              </w:rPr>
              <w:t>RUS401</w:t>
            </w:r>
          </w:p>
        </w:tc>
      </w:tr>
      <w:tr w:rsidR="00014890" w:rsidRPr="00FB30AC" w:rsidTr="008E71E2">
        <w:trPr>
          <w:trHeight w:val="454"/>
        </w:trPr>
        <w:tc>
          <w:tcPr>
            <w:tcW w:w="1800" w:type="dxa"/>
          </w:tcPr>
          <w:p w:rsidR="00CF6AF4" w:rsidRPr="00FB30AC" w:rsidRDefault="00CF6AF4" w:rsidP="00CF6AF4">
            <w:pPr>
              <w:jc w:val="both"/>
              <w:rPr>
                <w:rFonts w:cs="Times New Roman"/>
                <w:b/>
                <w:sz w:val="20"/>
                <w:szCs w:val="20"/>
              </w:rPr>
            </w:pPr>
            <w:r w:rsidRPr="00FB30AC">
              <w:rPr>
                <w:rFonts w:cs="Times New Roman"/>
                <w:b/>
                <w:sz w:val="20"/>
                <w:szCs w:val="20"/>
              </w:rPr>
              <w:t>Krediler</w:t>
            </w:r>
          </w:p>
        </w:tc>
        <w:tc>
          <w:tcPr>
            <w:tcW w:w="1648" w:type="dxa"/>
          </w:tcPr>
          <w:p w:rsidR="00CF6AF4" w:rsidRPr="00FB30AC" w:rsidRDefault="00CF6AF4" w:rsidP="00CF6AF4">
            <w:pPr>
              <w:jc w:val="both"/>
              <w:rPr>
                <w:rFonts w:cs="Times New Roman"/>
                <w:b/>
                <w:sz w:val="20"/>
                <w:szCs w:val="20"/>
              </w:rPr>
            </w:pPr>
            <w:r w:rsidRPr="00FB30AC">
              <w:rPr>
                <w:rFonts w:cs="Times New Roman"/>
                <w:b/>
                <w:sz w:val="20"/>
                <w:szCs w:val="20"/>
              </w:rPr>
              <w:t>Teori: 3</w:t>
            </w:r>
          </w:p>
        </w:tc>
        <w:tc>
          <w:tcPr>
            <w:tcW w:w="1724" w:type="dxa"/>
          </w:tcPr>
          <w:p w:rsidR="00CF6AF4" w:rsidRPr="00FB30AC" w:rsidRDefault="00CF6AF4" w:rsidP="00CF6AF4">
            <w:pPr>
              <w:jc w:val="both"/>
              <w:rPr>
                <w:rFonts w:cs="Times New Roman"/>
                <w:b/>
                <w:sz w:val="20"/>
                <w:szCs w:val="20"/>
              </w:rPr>
            </w:pPr>
            <w:r w:rsidRPr="00FB30AC">
              <w:rPr>
                <w:rFonts w:cs="Times New Roman"/>
                <w:b/>
                <w:sz w:val="20"/>
                <w:szCs w:val="20"/>
              </w:rPr>
              <w:t>Uygulama: 0</w:t>
            </w:r>
          </w:p>
        </w:tc>
        <w:tc>
          <w:tcPr>
            <w:tcW w:w="1652" w:type="dxa"/>
          </w:tcPr>
          <w:p w:rsidR="00CF6AF4" w:rsidRPr="00FB30AC" w:rsidRDefault="00CF6AF4" w:rsidP="00CF6AF4">
            <w:pPr>
              <w:jc w:val="both"/>
              <w:rPr>
                <w:rFonts w:cs="Times New Roman"/>
                <w:b/>
                <w:sz w:val="20"/>
                <w:szCs w:val="20"/>
              </w:rPr>
            </w:pPr>
            <w:r w:rsidRPr="00FB30AC">
              <w:rPr>
                <w:rFonts w:cs="Times New Roman"/>
                <w:b/>
                <w:sz w:val="20"/>
                <w:szCs w:val="20"/>
              </w:rPr>
              <w:t>Kredi: 3</w:t>
            </w:r>
          </w:p>
        </w:tc>
        <w:tc>
          <w:tcPr>
            <w:tcW w:w="2356" w:type="dxa"/>
          </w:tcPr>
          <w:p w:rsidR="00CF6AF4" w:rsidRPr="00FB30AC" w:rsidRDefault="00CF6AF4" w:rsidP="00CF6AF4">
            <w:pPr>
              <w:jc w:val="both"/>
              <w:rPr>
                <w:rFonts w:cs="Times New Roman"/>
                <w:b/>
                <w:sz w:val="20"/>
                <w:szCs w:val="20"/>
              </w:rPr>
            </w:pPr>
            <w:r w:rsidRPr="00FB30AC">
              <w:rPr>
                <w:rFonts w:cs="Times New Roman"/>
                <w:b/>
                <w:sz w:val="20"/>
                <w:szCs w:val="20"/>
              </w:rPr>
              <w:t>AKTS: 4</w:t>
            </w:r>
          </w:p>
        </w:tc>
      </w:tr>
      <w:tr w:rsidR="00014890" w:rsidRPr="00FB30AC" w:rsidTr="008E71E2">
        <w:trPr>
          <w:trHeight w:val="454"/>
        </w:trPr>
        <w:tc>
          <w:tcPr>
            <w:tcW w:w="1800" w:type="dxa"/>
          </w:tcPr>
          <w:p w:rsidR="00CF6AF4" w:rsidRPr="00FB30AC" w:rsidRDefault="00CF6AF4" w:rsidP="00CF6AF4">
            <w:pPr>
              <w:jc w:val="both"/>
              <w:rPr>
                <w:rFonts w:cs="Times New Roman"/>
                <w:b/>
                <w:sz w:val="20"/>
                <w:szCs w:val="20"/>
              </w:rPr>
            </w:pPr>
            <w:r w:rsidRPr="00FB30AC">
              <w:rPr>
                <w:rFonts w:cs="Times New Roman"/>
                <w:b/>
                <w:sz w:val="20"/>
                <w:szCs w:val="20"/>
              </w:rPr>
              <w:t>İçerik</w:t>
            </w:r>
          </w:p>
        </w:tc>
        <w:tc>
          <w:tcPr>
            <w:tcW w:w="7380" w:type="dxa"/>
            <w:gridSpan w:val="4"/>
          </w:tcPr>
          <w:p w:rsidR="00CF6AF4" w:rsidRPr="00FB30AC" w:rsidRDefault="00CF6AF4" w:rsidP="00CF6AF4">
            <w:pPr>
              <w:jc w:val="both"/>
              <w:rPr>
                <w:rFonts w:cs="Times New Roman"/>
                <w:b/>
                <w:sz w:val="20"/>
                <w:szCs w:val="20"/>
              </w:rPr>
            </w:pPr>
            <w:r w:rsidRPr="00FB30AC">
              <w:rPr>
                <w:rFonts w:cs="Angsana New"/>
                <w:sz w:val="20"/>
                <w:szCs w:val="20"/>
              </w:rPr>
              <w:t>Bu derste ana yetenekler – okuma, yazma, dinleme ve konu</w:t>
            </w:r>
            <w:r w:rsidRPr="00FB30AC">
              <w:rPr>
                <w:sz w:val="20"/>
                <w:szCs w:val="20"/>
              </w:rPr>
              <w:t>ş</w:t>
            </w:r>
            <w:r w:rsidRPr="00FB30AC">
              <w:rPr>
                <w:rFonts w:cs="Angsana New"/>
                <w:sz w:val="20"/>
                <w:szCs w:val="20"/>
              </w:rPr>
              <w:t>ma, telaffuz – derinlemesine çalı</w:t>
            </w:r>
            <w:r w:rsidRPr="00FB30AC">
              <w:rPr>
                <w:sz w:val="20"/>
                <w:szCs w:val="20"/>
              </w:rPr>
              <w:t>ş</w:t>
            </w:r>
            <w:r w:rsidRPr="00FB30AC">
              <w:rPr>
                <w:rFonts w:cs="Angsana New"/>
                <w:sz w:val="20"/>
                <w:szCs w:val="20"/>
              </w:rPr>
              <w:t>ılacaktır. A3 düzeyinde dil becerileri kazandırılacaktır.</w:t>
            </w:r>
          </w:p>
        </w:tc>
      </w:tr>
      <w:tr w:rsidR="00014890" w:rsidRPr="00FB30AC" w:rsidTr="008E71E2">
        <w:trPr>
          <w:trHeight w:val="454"/>
        </w:trPr>
        <w:tc>
          <w:tcPr>
            <w:tcW w:w="1800" w:type="dxa"/>
          </w:tcPr>
          <w:p w:rsidR="00CF6AF4" w:rsidRPr="00FB30AC" w:rsidRDefault="00CF6AF4" w:rsidP="00CF6AF4">
            <w:pPr>
              <w:jc w:val="both"/>
              <w:rPr>
                <w:rFonts w:cs="Times New Roman"/>
                <w:b/>
                <w:sz w:val="20"/>
                <w:szCs w:val="20"/>
              </w:rPr>
            </w:pPr>
            <w:r w:rsidRPr="00FB30AC">
              <w:rPr>
                <w:rFonts w:cs="Times New Roman"/>
                <w:b/>
                <w:sz w:val="20"/>
                <w:szCs w:val="20"/>
              </w:rPr>
              <w:t>İngilizce İçerik</w:t>
            </w:r>
          </w:p>
        </w:tc>
        <w:tc>
          <w:tcPr>
            <w:tcW w:w="7380" w:type="dxa"/>
            <w:gridSpan w:val="4"/>
          </w:tcPr>
          <w:p w:rsidR="00CF6AF4" w:rsidRPr="00FB30AC" w:rsidRDefault="00612457" w:rsidP="00CF6AF4">
            <w:pPr>
              <w:jc w:val="both"/>
              <w:rPr>
                <w:rFonts w:cs="Times New Roman"/>
                <w:b/>
                <w:sz w:val="20"/>
                <w:szCs w:val="20"/>
              </w:rPr>
            </w:pPr>
            <w:r w:rsidRPr="00FB30AC">
              <w:rPr>
                <w:rFonts w:ascii="Times New Roman" w:hAnsi="Times New Roman" w:cs="Times New Roman"/>
                <w:sz w:val="20"/>
                <w:szCs w:val="20"/>
                <w:lang w:val="en-GB"/>
              </w:rPr>
              <w:t>Writing, reading, listening and speaking-pronunciation will be studied in-depth. The aimed level of the language in this course is A3.</w:t>
            </w:r>
          </w:p>
        </w:tc>
      </w:tr>
      <w:tr w:rsidR="00014890" w:rsidRPr="00FB30AC" w:rsidTr="008E71E2">
        <w:trPr>
          <w:trHeight w:val="454"/>
        </w:trPr>
        <w:tc>
          <w:tcPr>
            <w:tcW w:w="1800" w:type="dxa"/>
          </w:tcPr>
          <w:p w:rsidR="00CF6AF4" w:rsidRPr="00FB30AC" w:rsidRDefault="00CF6AF4" w:rsidP="00CF6AF4">
            <w:pPr>
              <w:jc w:val="both"/>
              <w:rPr>
                <w:rFonts w:cs="Times New Roman"/>
                <w:b/>
                <w:sz w:val="20"/>
                <w:szCs w:val="20"/>
              </w:rPr>
            </w:pPr>
            <w:r w:rsidRPr="00FB30AC">
              <w:rPr>
                <w:rFonts w:cs="Times New Roman"/>
                <w:b/>
                <w:sz w:val="20"/>
                <w:szCs w:val="20"/>
              </w:rPr>
              <w:t>Ön Koşul</w:t>
            </w:r>
          </w:p>
        </w:tc>
        <w:tc>
          <w:tcPr>
            <w:tcW w:w="7380" w:type="dxa"/>
            <w:gridSpan w:val="4"/>
          </w:tcPr>
          <w:p w:rsidR="00CF6AF4" w:rsidRPr="00FB30AC" w:rsidRDefault="00CF6AF4" w:rsidP="00CF6AF4">
            <w:pPr>
              <w:jc w:val="both"/>
              <w:rPr>
                <w:rFonts w:cs="Times New Roman"/>
                <w:sz w:val="20"/>
                <w:szCs w:val="20"/>
              </w:rPr>
            </w:pPr>
          </w:p>
        </w:tc>
      </w:tr>
      <w:tr w:rsidR="00014890" w:rsidRPr="00FB30AC" w:rsidTr="008E71E2">
        <w:trPr>
          <w:trHeight w:val="454"/>
        </w:trPr>
        <w:tc>
          <w:tcPr>
            <w:tcW w:w="1800" w:type="dxa"/>
          </w:tcPr>
          <w:p w:rsidR="00CF6AF4" w:rsidRPr="00FB30AC" w:rsidRDefault="00CF6AF4" w:rsidP="00CF6AF4">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CF6AF4" w:rsidRPr="00FB30AC" w:rsidRDefault="00CF6AF4" w:rsidP="00CF6AF4">
            <w:pPr>
              <w:jc w:val="both"/>
              <w:rPr>
                <w:rFonts w:cs="Times New Roman"/>
                <w:sz w:val="20"/>
                <w:szCs w:val="20"/>
              </w:rPr>
            </w:pPr>
            <w:r w:rsidRPr="00FB30AC">
              <w:rPr>
                <w:sz w:val="20"/>
                <w:szCs w:val="20"/>
              </w:rPr>
              <w:t>A: Sınav, B: Küçük Sınav (Quiz), C: Ödev, D: Laboratuvar, E: Proje/Tasarım, F: Diğer (Performans Görevi, Sunum, Derse Katılım)</w:t>
            </w:r>
          </w:p>
        </w:tc>
      </w:tr>
      <w:tr w:rsidR="00014890" w:rsidRPr="00FB30AC" w:rsidTr="008E71E2">
        <w:trPr>
          <w:trHeight w:val="454"/>
        </w:trPr>
        <w:tc>
          <w:tcPr>
            <w:tcW w:w="1800" w:type="dxa"/>
          </w:tcPr>
          <w:p w:rsidR="00CF6AF4" w:rsidRPr="00FB30AC" w:rsidRDefault="00CF6AF4" w:rsidP="00CF6AF4">
            <w:pPr>
              <w:jc w:val="both"/>
              <w:rPr>
                <w:rFonts w:cs="Times New Roman"/>
                <w:b/>
                <w:sz w:val="20"/>
                <w:szCs w:val="20"/>
              </w:rPr>
            </w:pPr>
            <w:r w:rsidRPr="00FB30AC">
              <w:rPr>
                <w:rFonts w:cs="Times New Roman"/>
                <w:b/>
                <w:sz w:val="20"/>
                <w:szCs w:val="20"/>
              </w:rPr>
              <w:t>Eğitim Öğretim Metotları</w:t>
            </w:r>
          </w:p>
        </w:tc>
        <w:tc>
          <w:tcPr>
            <w:tcW w:w="7380" w:type="dxa"/>
            <w:gridSpan w:val="4"/>
          </w:tcPr>
          <w:p w:rsidR="00CF6AF4" w:rsidRPr="00FB30AC" w:rsidRDefault="00CF6AF4" w:rsidP="00CF6AF4">
            <w:pPr>
              <w:jc w:val="both"/>
              <w:rPr>
                <w:rFonts w:cs="Times New Roman"/>
                <w:sz w:val="20"/>
                <w:szCs w:val="20"/>
              </w:rPr>
            </w:pPr>
            <w:r w:rsidRPr="00FB30AC">
              <w:rPr>
                <w:sz w:val="20"/>
                <w:szCs w:val="20"/>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014890" w:rsidRPr="00FB30AC" w:rsidTr="008E71E2">
        <w:trPr>
          <w:trHeight w:val="454"/>
        </w:trPr>
        <w:tc>
          <w:tcPr>
            <w:tcW w:w="9180" w:type="dxa"/>
            <w:gridSpan w:val="5"/>
          </w:tcPr>
          <w:p w:rsidR="00CF6AF4" w:rsidRPr="00FB30AC" w:rsidRDefault="00CF6AF4" w:rsidP="00CF6AF4">
            <w:pPr>
              <w:jc w:val="both"/>
              <w:rPr>
                <w:rFonts w:cs="Times New Roman"/>
                <w:b/>
                <w:sz w:val="20"/>
                <w:szCs w:val="20"/>
              </w:rPr>
            </w:pPr>
            <w:r w:rsidRPr="00FB30AC">
              <w:rPr>
                <w:rFonts w:cs="Times New Roman"/>
                <w:b/>
                <w:sz w:val="20"/>
                <w:szCs w:val="20"/>
              </w:rPr>
              <w:t>Haftalık Ders Konuları</w:t>
            </w:r>
          </w:p>
        </w:tc>
      </w:tr>
      <w:tr w:rsidR="00014890" w:rsidRPr="00FB30AC" w:rsidTr="008E71E2">
        <w:trPr>
          <w:trHeight w:val="454"/>
        </w:trPr>
        <w:tc>
          <w:tcPr>
            <w:tcW w:w="1800" w:type="dxa"/>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Урок 10: 1. Derse giriş: 2. Fonetik: • Deyimlerin okunması • Kelime ve deyimlerin ritmi 3. Diyalog örnekleri: Я родился в Москве. Они были счастливы. Я рад вас видеть. Джон фотографировал Анну и Антона. В театре я встретил друга. Виктор пригласил Анну в гости. Сколько лет, сколько зим! 5. Dilbilgisi: • родиться, встретить, пригласить fiillerinin kullanımı • фотографировать fiilinin çekimi • я рад ve я счастлив yapıları.</w:t>
            </w:r>
          </w:p>
        </w:tc>
      </w:tr>
      <w:tr w:rsidR="00014890" w:rsidRPr="00FB30AC" w:rsidTr="008E71E2">
        <w:trPr>
          <w:trHeight w:val="454"/>
        </w:trPr>
        <w:tc>
          <w:tcPr>
            <w:tcW w:w="1800" w:type="dxa"/>
            <w:vAlign w:val="center"/>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Урок 11: 1. Fonetik: • Deyimlerin okunması • Kelime ve deyimlerin ritmi 2. Diyalog örnekleri: Ты прочитал книгу? Прочитал. Что ты делал вчера? Гулял, читал книгу. 3. Dilbilgisi: • Rusçada geçmiş zaman fiil türleri (giriş) tamamlanmış ve tamamlanmamış.</w:t>
            </w:r>
          </w:p>
        </w:tc>
      </w:tr>
      <w:tr w:rsidR="00014890" w:rsidRPr="00FB30AC" w:rsidTr="008E71E2">
        <w:trPr>
          <w:trHeight w:val="454"/>
        </w:trPr>
        <w:tc>
          <w:tcPr>
            <w:tcW w:w="1800" w:type="dxa"/>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Урок 11: 1. Diyalog örnekleri: Анна долго переводила статью. Иван каждый день покупает газеты. Сегодня он тоже купил газету. Я хочу пойти в поликлинику к врачу. Сколько сейчас времени? (Который час?) Два часа. Когда он позвонил? В два часа. 2. Dilbilgisi: • Tamamlanmış/ tamamlanmamış fiiller; • Sıklık zarfları; • хотеть + mastar; • Plan ve niyet bildirme • Zaman belirtme (Сколько сейчас времени? Когда?) • İsmin e hali (к кому?).</w:t>
            </w:r>
          </w:p>
        </w:tc>
      </w:tr>
      <w:tr w:rsidR="00014890" w:rsidRPr="00FB30AC" w:rsidTr="008E71E2">
        <w:trPr>
          <w:trHeight w:val="454"/>
        </w:trPr>
        <w:tc>
          <w:tcPr>
            <w:tcW w:w="1800" w:type="dxa"/>
            <w:vAlign w:val="center"/>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Урок 11: 1. Diyalog örnekleri: Они могут поехать в цирк. Я могу читать порусски. Покажи! Покажите! Можем встретиться. Давай встретимся. 2. Dilbilgisi: • мочь + mastar • показывать/ показать (что?) fiili • встретиться (где? когда?) fiili • Bir önceki konunun tekrarı.</w:t>
            </w:r>
          </w:p>
        </w:tc>
      </w:tr>
      <w:tr w:rsidR="00014890" w:rsidRPr="00FB30AC" w:rsidTr="008E71E2">
        <w:trPr>
          <w:trHeight w:val="454"/>
        </w:trPr>
        <w:tc>
          <w:tcPr>
            <w:tcW w:w="1800" w:type="dxa"/>
            <w:vAlign w:val="center"/>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Урок 12: 1. Fonetik: • Deyimlerin okunması (aylar) • Kelime ve deyimlerin ritmi 2. Diyalog örnekleri: У меня есть брат. У Виктора нет сестры. Мария, хочешь поехать на Арбат? Когда? Во сколько? В субботу в 2 часа. Хорошо, я согласна. 3. Dilbilgisi: • Aylarla kullanılan edatlar; • хотеть + mastar; • мочь + mastar/ смочь + mastar • ходить в/на + i hali; • ходить к + e hali; • Когда? Во сколько? • İsmin – in hali (у меня..., ... нет сестры) 1. Kısa sınav öncesi tekrar.</w:t>
            </w:r>
          </w:p>
        </w:tc>
      </w:tr>
      <w:tr w:rsidR="00014890" w:rsidRPr="00FB30AC" w:rsidTr="008E71E2">
        <w:trPr>
          <w:trHeight w:val="454"/>
        </w:trPr>
        <w:tc>
          <w:tcPr>
            <w:tcW w:w="1800" w:type="dxa"/>
            <w:vAlign w:val="center"/>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lastRenderedPageBreak/>
              <w:t>6</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Урок 12: 1. Diyalog örnekleri: В комнате 2 окна. Откуда Жан? – Жан из Франции. Куда идет Анна? – Она идет в театр. 2. Dilbilgisi: • 2, 3, 4 sayılarının in hali (из Китая, из России), • ГДЕ? – КУДА? – ОТКУДА? karşılaştırılması.</w:t>
            </w:r>
          </w:p>
        </w:tc>
      </w:tr>
      <w:tr w:rsidR="00014890" w:rsidRPr="00FB30AC" w:rsidTr="008E71E2">
        <w:trPr>
          <w:trHeight w:val="454"/>
        </w:trPr>
        <w:tc>
          <w:tcPr>
            <w:tcW w:w="1800" w:type="dxa"/>
            <w:vAlign w:val="center"/>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t>7</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Урок 12: 1. Diyalog örnekleri: Анна поехала в Киев. Иван пошел на работу. Она приехала в гостиницу. Он пришел домой. Зимой в декабре... Весной в марте... Летом в июне... Осенью в сентябре... Что случилось? Ничего не случилось. У меня болит голова 2. Dilbilgisi: • Geçmiş zamanda Hareket fiilleri «пойти/ поехать, прийти/ приехать» • Zaman bildirme (зимой, в январе...).</w:t>
            </w:r>
          </w:p>
        </w:tc>
      </w:tr>
      <w:tr w:rsidR="00014890" w:rsidRPr="00FB30AC" w:rsidTr="008E71E2">
        <w:trPr>
          <w:trHeight w:val="454"/>
        </w:trPr>
        <w:tc>
          <w:tcPr>
            <w:tcW w:w="1800" w:type="dxa"/>
            <w:vAlign w:val="center"/>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t>8</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Ara Sınav</w:t>
            </w:r>
          </w:p>
        </w:tc>
      </w:tr>
      <w:tr w:rsidR="00014890" w:rsidRPr="00FB30AC" w:rsidTr="008E71E2">
        <w:trPr>
          <w:trHeight w:val="454"/>
        </w:trPr>
        <w:tc>
          <w:tcPr>
            <w:tcW w:w="1800" w:type="dxa"/>
            <w:vAlign w:val="center"/>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Урок 13: 1. Fonetik: • Deyimlerin okunması (aylar) • Kelime ve deyimlerin ritmi 2. Diyalog örnekleri: К сожалению, у меня сейчас нет времени. Он приехал из Китая. У меня нет брата. Он пошел в поликлинику. Она плохо себя чувствует. Я хочу узнать, у кого есть... Ты решил задачи? Можно войти в класс? Что вы будете делать? Мы будем отдыхать. 3. Dilbilgisi: • Tamamlanmamış fiillerin gelecek zaman hali • Tamamlanmış fiillerin gelecek zaman hali • Спрашивать/ спросить, отвечать/ ответить, сдавать/ сдать, вставать/ встать, писать/ написать, читать/ прочитать, учить/ выучить, делать/ сделать, готовить/ приготовить, ужинать/ поужинать, опаздывать/ опаздать fiillerinin geniş, geçmiş ve gelecek zaman çekimleri.</w:t>
            </w:r>
          </w:p>
        </w:tc>
      </w:tr>
      <w:tr w:rsidR="00014890" w:rsidRPr="00FB30AC" w:rsidTr="008E71E2">
        <w:trPr>
          <w:trHeight w:val="454"/>
        </w:trPr>
        <w:tc>
          <w:tcPr>
            <w:tcW w:w="1800" w:type="dxa"/>
            <w:vAlign w:val="center"/>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Урок 13: 1. Diyalog örnekleri: Вам помочь? Я помогу Вам. Кому позвонить? Анне? Марине? Наташе? Я куплю книгу брату. Иван дал преподавателю словарь. Дети подарят цветы Андрею. Мне нравится московское мороженое. У меня болят зубы. Мне надо пойти к врачу. У меня нет денег. Мне нужно позвонить домой. Сколько Вам лет? Мне 20 лет. Отличная идея. Если хочешь, пойдём (поедем ) вместе. 2. Dilbilgisi: • İsmin – e hali • Рассказывать/ рассказать, показывать/ показать, видеть/ увидеть, говорить/ сказать, приглашать/ пригласить, давать/ дать, помогать/ помочь, посылать/ послать, переводить/ перевести, дарить/ подарить, выступать/ выступить, понимать/ понять fiillerinin geniş, geçmiş ve gelecek zaman çekimleri • İsmin –e hali + fiil нравиться + yalın hal • i hali + 1 год будет 2, 3, 4 года было 5... 20 лет • İsmin –e hali + надо,нужно + mastar • İsmin – e hali+ fiil нравиться + mastar • нет sonrası ve около edatından sonra İsmin –in hali.</w:t>
            </w:r>
          </w:p>
        </w:tc>
      </w:tr>
      <w:tr w:rsidR="00014890" w:rsidRPr="00FB30AC" w:rsidTr="008E71E2">
        <w:trPr>
          <w:trHeight w:val="454"/>
        </w:trPr>
        <w:tc>
          <w:tcPr>
            <w:tcW w:w="1800" w:type="dxa"/>
            <w:vAlign w:val="center"/>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Урок 14: 1. Fonetik: • Deyimlerin okunması • Kelime ve deyimlerin ritmi 2. Diyalog örnekleri: Виктор, кому ты взял книгу? Анне? Нет, не ей. Кому надо купить проездной билет? Джону. У него ещё нет билета. Когда я отдыхаю, я читаю. Она пришла и приготовила ужин. Вечером Иван с Анной были в театре. С кем ты играл в пингпонг? С Виктором. Я познакомился с ними в Москве. Мы с другом. Что вы хотите? Дайте, пожалуйста, кофе с молоком и с сахаром. 3. Dilbilgisi: • когда bağlaçlı karmaşık cümleler • Aynı anda oluşan eylemleri belirtmek için tamamlanmamış fiillerin kullanımı • Eylemlerin ardı ardına olduğunu belirtmek için tamamlanmış fiillerin kullanımı • Eylem tutarlılığı konusunda isim ve zamirlerin araç durumları (с другом (чай с молоком) • Знакомиться/ познакомиться, танцевать, разговаривать fillerinin çekimleri.</w:t>
            </w:r>
          </w:p>
        </w:tc>
      </w:tr>
      <w:tr w:rsidR="00014890" w:rsidRPr="00FB30AC" w:rsidTr="008E71E2">
        <w:trPr>
          <w:trHeight w:val="454"/>
        </w:trPr>
        <w:tc>
          <w:tcPr>
            <w:tcW w:w="1800" w:type="dxa"/>
            <w:vAlign w:val="center"/>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 xml:space="preserve">Урок 14: 1. Diyalog örnekleri: Я читаю о Москве. Жан посмотрел фильм о России. Поздравляю Вас (тебя) с днем рождения! Студенты занимаются спортом. Он играет на скрипке. Лучше один раз увидеть, чем сто раз услышать. Она интересуется балетом. Друзья посоветовали ей посмотреть русский балет. Я хочу научиться играть в теннис. О ком эта книга? О Пушкине. Давай будем заниматься вместе! Договорились! Кем ты хочешь быть? Я хочу быть физиком. </w:t>
            </w:r>
          </w:p>
        </w:tc>
      </w:tr>
      <w:tr w:rsidR="00014890" w:rsidRPr="00FB30AC" w:rsidTr="008E71E2">
        <w:trPr>
          <w:trHeight w:val="454"/>
        </w:trPr>
        <w:tc>
          <w:tcPr>
            <w:tcW w:w="1800" w:type="dxa"/>
            <w:vAlign w:val="center"/>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lastRenderedPageBreak/>
              <w:t>13</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Урок 15: 1. Fonetik: • Deyimlerin okunması • Kelime ve deyimlerin ritmi 2. Diyalog örnekleri: В субботу Иван приехал с сестрой на поезде из Петербурга ко мне в Москву. 3. Dilbilgisi: • İsimler konusunun tekrarı.</w:t>
            </w:r>
          </w:p>
        </w:tc>
      </w:tr>
      <w:tr w:rsidR="00014890" w:rsidRPr="00FB30AC" w:rsidTr="008E71E2">
        <w:trPr>
          <w:trHeight w:val="454"/>
        </w:trPr>
        <w:tc>
          <w:tcPr>
            <w:tcW w:w="1800" w:type="dxa"/>
            <w:vAlign w:val="center"/>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CF6AF4" w:rsidRPr="00FB30AC" w:rsidRDefault="00CF6AF4" w:rsidP="00CF6AF4">
            <w:pPr>
              <w:spacing w:line="240" w:lineRule="atLeast"/>
              <w:jc w:val="both"/>
              <w:rPr>
                <w:rFonts w:cs="Times New Roman"/>
                <w:sz w:val="20"/>
                <w:szCs w:val="20"/>
              </w:rPr>
            </w:pPr>
            <w:r w:rsidRPr="00FB30AC">
              <w:rPr>
                <w:sz w:val="20"/>
                <w:szCs w:val="20"/>
              </w:rPr>
              <w:t>Урок 15: 1. Diyalog örnekleri: О чем ты думаешь? Что ты куришь? Где ты сейчас? Что ты там делаешь? 2. Dilbilgisi: • Sıfatlar konusunun tekrarı • Fiiller konusunun tekrarı.</w:t>
            </w:r>
          </w:p>
        </w:tc>
      </w:tr>
      <w:tr w:rsidR="00CF6AF4" w:rsidRPr="00FB30AC" w:rsidTr="008E71E2">
        <w:trPr>
          <w:trHeight w:val="280"/>
        </w:trPr>
        <w:tc>
          <w:tcPr>
            <w:tcW w:w="9180" w:type="dxa"/>
            <w:gridSpan w:val="5"/>
          </w:tcPr>
          <w:p w:rsidR="00CF6AF4" w:rsidRPr="00FB30AC" w:rsidRDefault="00CF6AF4" w:rsidP="00CF6AF4">
            <w:pPr>
              <w:spacing w:line="240" w:lineRule="atLeast"/>
              <w:jc w:val="both"/>
              <w:rPr>
                <w:rFonts w:cs="Times New Roman"/>
                <w:b/>
                <w:sz w:val="20"/>
                <w:szCs w:val="20"/>
              </w:rPr>
            </w:pPr>
            <w:r w:rsidRPr="00FB30AC">
              <w:rPr>
                <w:rFonts w:cs="Times New Roman"/>
                <w:b/>
                <w:sz w:val="20"/>
                <w:szCs w:val="20"/>
              </w:rPr>
              <w:t>Final Dönemi ve Genel Değerlendirme</w:t>
            </w:r>
          </w:p>
        </w:tc>
      </w:tr>
    </w:tbl>
    <w:p w:rsidR="00CF6AF4" w:rsidRPr="00FB30AC" w:rsidRDefault="00CF6AF4" w:rsidP="00BA3E88">
      <w:pPr>
        <w:jc w:val="both"/>
        <w:rPr>
          <w:sz w:val="20"/>
          <w:szCs w:val="20"/>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014890" w:rsidRPr="00FB30AC" w:rsidTr="000B43CE">
        <w:tc>
          <w:tcPr>
            <w:tcW w:w="6771" w:type="dxa"/>
            <w:gridSpan w:val="2"/>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Değerlendirme</w:t>
            </w:r>
          </w:p>
        </w:tc>
      </w:tr>
      <w:tr w:rsidR="00014890" w:rsidRPr="00FB30AC" w:rsidTr="000B43CE">
        <w:tc>
          <w:tcPr>
            <w:tcW w:w="6771" w:type="dxa"/>
            <w:gridSpan w:val="2"/>
          </w:tcPr>
          <w:p w:rsidR="005C75BA" w:rsidRPr="00FB30AC" w:rsidRDefault="005C75BA" w:rsidP="005F6C98">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1</w:t>
            </w:r>
          </w:p>
        </w:tc>
        <w:tc>
          <w:tcPr>
            <w:tcW w:w="567" w:type="dxa"/>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2</w:t>
            </w:r>
          </w:p>
        </w:tc>
        <w:tc>
          <w:tcPr>
            <w:tcW w:w="425" w:type="dxa"/>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3</w:t>
            </w:r>
          </w:p>
        </w:tc>
        <w:tc>
          <w:tcPr>
            <w:tcW w:w="425" w:type="dxa"/>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4</w:t>
            </w:r>
          </w:p>
        </w:tc>
        <w:tc>
          <w:tcPr>
            <w:tcW w:w="425" w:type="dxa"/>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5</w:t>
            </w: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14890"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013439" w:rsidRPr="00FB30AC" w:rsidRDefault="00013439" w:rsidP="00BA3E88">
      <w:pPr>
        <w:jc w:val="both"/>
        <w:rPr>
          <w:sz w:val="20"/>
          <w:szCs w:val="20"/>
        </w:rPr>
      </w:pPr>
    </w:p>
    <w:p w:rsidR="00013439" w:rsidRPr="00FB30AC" w:rsidRDefault="00013439" w:rsidP="00BA3E88">
      <w:pPr>
        <w:jc w:val="both"/>
        <w:rPr>
          <w:sz w:val="20"/>
          <w:szCs w:val="20"/>
        </w:rPr>
      </w:pPr>
    </w:p>
    <w:p w:rsidR="00013439" w:rsidRPr="00FB30AC" w:rsidRDefault="00013439" w:rsidP="00BA3E88">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673F4C" w:rsidRPr="00FB30AC" w:rsidTr="008E71E2">
        <w:trPr>
          <w:trHeight w:val="454"/>
        </w:trPr>
        <w:tc>
          <w:tcPr>
            <w:tcW w:w="1800" w:type="dxa"/>
          </w:tcPr>
          <w:p w:rsidR="00673F4C" w:rsidRPr="00FB30AC" w:rsidRDefault="00673F4C" w:rsidP="00FE180C">
            <w:pPr>
              <w:jc w:val="both"/>
              <w:rPr>
                <w:rFonts w:cs="Times New Roman"/>
                <w:b/>
                <w:sz w:val="20"/>
                <w:szCs w:val="20"/>
              </w:rPr>
            </w:pPr>
            <w:r w:rsidRPr="00FB30AC">
              <w:rPr>
                <w:rFonts w:cs="Times New Roman"/>
                <w:b/>
                <w:sz w:val="20"/>
                <w:szCs w:val="20"/>
              </w:rPr>
              <w:t>Ders</w:t>
            </w:r>
          </w:p>
        </w:tc>
        <w:tc>
          <w:tcPr>
            <w:tcW w:w="3372" w:type="dxa"/>
            <w:gridSpan w:val="2"/>
          </w:tcPr>
          <w:p w:rsidR="00673F4C" w:rsidRPr="00FB30AC" w:rsidRDefault="00673F4C" w:rsidP="00FE180C">
            <w:pPr>
              <w:jc w:val="both"/>
              <w:rPr>
                <w:rFonts w:cs="Times New Roman"/>
                <w:sz w:val="20"/>
                <w:szCs w:val="20"/>
              </w:rPr>
            </w:pPr>
            <w:r w:rsidRPr="00FB30AC">
              <w:rPr>
                <w:rFonts w:cs="Times New Roman"/>
                <w:sz w:val="20"/>
                <w:szCs w:val="20"/>
              </w:rPr>
              <w:t>İngilizce VII</w:t>
            </w:r>
          </w:p>
        </w:tc>
        <w:tc>
          <w:tcPr>
            <w:tcW w:w="1652" w:type="dxa"/>
          </w:tcPr>
          <w:p w:rsidR="00673F4C" w:rsidRPr="00FB30AC" w:rsidRDefault="00673F4C" w:rsidP="00FE180C">
            <w:pPr>
              <w:jc w:val="both"/>
              <w:rPr>
                <w:rFonts w:cs="Times New Roman"/>
                <w:b/>
                <w:sz w:val="20"/>
                <w:szCs w:val="20"/>
              </w:rPr>
            </w:pPr>
            <w:r w:rsidRPr="00FB30AC">
              <w:rPr>
                <w:rFonts w:cs="Times New Roman"/>
                <w:b/>
                <w:sz w:val="20"/>
                <w:szCs w:val="20"/>
              </w:rPr>
              <w:t>Kod</w:t>
            </w:r>
          </w:p>
        </w:tc>
        <w:tc>
          <w:tcPr>
            <w:tcW w:w="2356" w:type="dxa"/>
          </w:tcPr>
          <w:p w:rsidR="00673F4C" w:rsidRPr="00FB30AC" w:rsidRDefault="000221D6" w:rsidP="00FE180C">
            <w:pPr>
              <w:jc w:val="both"/>
              <w:rPr>
                <w:rFonts w:cs="Times New Roman"/>
                <w:sz w:val="20"/>
                <w:szCs w:val="20"/>
              </w:rPr>
            </w:pPr>
            <w:r w:rsidRPr="00FB30AC">
              <w:rPr>
                <w:rFonts w:cs="Times New Roman"/>
                <w:sz w:val="20"/>
                <w:szCs w:val="20"/>
              </w:rPr>
              <w:t>ING401</w:t>
            </w:r>
          </w:p>
        </w:tc>
      </w:tr>
      <w:tr w:rsidR="00673F4C" w:rsidRPr="00FB30AC" w:rsidTr="008E71E2">
        <w:trPr>
          <w:trHeight w:val="454"/>
        </w:trPr>
        <w:tc>
          <w:tcPr>
            <w:tcW w:w="1800" w:type="dxa"/>
          </w:tcPr>
          <w:p w:rsidR="00673F4C" w:rsidRPr="00FB30AC" w:rsidRDefault="00673F4C" w:rsidP="00FE180C">
            <w:pPr>
              <w:jc w:val="both"/>
              <w:rPr>
                <w:rFonts w:cs="Times New Roman"/>
                <w:b/>
                <w:sz w:val="20"/>
                <w:szCs w:val="20"/>
              </w:rPr>
            </w:pPr>
            <w:r w:rsidRPr="00FB30AC">
              <w:rPr>
                <w:rFonts w:cs="Times New Roman"/>
                <w:b/>
                <w:sz w:val="20"/>
                <w:szCs w:val="20"/>
              </w:rPr>
              <w:t>Course</w:t>
            </w:r>
          </w:p>
        </w:tc>
        <w:tc>
          <w:tcPr>
            <w:tcW w:w="3372" w:type="dxa"/>
            <w:gridSpan w:val="2"/>
          </w:tcPr>
          <w:p w:rsidR="00673F4C" w:rsidRPr="00FB30AC" w:rsidRDefault="00673F4C" w:rsidP="00FE180C">
            <w:pPr>
              <w:jc w:val="both"/>
              <w:rPr>
                <w:rFonts w:cs="Times New Roman"/>
                <w:sz w:val="20"/>
                <w:szCs w:val="20"/>
              </w:rPr>
            </w:pPr>
            <w:r w:rsidRPr="00FB30AC">
              <w:rPr>
                <w:rFonts w:cs="Times New Roman"/>
                <w:sz w:val="20"/>
                <w:szCs w:val="20"/>
              </w:rPr>
              <w:t>English VII</w:t>
            </w:r>
          </w:p>
        </w:tc>
        <w:tc>
          <w:tcPr>
            <w:tcW w:w="1652" w:type="dxa"/>
          </w:tcPr>
          <w:p w:rsidR="00673F4C" w:rsidRPr="00FB30AC" w:rsidRDefault="00673F4C" w:rsidP="00FE180C">
            <w:pPr>
              <w:jc w:val="both"/>
              <w:rPr>
                <w:rFonts w:cs="Times New Roman"/>
                <w:b/>
                <w:sz w:val="20"/>
                <w:szCs w:val="20"/>
              </w:rPr>
            </w:pPr>
            <w:r w:rsidRPr="00FB30AC">
              <w:rPr>
                <w:rFonts w:cs="Times New Roman"/>
                <w:b/>
                <w:sz w:val="20"/>
                <w:szCs w:val="20"/>
              </w:rPr>
              <w:t>Code</w:t>
            </w:r>
          </w:p>
        </w:tc>
        <w:tc>
          <w:tcPr>
            <w:tcW w:w="2356" w:type="dxa"/>
          </w:tcPr>
          <w:p w:rsidR="00673F4C" w:rsidRPr="00FB30AC" w:rsidRDefault="000221D6" w:rsidP="00FE180C">
            <w:pPr>
              <w:jc w:val="both"/>
              <w:rPr>
                <w:rFonts w:cs="Times New Roman"/>
                <w:sz w:val="20"/>
                <w:szCs w:val="20"/>
              </w:rPr>
            </w:pPr>
            <w:r w:rsidRPr="00FB30AC">
              <w:rPr>
                <w:rFonts w:cs="Times New Roman"/>
                <w:sz w:val="20"/>
                <w:szCs w:val="20"/>
              </w:rPr>
              <w:t>ING401</w:t>
            </w:r>
          </w:p>
        </w:tc>
      </w:tr>
      <w:tr w:rsidR="00673F4C" w:rsidRPr="00FB30AC" w:rsidTr="008E71E2">
        <w:trPr>
          <w:trHeight w:val="454"/>
        </w:trPr>
        <w:tc>
          <w:tcPr>
            <w:tcW w:w="1800" w:type="dxa"/>
          </w:tcPr>
          <w:p w:rsidR="00673F4C" w:rsidRPr="00FB30AC" w:rsidRDefault="00673F4C" w:rsidP="00FE180C">
            <w:pPr>
              <w:jc w:val="both"/>
              <w:rPr>
                <w:rFonts w:cs="Times New Roman"/>
                <w:b/>
                <w:sz w:val="20"/>
                <w:szCs w:val="20"/>
              </w:rPr>
            </w:pPr>
            <w:r w:rsidRPr="00FB30AC">
              <w:rPr>
                <w:rFonts w:cs="Times New Roman"/>
                <w:b/>
                <w:sz w:val="20"/>
                <w:szCs w:val="20"/>
              </w:rPr>
              <w:t>Krediler</w:t>
            </w:r>
          </w:p>
        </w:tc>
        <w:tc>
          <w:tcPr>
            <w:tcW w:w="1648" w:type="dxa"/>
          </w:tcPr>
          <w:p w:rsidR="00673F4C" w:rsidRPr="00FB30AC" w:rsidRDefault="00673F4C" w:rsidP="00FE180C">
            <w:pPr>
              <w:jc w:val="both"/>
              <w:rPr>
                <w:rFonts w:cs="Times New Roman"/>
                <w:b/>
                <w:sz w:val="20"/>
                <w:szCs w:val="20"/>
              </w:rPr>
            </w:pPr>
            <w:r w:rsidRPr="00FB30AC">
              <w:rPr>
                <w:rFonts w:cs="Times New Roman"/>
                <w:b/>
                <w:sz w:val="20"/>
                <w:szCs w:val="20"/>
              </w:rPr>
              <w:t>Teori: 3</w:t>
            </w:r>
          </w:p>
        </w:tc>
        <w:tc>
          <w:tcPr>
            <w:tcW w:w="1724" w:type="dxa"/>
          </w:tcPr>
          <w:p w:rsidR="00673F4C" w:rsidRPr="00FB30AC" w:rsidRDefault="00673F4C" w:rsidP="00FE180C">
            <w:pPr>
              <w:jc w:val="both"/>
              <w:rPr>
                <w:rFonts w:cs="Times New Roman"/>
                <w:b/>
                <w:sz w:val="20"/>
                <w:szCs w:val="20"/>
              </w:rPr>
            </w:pPr>
            <w:r w:rsidRPr="00FB30AC">
              <w:rPr>
                <w:rFonts w:cs="Times New Roman"/>
                <w:b/>
                <w:sz w:val="20"/>
                <w:szCs w:val="20"/>
              </w:rPr>
              <w:t>Uygulama: 0</w:t>
            </w:r>
          </w:p>
        </w:tc>
        <w:tc>
          <w:tcPr>
            <w:tcW w:w="1652" w:type="dxa"/>
          </w:tcPr>
          <w:p w:rsidR="00673F4C" w:rsidRPr="00FB30AC" w:rsidRDefault="00673F4C" w:rsidP="00FE180C">
            <w:pPr>
              <w:jc w:val="both"/>
              <w:rPr>
                <w:rFonts w:cs="Times New Roman"/>
                <w:b/>
                <w:sz w:val="20"/>
                <w:szCs w:val="20"/>
              </w:rPr>
            </w:pPr>
            <w:r w:rsidRPr="00FB30AC">
              <w:rPr>
                <w:rFonts w:cs="Times New Roman"/>
                <w:b/>
                <w:sz w:val="20"/>
                <w:szCs w:val="20"/>
              </w:rPr>
              <w:t>Kredi: 3</w:t>
            </w:r>
          </w:p>
        </w:tc>
        <w:tc>
          <w:tcPr>
            <w:tcW w:w="2356" w:type="dxa"/>
          </w:tcPr>
          <w:p w:rsidR="00673F4C" w:rsidRPr="00FB30AC" w:rsidRDefault="00673F4C" w:rsidP="00FE180C">
            <w:pPr>
              <w:jc w:val="both"/>
              <w:rPr>
                <w:rFonts w:cs="Times New Roman"/>
                <w:b/>
                <w:sz w:val="20"/>
                <w:szCs w:val="20"/>
              </w:rPr>
            </w:pPr>
            <w:r w:rsidRPr="00FB30AC">
              <w:rPr>
                <w:rFonts w:cs="Times New Roman"/>
                <w:b/>
                <w:sz w:val="20"/>
                <w:szCs w:val="20"/>
              </w:rPr>
              <w:t>AKTS: 4</w:t>
            </w:r>
          </w:p>
        </w:tc>
      </w:tr>
      <w:tr w:rsidR="00673F4C" w:rsidRPr="00FB30AC" w:rsidTr="008E71E2">
        <w:trPr>
          <w:trHeight w:val="454"/>
        </w:trPr>
        <w:tc>
          <w:tcPr>
            <w:tcW w:w="1800" w:type="dxa"/>
          </w:tcPr>
          <w:p w:rsidR="00673F4C" w:rsidRPr="00FB30AC" w:rsidRDefault="00673F4C" w:rsidP="00FE180C">
            <w:pPr>
              <w:jc w:val="both"/>
              <w:rPr>
                <w:rFonts w:cs="Times New Roman"/>
                <w:b/>
                <w:sz w:val="20"/>
                <w:szCs w:val="20"/>
              </w:rPr>
            </w:pPr>
            <w:r w:rsidRPr="00FB30AC">
              <w:rPr>
                <w:rFonts w:cs="Times New Roman"/>
                <w:b/>
                <w:sz w:val="20"/>
                <w:szCs w:val="20"/>
              </w:rPr>
              <w:t>İçerik</w:t>
            </w:r>
          </w:p>
        </w:tc>
        <w:tc>
          <w:tcPr>
            <w:tcW w:w="7380" w:type="dxa"/>
            <w:gridSpan w:val="4"/>
          </w:tcPr>
          <w:p w:rsidR="00673F4C" w:rsidRPr="00FB30AC" w:rsidRDefault="00673F4C" w:rsidP="00FE180C">
            <w:pPr>
              <w:jc w:val="both"/>
              <w:rPr>
                <w:rFonts w:cs="Times New Roman"/>
                <w:b/>
                <w:sz w:val="20"/>
                <w:szCs w:val="20"/>
              </w:rPr>
            </w:pPr>
            <w:r w:rsidRPr="00FB30AC">
              <w:rPr>
                <w:sz w:val="20"/>
                <w:szCs w:val="20"/>
              </w:rPr>
              <w:t>Bu ders sunum becerisi ve çeviri ağırlıklıdır.</w:t>
            </w:r>
          </w:p>
        </w:tc>
      </w:tr>
      <w:tr w:rsidR="00673F4C" w:rsidRPr="00FB30AC" w:rsidTr="008E71E2">
        <w:trPr>
          <w:trHeight w:val="454"/>
        </w:trPr>
        <w:tc>
          <w:tcPr>
            <w:tcW w:w="1800" w:type="dxa"/>
          </w:tcPr>
          <w:p w:rsidR="00673F4C" w:rsidRPr="00FB30AC" w:rsidRDefault="00673F4C" w:rsidP="00FE180C">
            <w:pPr>
              <w:jc w:val="both"/>
              <w:rPr>
                <w:rFonts w:cs="Times New Roman"/>
                <w:b/>
                <w:sz w:val="20"/>
                <w:szCs w:val="20"/>
              </w:rPr>
            </w:pPr>
            <w:r w:rsidRPr="00FB30AC">
              <w:rPr>
                <w:rFonts w:cs="Times New Roman"/>
                <w:b/>
                <w:sz w:val="20"/>
                <w:szCs w:val="20"/>
              </w:rPr>
              <w:t>İngilizce İçerik</w:t>
            </w:r>
          </w:p>
        </w:tc>
        <w:tc>
          <w:tcPr>
            <w:tcW w:w="7380" w:type="dxa"/>
            <w:gridSpan w:val="4"/>
          </w:tcPr>
          <w:p w:rsidR="00673F4C" w:rsidRPr="00FB30AC" w:rsidRDefault="00C4537E" w:rsidP="00FE180C">
            <w:pPr>
              <w:jc w:val="both"/>
              <w:rPr>
                <w:rFonts w:cs="Times New Roman"/>
                <w:sz w:val="20"/>
                <w:szCs w:val="20"/>
              </w:rPr>
            </w:pPr>
            <w:r w:rsidRPr="00FB30AC">
              <w:rPr>
                <w:rFonts w:cs="Times New Roman"/>
                <w:sz w:val="20"/>
                <w:szCs w:val="20"/>
              </w:rPr>
              <w:t>Presentation and translation subjects are emphasised.</w:t>
            </w:r>
          </w:p>
        </w:tc>
      </w:tr>
      <w:tr w:rsidR="00673F4C" w:rsidRPr="00FB30AC" w:rsidTr="008E71E2">
        <w:trPr>
          <w:trHeight w:val="454"/>
        </w:trPr>
        <w:tc>
          <w:tcPr>
            <w:tcW w:w="1800" w:type="dxa"/>
          </w:tcPr>
          <w:p w:rsidR="00673F4C" w:rsidRPr="00FB30AC" w:rsidRDefault="00673F4C" w:rsidP="00FE180C">
            <w:pPr>
              <w:jc w:val="both"/>
              <w:rPr>
                <w:rFonts w:cs="Times New Roman"/>
                <w:b/>
                <w:sz w:val="20"/>
                <w:szCs w:val="20"/>
              </w:rPr>
            </w:pPr>
            <w:r w:rsidRPr="00FB30AC">
              <w:rPr>
                <w:rFonts w:cs="Times New Roman"/>
                <w:b/>
                <w:sz w:val="20"/>
                <w:szCs w:val="20"/>
              </w:rPr>
              <w:t>Ön Koşul</w:t>
            </w:r>
          </w:p>
        </w:tc>
        <w:tc>
          <w:tcPr>
            <w:tcW w:w="7380" w:type="dxa"/>
            <w:gridSpan w:val="4"/>
          </w:tcPr>
          <w:p w:rsidR="00673F4C" w:rsidRPr="00FB30AC" w:rsidRDefault="00673F4C" w:rsidP="00FE180C">
            <w:pPr>
              <w:jc w:val="both"/>
              <w:rPr>
                <w:rFonts w:cs="Times New Roman"/>
                <w:sz w:val="20"/>
                <w:szCs w:val="20"/>
              </w:rPr>
            </w:pPr>
          </w:p>
        </w:tc>
      </w:tr>
      <w:tr w:rsidR="00673F4C" w:rsidRPr="00FB30AC" w:rsidTr="008E71E2">
        <w:trPr>
          <w:trHeight w:val="454"/>
        </w:trPr>
        <w:tc>
          <w:tcPr>
            <w:tcW w:w="1800" w:type="dxa"/>
          </w:tcPr>
          <w:p w:rsidR="00673F4C" w:rsidRPr="00FB30AC" w:rsidRDefault="00673F4C" w:rsidP="00FE180C">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673F4C" w:rsidRPr="00FB30AC" w:rsidRDefault="00673F4C" w:rsidP="00FE180C">
            <w:pPr>
              <w:jc w:val="both"/>
              <w:rPr>
                <w:rFonts w:cs="Times New Roman"/>
                <w:sz w:val="20"/>
                <w:szCs w:val="20"/>
              </w:rPr>
            </w:pPr>
            <w:r w:rsidRPr="00FB30AC">
              <w:rPr>
                <w:rFonts w:cs="Times New Roman"/>
                <w:sz w:val="20"/>
                <w:szCs w:val="20"/>
              </w:rPr>
              <w:t xml:space="preserve"> </w:t>
            </w:r>
            <w:r w:rsidRPr="00FB30AC">
              <w:rPr>
                <w:sz w:val="20"/>
                <w:szCs w:val="20"/>
              </w:rPr>
              <w:t>A: Sınav, B: Küçük Sınav (Quiz), C: Ödev, D: Laboratuvar, E: Proje/Tasarım, F: Diğer (Performans Görevi, Sunum, Derse Katılım)</w:t>
            </w:r>
          </w:p>
        </w:tc>
      </w:tr>
      <w:tr w:rsidR="00673F4C" w:rsidRPr="00FB30AC" w:rsidTr="008E71E2">
        <w:trPr>
          <w:trHeight w:val="454"/>
        </w:trPr>
        <w:tc>
          <w:tcPr>
            <w:tcW w:w="1800" w:type="dxa"/>
          </w:tcPr>
          <w:p w:rsidR="00673F4C" w:rsidRPr="00FB30AC" w:rsidRDefault="00673F4C" w:rsidP="00FE180C">
            <w:pPr>
              <w:jc w:val="both"/>
              <w:rPr>
                <w:rFonts w:cs="Times New Roman"/>
                <w:b/>
                <w:sz w:val="20"/>
                <w:szCs w:val="20"/>
              </w:rPr>
            </w:pPr>
            <w:r w:rsidRPr="00FB30AC">
              <w:rPr>
                <w:rFonts w:cs="Times New Roman"/>
                <w:b/>
                <w:sz w:val="20"/>
                <w:szCs w:val="20"/>
              </w:rPr>
              <w:t>Eğitim Öğretim Metotları</w:t>
            </w:r>
          </w:p>
        </w:tc>
        <w:tc>
          <w:tcPr>
            <w:tcW w:w="7380" w:type="dxa"/>
            <w:gridSpan w:val="4"/>
          </w:tcPr>
          <w:p w:rsidR="00673F4C" w:rsidRPr="00FB30AC" w:rsidRDefault="00673F4C" w:rsidP="00FE180C">
            <w:pPr>
              <w:jc w:val="both"/>
              <w:rPr>
                <w:rFonts w:cs="Times New Roman"/>
                <w:sz w:val="20"/>
                <w:szCs w:val="20"/>
              </w:rPr>
            </w:pPr>
            <w:r w:rsidRPr="00FB30AC">
              <w:rPr>
                <w:sz w:val="20"/>
                <w:szCs w:val="20"/>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
        </w:tc>
      </w:tr>
      <w:tr w:rsidR="00673F4C" w:rsidRPr="00FB30AC" w:rsidTr="008E71E2">
        <w:trPr>
          <w:trHeight w:val="454"/>
        </w:trPr>
        <w:tc>
          <w:tcPr>
            <w:tcW w:w="9180" w:type="dxa"/>
            <w:gridSpan w:val="5"/>
          </w:tcPr>
          <w:p w:rsidR="00673F4C" w:rsidRPr="00FB30AC" w:rsidRDefault="00673F4C" w:rsidP="00FE180C">
            <w:pPr>
              <w:jc w:val="both"/>
              <w:rPr>
                <w:rFonts w:cs="Times New Roman"/>
                <w:b/>
                <w:sz w:val="20"/>
                <w:szCs w:val="20"/>
              </w:rPr>
            </w:pPr>
            <w:r w:rsidRPr="00FB30AC">
              <w:rPr>
                <w:rFonts w:cs="Times New Roman"/>
                <w:b/>
                <w:sz w:val="20"/>
                <w:szCs w:val="20"/>
              </w:rPr>
              <w:t>Haftalık Ders Konuları</w:t>
            </w:r>
          </w:p>
        </w:tc>
      </w:tr>
      <w:tr w:rsidR="00673F4C" w:rsidRPr="00FB30AC" w:rsidTr="008E71E2">
        <w:trPr>
          <w:trHeight w:val="454"/>
        </w:trPr>
        <w:tc>
          <w:tcPr>
            <w:tcW w:w="1800" w:type="dxa"/>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673F4C" w:rsidRPr="00FB30AC" w:rsidRDefault="00673F4C" w:rsidP="00FE180C">
            <w:pPr>
              <w:spacing w:line="240" w:lineRule="atLeast"/>
              <w:jc w:val="both"/>
              <w:rPr>
                <w:rFonts w:cs="Times New Roman"/>
                <w:sz w:val="20"/>
                <w:szCs w:val="20"/>
              </w:rPr>
            </w:pPr>
            <w:r w:rsidRPr="00FB30AC">
              <w:rPr>
                <w:sz w:val="20"/>
                <w:szCs w:val="20"/>
              </w:rPr>
              <w:t>Mesleki alanlarla ilgili metin çevirisi çalışmaları</w:t>
            </w:r>
          </w:p>
        </w:tc>
      </w:tr>
      <w:tr w:rsidR="00673F4C" w:rsidRPr="00FB30AC" w:rsidTr="008E71E2">
        <w:trPr>
          <w:trHeight w:val="454"/>
        </w:trPr>
        <w:tc>
          <w:tcPr>
            <w:tcW w:w="1800" w:type="dxa"/>
            <w:vAlign w:val="center"/>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673F4C" w:rsidRPr="00FB30AC" w:rsidRDefault="00673F4C" w:rsidP="00FE180C">
            <w:pPr>
              <w:spacing w:line="240" w:lineRule="atLeast"/>
              <w:jc w:val="both"/>
              <w:rPr>
                <w:rFonts w:cs="Times New Roman"/>
                <w:sz w:val="20"/>
                <w:szCs w:val="20"/>
              </w:rPr>
            </w:pPr>
            <w:r w:rsidRPr="00FB30AC">
              <w:rPr>
                <w:sz w:val="20"/>
                <w:szCs w:val="20"/>
              </w:rPr>
              <w:t>Mesleki alanlarla ilgili metin çevirisi çalışmaları</w:t>
            </w:r>
          </w:p>
        </w:tc>
      </w:tr>
      <w:tr w:rsidR="00673F4C" w:rsidRPr="00FB30AC" w:rsidTr="008E71E2">
        <w:trPr>
          <w:trHeight w:val="454"/>
        </w:trPr>
        <w:tc>
          <w:tcPr>
            <w:tcW w:w="1800" w:type="dxa"/>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673F4C" w:rsidRPr="00FB30AC" w:rsidRDefault="00673F4C" w:rsidP="00FE180C">
            <w:pPr>
              <w:spacing w:line="240" w:lineRule="atLeast"/>
              <w:jc w:val="both"/>
              <w:rPr>
                <w:rFonts w:cs="Times New Roman"/>
                <w:sz w:val="20"/>
                <w:szCs w:val="20"/>
              </w:rPr>
            </w:pPr>
            <w:r w:rsidRPr="00FB30AC">
              <w:rPr>
                <w:sz w:val="20"/>
                <w:szCs w:val="20"/>
              </w:rPr>
              <w:t>Mesleki alanlarla ilgili metin çevirisi çalışmaları</w:t>
            </w:r>
          </w:p>
        </w:tc>
      </w:tr>
      <w:tr w:rsidR="00673F4C" w:rsidRPr="00FB30AC" w:rsidTr="008E71E2">
        <w:trPr>
          <w:trHeight w:val="454"/>
        </w:trPr>
        <w:tc>
          <w:tcPr>
            <w:tcW w:w="1800" w:type="dxa"/>
            <w:vAlign w:val="center"/>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673F4C" w:rsidRPr="00FB30AC" w:rsidRDefault="00673F4C" w:rsidP="00FE180C">
            <w:pPr>
              <w:spacing w:line="240" w:lineRule="atLeast"/>
              <w:jc w:val="both"/>
              <w:rPr>
                <w:rFonts w:cs="Times New Roman"/>
                <w:sz w:val="20"/>
                <w:szCs w:val="20"/>
              </w:rPr>
            </w:pPr>
            <w:r w:rsidRPr="00FB30AC">
              <w:rPr>
                <w:sz w:val="20"/>
                <w:szCs w:val="20"/>
              </w:rPr>
              <w:t>Mesleki alanlarla ilgili metin çevirisi çalışmaları</w:t>
            </w:r>
          </w:p>
        </w:tc>
      </w:tr>
      <w:tr w:rsidR="00673F4C" w:rsidRPr="00FB30AC" w:rsidTr="008E71E2">
        <w:trPr>
          <w:trHeight w:val="454"/>
        </w:trPr>
        <w:tc>
          <w:tcPr>
            <w:tcW w:w="1800" w:type="dxa"/>
            <w:vAlign w:val="center"/>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673F4C" w:rsidRPr="00FB30AC" w:rsidRDefault="00673F4C" w:rsidP="00FE180C">
            <w:pPr>
              <w:spacing w:line="240" w:lineRule="atLeast"/>
              <w:jc w:val="both"/>
              <w:rPr>
                <w:rFonts w:cs="Times New Roman"/>
                <w:sz w:val="20"/>
                <w:szCs w:val="20"/>
              </w:rPr>
            </w:pPr>
            <w:r w:rsidRPr="00FB30AC">
              <w:rPr>
                <w:sz w:val="20"/>
                <w:szCs w:val="20"/>
              </w:rPr>
              <w:t>Mesleki alanlarla ilgili metin çevirisi çalışmaları</w:t>
            </w:r>
          </w:p>
        </w:tc>
      </w:tr>
      <w:tr w:rsidR="00673F4C" w:rsidRPr="00FB30AC" w:rsidTr="008E71E2">
        <w:trPr>
          <w:trHeight w:val="454"/>
        </w:trPr>
        <w:tc>
          <w:tcPr>
            <w:tcW w:w="1800" w:type="dxa"/>
            <w:vAlign w:val="center"/>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673F4C" w:rsidRPr="00FB30AC" w:rsidRDefault="00673F4C" w:rsidP="00FE180C">
            <w:pPr>
              <w:spacing w:line="240" w:lineRule="atLeast"/>
              <w:jc w:val="both"/>
              <w:rPr>
                <w:rFonts w:cs="Times New Roman"/>
                <w:sz w:val="20"/>
                <w:szCs w:val="20"/>
              </w:rPr>
            </w:pPr>
            <w:r w:rsidRPr="00FB30AC">
              <w:rPr>
                <w:sz w:val="20"/>
                <w:szCs w:val="20"/>
              </w:rPr>
              <w:t>Mesleki alanlarla ilgili metin çevirisi çalışmaları</w:t>
            </w:r>
          </w:p>
        </w:tc>
      </w:tr>
      <w:tr w:rsidR="00673F4C" w:rsidRPr="00FB30AC" w:rsidTr="008E71E2">
        <w:trPr>
          <w:trHeight w:val="454"/>
        </w:trPr>
        <w:tc>
          <w:tcPr>
            <w:tcW w:w="1800" w:type="dxa"/>
            <w:vAlign w:val="center"/>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673F4C" w:rsidRPr="00FB30AC" w:rsidRDefault="00673F4C" w:rsidP="00FE180C">
            <w:pPr>
              <w:spacing w:line="240" w:lineRule="atLeast"/>
              <w:jc w:val="both"/>
              <w:rPr>
                <w:rFonts w:cs="Times New Roman"/>
                <w:sz w:val="20"/>
                <w:szCs w:val="20"/>
              </w:rPr>
            </w:pPr>
            <w:r w:rsidRPr="00FB30AC">
              <w:rPr>
                <w:sz w:val="20"/>
                <w:szCs w:val="20"/>
              </w:rPr>
              <w:t>Mesleki alanlarla ilgili metin çevirisi çalışmaları</w:t>
            </w:r>
          </w:p>
        </w:tc>
      </w:tr>
      <w:tr w:rsidR="00673F4C" w:rsidRPr="00FB30AC" w:rsidTr="008E71E2">
        <w:trPr>
          <w:trHeight w:val="454"/>
        </w:trPr>
        <w:tc>
          <w:tcPr>
            <w:tcW w:w="1800" w:type="dxa"/>
            <w:vAlign w:val="center"/>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lastRenderedPageBreak/>
              <w:t>8</w:t>
            </w:r>
          </w:p>
        </w:tc>
        <w:tc>
          <w:tcPr>
            <w:tcW w:w="7380" w:type="dxa"/>
            <w:gridSpan w:val="4"/>
            <w:vAlign w:val="center"/>
          </w:tcPr>
          <w:p w:rsidR="00673F4C" w:rsidRPr="00FB30AC" w:rsidRDefault="00673F4C" w:rsidP="00FE180C">
            <w:pPr>
              <w:spacing w:line="240" w:lineRule="atLeast"/>
              <w:jc w:val="both"/>
              <w:rPr>
                <w:rFonts w:cs="Times New Roman"/>
                <w:sz w:val="20"/>
                <w:szCs w:val="20"/>
              </w:rPr>
            </w:pPr>
            <w:r w:rsidRPr="00FB30AC">
              <w:rPr>
                <w:sz w:val="20"/>
                <w:szCs w:val="20"/>
              </w:rPr>
              <w:t>Ara Sınav</w:t>
            </w:r>
          </w:p>
        </w:tc>
      </w:tr>
      <w:tr w:rsidR="00673F4C" w:rsidRPr="00FB30AC" w:rsidTr="008E71E2">
        <w:trPr>
          <w:trHeight w:val="454"/>
        </w:trPr>
        <w:tc>
          <w:tcPr>
            <w:tcW w:w="1800" w:type="dxa"/>
            <w:vAlign w:val="center"/>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673F4C" w:rsidRPr="00FB30AC" w:rsidRDefault="00673F4C" w:rsidP="00FE180C">
            <w:pPr>
              <w:spacing w:line="240" w:lineRule="atLeast"/>
              <w:jc w:val="both"/>
              <w:rPr>
                <w:rFonts w:cs="Times New Roman"/>
                <w:sz w:val="20"/>
                <w:szCs w:val="20"/>
              </w:rPr>
            </w:pPr>
            <w:r w:rsidRPr="00FB30AC">
              <w:rPr>
                <w:sz w:val="20"/>
                <w:szCs w:val="20"/>
              </w:rPr>
              <w:t>Mesleki alanlarla ilgili metin çevirisi çalışmaları</w:t>
            </w:r>
          </w:p>
        </w:tc>
      </w:tr>
      <w:tr w:rsidR="00673F4C" w:rsidRPr="00FB30AC" w:rsidTr="008E71E2">
        <w:trPr>
          <w:trHeight w:val="454"/>
        </w:trPr>
        <w:tc>
          <w:tcPr>
            <w:tcW w:w="1800" w:type="dxa"/>
            <w:vAlign w:val="center"/>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673F4C" w:rsidRPr="00FB30AC" w:rsidRDefault="00673F4C" w:rsidP="00FE180C">
            <w:pPr>
              <w:spacing w:line="240" w:lineRule="atLeast"/>
              <w:jc w:val="both"/>
              <w:rPr>
                <w:rFonts w:cs="Times New Roman"/>
                <w:sz w:val="20"/>
                <w:szCs w:val="20"/>
              </w:rPr>
            </w:pPr>
            <w:r w:rsidRPr="00FB30AC">
              <w:rPr>
                <w:sz w:val="20"/>
                <w:szCs w:val="20"/>
              </w:rPr>
              <w:t>Mesleki alanlarla ilgili metin çevirisi çalışmaları</w:t>
            </w:r>
          </w:p>
        </w:tc>
      </w:tr>
      <w:tr w:rsidR="00673F4C" w:rsidRPr="00FB30AC" w:rsidTr="008E71E2">
        <w:trPr>
          <w:trHeight w:val="454"/>
        </w:trPr>
        <w:tc>
          <w:tcPr>
            <w:tcW w:w="1800" w:type="dxa"/>
            <w:vAlign w:val="center"/>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673F4C" w:rsidRPr="00FB30AC" w:rsidRDefault="00673F4C" w:rsidP="00FE180C">
            <w:pPr>
              <w:spacing w:line="240" w:lineRule="atLeast"/>
              <w:jc w:val="both"/>
              <w:rPr>
                <w:rFonts w:cs="Times New Roman"/>
                <w:sz w:val="20"/>
                <w:szCs w:val="20"/>
              </w:rPr>
            </w:pPr>
            <w:r w:rsidRPr="00FB30AC">
              <w:rPr>
                <w:sz w:val="20"/>
                <w:szCs w:val="20"/>
              </w:rPr>
              <w:t>Mesleki alanlarla ilgili metin çevirisi çalışmaları</w:t>
            </w:r>
          </w:p>
        </w:tc>
      </w:tr>
      <w:tr w:rsidR="00673F4C" w:rsidRPr="00FB30AC" w:rsidTr="008E71E2">
        <w:trPr>
          <w:trHeight w:val="454"/>
        </w:trPr>
        <w:tc>
          <w:tcPr>
            <w:tcW w:w="1800" w:type="dxa"/>
            <w:vAlign w:val="center"/>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673F4C" w:rsidRPr="00FB30AC" w:rsidRDefault="00673F4C" w:rsidP="00FE180C">
            <w:pPr>
              <w:spacing w:line="240" w:lineRule="atLeast"/>
              <w:jc w:val="both"/>
              <w:rPr>
                <w:rFonts w:cs="Times New Roman"/>
                <w:sz w:val="20"/>
                <w:szCs w:val="20"/>
              </w:rPr>
            </w:pPr>
            <w:r w:rsidRPr="00FB30AC">
              <w:rPr>
                <w:sz w:val="20"/>
                <w:szCs w:val="20"/>
              </w:rPr>
              <w:t>Mesleki alanlarla ilgili metin çevirisi çalışmaları</w:t>
            </w:r>
          </w:p>
        </w:tc>
      </w:tr>
      <w:tr w:rsidR="00673F4C" w:rsidRPr="00FB30AC" w:rsidTr="008E71E2">
        <w:trPr>
          <w:trHeight w:val="454"/>
        </w:trPr>
        <w:tc>
          <w:tcPr>
            <w:tcW w:w="1800" w:type="dxa"/>
            <w:vAlign w:val="center"/>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673F4C" w:rsidRPr="00FB30AC" w:rsidRDefault="00673F4C" w:rsidP="00FE180C">
            <w:pPr>
              <w:spacing w:line="240" w:lineRule="atLeast"/>
              <w:jc w:val="both"/>
              <w:rPr>
                <w:rFonts w:cs="Times New Roman"/>
                <w:sz w:val="20"/>
                <w:szCs w:val="20"/>
              </w:rPr>
            </w:pPr>
            <w:r w:rsidRPr="00FB30AC">
              <w:rPr>
                <w:sz w:val="20"/>
                <w:szCs w:val="20"/>
              </w:rPr>
              <w:t>Mesleki alanlarla ilgili metin çevirisi çalışmaları</w:t>
            </w:r>
          </w:p>
        </w:tc>
      </w:tr>
      <w:tr w:rsidR="00673F4C" w:rsidRPr="00FB30AC" w:rsidTr="008E71E2">
        <w:trPr>
          <w:trHeight w:val="454"/>
        </w:trPr>
        <w:tc>
          <w:tcPr>
            <w:tcW w:w="1800" w:type="dxa"/>
            <w:vAlign w:val="center"/>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673F4C" w:rsidRPr="00FB30AC" w:rsidRDefault="00673F4C" w:rsidP="00FE180C">
            <w:pPr>
              <w:spacing w:line="240" w:lineRule="atLeast"/>
              <w:jc w:val="both"/>
              <w:rPr>
                <w:rFonts w:cs="Times New Roman"/>
                <w:sz w:val="20"/>
                <w:szCs w:val="20"/>
              </w:rPr>
            </w:pPr>
            <w:r w:rsidRPr="00FB30AC">
              <w:rPr>
                <w:sz w:val="20"/>
                <w:szCs w:val="20"/>
              </w:rPr>
              <w:t>Mesleki alanlarla ilgili metin çevirisi çalışmaları</w:t>
            </w:r>
          </w:p>
        </w:tc>
      </w:tr>
      <w:tr w:rsidR="00673F4C" w:rsidRPr="00FB30AC" w:rsidTr="008E71E2">
        <w:trPr>
          <w:trHeight w:val="280"/>
        </w:trPr>
        <w:tc>
          <w:tcPr>
            <w:tcW w:w="9180" w:type="dxa"/>
            <w:gridSpan w:val="5"/>
          </w:tcPr>
          <w:p w:rsidR="00673F4C" w:rsidRPr="00FB30AC" w:rsidRDefault="00673F4C" w:rsidP="00FE180C">
            <w:pPr>
              <w:spacing w:line="240" w:lineRule="atLeast"/>
              <w:jc w:val="both"/>
              <w:rPr>
                <w:rFonts w:cs="Times New Roman"/>
                <w:b/>
                <w:sz w:val="20"/>
                <w:szCs w:val="20"/>
              </w:rPr>
            </w:pPr>
            <w:r w:rsidRPr="00FB30AC">
              <w:rPr>
                <w:rFonts w:cs="Times New Roman"/>
                <w:b/>
                <w:sz w:val="20"/>
                <w:szCs w:val="20"/>
              </w:rPr>
              <w:t>Final Dönemi ve Genel Değerlendirme</w:t>
            </w:r>
          </w:p>
        </w:tc>
      </w:tr>
    </w:tbl>
    <w:p w:rsidR="00F16037" w:rsidRPr="00FB30AC" w:rsidRDefault="00F16037" w:rsidP="00BA3E88">
      <w:pPr>
        <w:jc w:val="both"/>
        <w:rPr>
          <w:sz w:val="20"/>
          <w:szCs w:val="20"/>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0F7C35" w:rsidRPr="00FB30AC" w:rsidTr="00C4537E">
        <w:tc>
          <w:tcPr>
            <w:tcW w:w="6771" w:type="dxa"/>
            <w:gridSpan w:val="2"/>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Değerlendirme</w:t>
            </w:r>
          </w:p>
        </w:tc>
      </w:tr>
      <w:tr w:rsidR="000F7C35" w:rsidRPr="00FB30AC" w:rsidTr="00C4537E">
        <w:tc>
          <w:tcPr>
            <w:tcW w:w="6771" w:type="dxa"/>
            <w:gridSpan w:val="2"/>
          </w:tcPr>
          <w:p w:rsidR="005C75BA" w:rsidRPr="00FB30AC" w:rsidRDefault="005C75BA" w:rsidP="005F6C98">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1</w:t>
            </w:r>
          </w:p>
        </w:tc>
        <w:tc>
          <w:tcPr>
            <w:tcW w:w="567" w:type="dxa"/>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2</w:t>
            </w:r>
          </w:p>
        </w:tc>
        <w:tc>
          <w:tcPr>
            <w:tcW w:w="425" w:type="dxa"/>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3</w:t>
            </w:r>
          </w:p>
        </w:tc>
        <w:tc>
          <w:tcPr>
            <w:tcW w:w="425" w:type="dxa"/>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4</w:t>
            </w:r>
          </w:p>
        </w:tc>
        <w:tc>
          <w:tcPr>
            <w:tcW w:w="425" w:type="dxa"/>
          </w:tcPr>
          <w:p w:rsidR="005C75BA" w:rsidRPr="00FB30AC" w:rsidRDefault="005C75BA" w:rsidP="005F6C98">
            <w:pPr>
              <w:jc w:val="both"/>
              <w:rPr>
                <w:rFonts w:cs="Times New Roman"/>
                <w:b/>
                <w:sz w:val="20"/>
                <w:szCs w:val="20"/>
                <w:lang w:eastAsia="en-US"/>
              </w:rPr>
            </w:pPr>
            <w:r w:rsidRPr="00FB30AC">
              <w:rPr>
                <w:rFonts w:cs="Times New Roman"/>
                <w:b/>
                <w:sz w:val="20"/>
                <w:szCs w:val="20"/>
                <w:lang w:eastAsia="en-US"/>
              </w:rPr>
              <w:t>5</w:t>
            </w:r>
          </w:p>
        </w:tc>
      </w:tr>
      <w:tr w:rsidR="000F7C35" w:rsidRPr="00FB30AC" w:rsidTr="00C4537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F7C35" w:rsidRPr="00FB30AC" w:rsidTr="00C4537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F7C35" w:rsidRPr="00FB30AC" w:rsidTr="00C4537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F7C35" w:rsidRPr="00FB30AC" w:rsidTr="00C4537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F7C35" w:rsidRPr="00FB30AC" w:rsidTr="00C4537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F7C35" w:rsidRPr="00FB30AC" w:rsidTr="00C4537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F7C35" w:rsidRPr="00FB30AC" w:rsidTr="00C4537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F7C35" w:rsidRPr="00FB30AC" w:rsidTr="00C4537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F7C35" w:rsidRPr="00FB30AC" w:rsidTr="00C4537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F7C35" w:rsidRPr="00FB30AC" w:rsidTr="00C4537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F7C35" w:rsidRPr="00FB30AC" w:rsidTr="00C4537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F7C35" w:rsidRPr="00FB30AC" w:rsidTr="00C4537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 xml:space="preserve">İç mekânda, kullanım gereksinimleri doğrultusunda gerekli tadilatların yapılması, seçilen malzemelerin mevcut yapı elemanlarıyla ilişkilerinin </w:t>
            </w:r>
            <w:r w:rsidRPr="00FB30AC">
              <w:rPr>
                <w:sz w:val="20"/>
                <w:szCs w:val="20"/>
              </w:rPr>
              <w:lastRenderedPageBreak/>
              <w:t>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F7C35" w:rsidRPr="00FB30AC" w:rsidTr="00C4537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F7C35" w:rsidRPr="00FB30AC" w:rsidTr="00C4537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F7C35" w:rsidRPr="00FB30AC" w:rsidTr="00C4537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F7C35" w:rsidRPr="00FB30AC" w:rsidTr="00C4537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bl>
    <w:p w:rsidR="000F7C35" w:rsidRPr="00FB30AC" w:rsidRDefault="000F7C35"/>
    <w:p w:rsidR="00271A1D" w:rsidRPr="00FB30AC" w:rsidRDefault="00271A1D"/>
    <w:p w:rsidR="00271A1D" w:rsidRPr="00FB30AC" w:rsidRDefault="00271A1D"/>
    <w:tbl>
      <w:tblPr>
        <w:tblStyle w:val="TabloKlavuzu"/>
        <w:tblW w:w="9180" w:type="dxa"/>
        <w:tblLayout w:type="fixed"/>
        <w:tblLook w:val="04A0" w:firstRow="1" w:lastRow="0" w:firstColumn="1" w:lastColumn="0" w:noHBand="0" w:noVBand="1"/>
      </w:tblPr>
      <w:tblGrid>
        <w:gridCol w:w="1800"/>
        <w:gridCol w:w="1648"/>
        <w:gridCol w:w="1724"/>
        <w:gridCol w:w="1652"/>
        <w:gridCol w:w="2356"/>
      </w:tblGrid>
      <w:tr w:rsidR="000F7C35" w:rsidRPr="00FB30AC" w:rsidTr="00C4537E">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Ders</w:t>
            </w:r>
          </w:p>
        </w:tc>
        <w:tc>
          <w:tcPr>
            <w:tcW w:w="3372" w:type="dxa"/>
            <w:gridSpan w:val="2"/>
          </w:tcPr>
          <w:p w:rsidR="00BA3E88" w:rsidRPr="00FB30AC" w:rsidRDefault="00BA3E88" w:rsidP="00BA3E88">
            <w:pPr>
              <w:jc w:val="both"/>
              <w:rPr>
                <w:rFonts w:cs="Times New Roman"/>
                <w:sz w:val="20"/>
                <w:szCs w:val="20"/>
              </w:rPr>
            </w:pPr>
            <w:r w:rsidRPr="00FB30AC">
              <w:rPr>
                <w:rFonts w:cs="Times New Roman"/>
                <w:sz w:val="20"/>
                <w:szCs w:val="20"/>
              </w:rPr>
              <w:t xml:space="preserve">Bitirme Projesi </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Kod</w:t>
            </w:r>
          </w:p>
        </w:tc>
        <w:tc>
          <w:tcPr>
            <w:tcW w:w="2356" w:type="dxa"/>
          </w:tcPr>
          <w:p w:rsidR="00BA3E88" w:rsidRPr="00FB30AC" w:rsidRDefault="001A5D3B" w:rsidP="00BA3E88">
            <w:pPr>
              <w:jc w:val="both"/>
              <w:rPr>
                <w:rFonts w:cs="Times New Roman"/>
                <w:sz w:val="20"/>
                <w:szCs w:val="20"/>
              </w:rPr>
            </w:pPr>
            <w:r w:rsidRPr="00FB30AC">
              <w:rPr>
                <w:rFonts w:cs="Times New Roman"/>
                <w:sz w:val="20"/>
                <w:szCs w:val="20"/>
              </w:rPr>
              <w:t>ICM404</w:t>
            </w:r>
          </w:p>
        </w:tc>
      </w:tr>
      <w:tr w:rsidR="000F7C35" w:rsidRPr="00FB30AC" w:rsidTr="00C4537E">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Course</w:t>
            </w:r>
          </w:p>
        </w:tc>
        <w:tc>
          <w:tcPr>
            <w:tcW w:w="3372" w:type="dxa"/>
            <w:gridSpan w:val="2"/>
          </w:tcPr>
          <w:p w:rsidR="00BA3E88" w:rsidRPr="00FB30AC" w:rsidRDefault="00BA3E88" w:rsidP="00BA3E88">
            <w:pPr>
              <w:jc w:val="both"/>
              <w:rPr>
                <w:rFonts w:cs="Times New Roman"/>
                <w:sz w:val="20"/>
                <w:szCs w:val="20"/>
              </w:rPr>
            </w:pPr>
            <w:r w:rsidRPr="00FB30AC">
              <w:t>Final Project</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Code</w:t>
            </w:r>
          </w:p>
        </w:tc>
        <w:tc>
          <w:tcPr>
            <w:tcW w:w="2356" w:type="dxa"/>
          </w:tcPr>
          <w:p w:rsidR="00BA3E88" w:rsidRPr="00FB30AC" w:rsidRDefault="001A5D3B" w:rsidP="00BA3E88">
            <w:pPr>
              <w:jc w:val="both"/>
              <w:rPr>
                <w:rFonts w:cs="Times New Roman"/>
                <w:sz w:val="20"/>
                <w:szCs w:val="20"/>
              </w:rPr>
            </w:pPr>
            <w:r w:rsidRPr="00FB30AC">
              <w:rPr>
                <w:rFonts w:cs="Times New Roman"/>
                <w:sz w:val="20"/>
                <w:szCs w:val="20"/>
              </w:rPr>
              <w:t>ICM404</w:t>
            </w:r>
          </w:p>
        </w:tc>
      </w:tr>
      <w:tr w:rsidR="000F7C35" w:rsidRPr="00FB30AC" w:rsidTr="00C4537E">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Krediler</w:t>
            </w:r>
          </w:p>
        </w:tc>
        <w:tc>
          <w:tcPr>
            <w:tcW w:w="1648" w:type="dxa"/>
          </w:tcPr>
          <w:p w:rsidR="00BA3E88" w:rsidRPr="00FB30AC" w:rsidRDefault="00BA3E88" w:rsidP="00BA3E88">
            <w:pPr>
              <w:jc w:val="both"/>
              <w:rPr>
                <w:rFonts w:cs="Times New Roman"/>
                <w:b/>
                <w:sz w:val="20"/>
                <w:szCs w:val="20"/>
              </w:rPr>
            </w:pPr>
            <w:r w:rsidRPr="00FB30AC">
              <w:rPr>
                <w:rFonts w:cs="Times New Roman"/>
                <w:b/>
                <w:sz w:val="20"/>
                <w:szCs w:val="20"/>
              </w:rPr>
              <w:t>Teori: 0</w:t>
            </w:r>
          </w:p>
        </w:tc>
        <w:tc>
          <w:tcPr>
            <w:tcW w:w="1724" w:type="dxa"/>
          </w:tcPr>
          <w:p w:rsidR="00BA3E88" w:rsidRPr="00FB30AC" w:rsidRDefault="00BA3E88" w:rsidP="001A5D3B">
            <w:pPr>
              <w:jc w:val="both"/>
              <w:rPr>
                <w:rFonts w:cs="Times New Roman"/>
                <w:b/>
                <w:sz w:val="20"/>
                <w:szCs w:val="20"/>
              </w:rPr>
            </w:pPr>
            <w:r w:rsidRPr="00FB30AC">
              <w:rPr>
                <w:rFonts w:cs="Times New Roman"/>
                <w:b/>
                <w:sz w:val="20"/>
                <w:szCs w:val="20"/>
              </w:rPr>
              <w:t xml:space="preserve">Uygulama: </w:t>
            </w:r>
            <w:r w:rsidR="001A5D3B" w:rsidRPr="00FB30AC">
              <w:rPr>
                <w:rFonts w:cs="Times New Roman"/>
                <w:b/>
                <w:sz w:val="20"/>
                <w:szCs w:val="20"/>
              </w:rPr>
              <w:t>8</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 xml:space="preserve">Kredi: </w:t>
            </w:r>
            <w:r w:rsidR="001A5D3B" w:rsidRPr="00FB30AC">
              <w:rPr>
                <w:rFonts w:cs="Times New Roman"/>
                <w:b/>
                <w:sz w:val="20"/>
                <w:szCs w:val="20"/>
              </w:rPr>
              <w:t>4</w:t>
            </w:r>
          </w:p>
        </w:tc>
        <w:tc>
          <w:tcPr>
            <w:tcW w:w="2356" w:type="dxa"/>
          </w:tcPr>
          <w:p w:rsidR="00BA3E88" w:rsidRPr="00FB30AC" w:rsidRDefault="00BA3E88" w:rsidP="00BA3E88">
            <w:pPr>
              <w:jc w:val="both"/>
              <w:rPr>
                <w:rFonts w:cs="Times New Roman"/>
                <w:b/>
                <w:sz w:val="20"/>
                <w:szCs w:val="20"/>
              </w:rPr>
            </w:pPr>
            <w:r w:rsidRPr="00FB30AC">
              <w:rPr>
                <w:rFonts w:cs="Times New Roman"/>
                <w:b/>
                <w:sz w:val="20"/>
                <w:szCs w:val="20"/>
              </w:rPr>
              <w:t xml:space="preserve">AKTS: </w:t>
            </w:r>
            <w:r w:rsidR="001A5D3B" w:rsidRPr="00FB30AC">
              <w:rPr>
                <w:rFonts w:cs="Times New Roman"/>
                <w:b/>
                <w:sz w:val="20"/>
                <w:szCs w:val="20"/>
              </w:rPr>
              <w:t>26</w:t>
            </w:r>
          </w:p>
        </w:tc>
      </w:tr>
      <w:tr w:rsidR="000F7C35" w:rsidRPr="00FB30AC" w:rsidTr="00C4537E">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İçerik</w:t>
            </w:r>
          </w:p>
        </w:tc>
        <w:tc>
          <w:tcPr>
            <w:tcW w:w="7380" w:type="dxa"/>
            <w:gridSpan w:val="4"/>
          </w:tcPr>
          <w:p w:rsidR="00BA3E88" w:rsidRPr="00FB30AC" w:rsidRDefault="00BA3E88" w:rsidP="00BA3E88">
            <w:pPr>
              <w:jc w:val="both"/>
              <w:rPr>
                <w:rFonts w:cs="Times New Roman"/>
                <w:b/>
                <w:sz w:val="20"/>
                <w:szCs w:val="20"/>
              </w:rPr>
            </w:pPr>
            <w:r w:rsidRPr="00FB30AC">
              <w:rPr>
                <w:rFonts w:cs="Times"/>
                <w:bCs/>
                <w:sz w:val="20"/>
                <w:szCs w:val="20"/>
              </w:rPr>
              <w:t>Geniş programlı projelerin her bakımdan doğru irdelenerek, özgün bir yaklaşımla ve profesyonel bir tutumla birleştirilerek sonuçlandırılmasını sağlamak.</w:t>
            </w:r>
          </w:p>
        </w:tc>
      </w:tr>
      <w:tr w:rsidR="000F7C35" w:rsidRPr="00FB30AC" w:rsidTr="00C4537E">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İngilizce İçerik</w:t>
            </w:r>
          </w:p>
        </w:tc>
        <w:tc>
          <w:tcPr>
            <w:tcW w:w="7380" w:type="dxa"/>
            <w:gridSpan w:val="4"/>
          </w:tcPr>
          <w:p w:rsidR="00BA3E88" w:rsidRPr="00FB30AC" w:rsidRDefault="00BA3E88" w:rsidP="00BA3E88">
            <w:pPr>
              <w:jc w:val="both"/>
              <w:rPr>
                <w:rFonts w:cs="Times New Roman"/>
                <w:b/>
                <w:sz w:val="20"/>
                <w:szCs w:val="20"/>
              </w:rPr>
            </w:pPr>
            <w:r w:rsidRPr="00FB30AC">
              <w:rPr>
                <w:rFonts w:eastAsiaTheme="minorEastAsia"/>
                <w:lang w:val="en-US" w:eastAsia="en-US"/>
              </w:rPr>
              <w:t>A design studio course that requires research of a design problem starting from the program setting stage until the preparation of the specifications regarding codes and govermental policies.</w:t>
            </w:r>
          </w:p>
        </w:tc>
      </w:tr>
      <w:tr w:rsidR="000F7C35" w:rsidRPr="00FB30AC" w:rsidTr="00C4537E">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Ön Koşul</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Tasarım Stüdyosu V</w:t>
            </w:r>
          </w:p>
        </w:tc>
      </w:tr>
      <w:tr w:rsidR="000F7C35" w:rsidRPr="00FB30AC" w:rsidTr="00C4537E">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BA3E88" w:rsidRPr="00FB30AC" w:rsidRDefault="00657AE8" w:rsidP="00BA3E88">
            <w:pPr>
              <w:jc w:val="both"/>
              <w:rPr>
                <w:rFonts w:cs="Times New Roman"/>
                <w:sz w:val="20"/>
                <w:szCs w:val="20"/>
              </w:rPr>
            </w:pPr>
            <w:r w:rsidRPr="00FB30AC">
              <w:rPr>
                <w:sz w:val="20"/>
                <w:szCs w:val="20"/>
              </w:rPr>
              <w:t>A: Sınav, B: Küçük Sınav (Quiz), C: Ödev, D: Laboratuvar, E: Proje/Tasarım, F: Diğer (Performans Görevi, Sunum, Derse Katılım)</w:t>
            </w:r>
          </w:p>
        </w:tc>
      </w:tr>
      <w:tr w:rsidR="000F7C35" w:rsidRPr="00FB30AC" w:rsidTr="00C4537E">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Eğitim Öğretim Metotları</w:t>
            </w:r>
          </w:p>
        </w:tc>
        <w:tc>
          <w:tcPr>
            <w:tcW w:w="7380" w:type="dxa"/>
            <w:gridSpan w:val="4"/>
          </w:tcPr>
          <w:p w:rsidR="00BA3E88" w:rsidRPr="00FB30AC" w:rsidRDefault="00BA3E88" w:rsidP="00BA3E88">
            <w:pPr>
              <w:jc w:val="both"/>
              <w:rPr>
                <w:rFonts w:cs="Times New Roman"/>
                <w:sz w:val="20"/>
                <w:szCs w:val="20"/>
              </w:rPr>
            </w:pPr>
            <w:r w:rsidRPr="00FB30AC">
              <w:rPr>
                <w:rFonts w:eastAsia="Times New Roman" w:cs="Times New Roman"/>
                <w:sz w:val="20"/>
                <w:szCs w:val="20"/>
              </w:rPr>
              <w:t>1: Ders, 2:</w:t>
            </w:r>
            <w:r w:rsidRPr="00FB30AC">
              <w:rPr>
                <w:rFonts w:cs="Times New Roman"/>
                <w:sz w:val="20"/>
                <w:szCs w:val="20"/>
              </w:rPr>
              <w:t xml:space="preserve"> Tartışmalı Ders, 3: Atölye/Stüdyo Çalışması, 4: Problem Çözme, 6: Beyin Fırtınası, 7: Küçük Grup Tartışması, 8: Gösterim, 11: Grup Çalışması, 12: Saha / Arazi Çalışması,13: Özel Destek / Yapısal Örnekler, 14: Ödev</w:t>
            </w:r>
          </w:p>
        </w:tc>
      </w:tr>
      <w:tr w:rsidR="000F7C35" w:rsidRPr="00FB30AC" w:rsidTr="00C4537E">
        <w:trPr>
          <w:trHeight w:val="454"/>
        </w:trPr>
        <w:tc>
          <w:tcPr>
            <w:tcW w:w="9180" w:type="dxa"/>
            <w:gridSpan w:val="5"/>
          </w:tcPr>
          <w:p w:rsidR="00BA3E88" w:rsidRPr="00FB30AC" w:rsidRDefault="00BA3E88" w:rsidP="00BA3E88">
            <w:pPr>
              <w:jc w:val="both"/>
              <w:rPr>
                <w:rFonts w:cs="Times New Roman"/>
                <w:b/>
                <w:sz w:val="20"/>
                <w:szCs w:val="20"/>
              </w:rPr>
            </w:pPr>
            <w:r w:rsidRPr="00FB30AC">
              <w:rPr>
                <w:rFonts w:cs="Times New Roman"/>
                <w:b/>
                <w:sz w:val="20"/>
                <w:szCs w:val="20"/>
              </w:rPr>
              <w:t>Haftalık Ders Konuları</w:t>
            </w:r>
          </w:p>
        </w:tc>
      </w:tr>
      <w:tr w:rsidR="000F7C35" w:rsidRPr="00FB30AC" w:rsidTr="00C4537E">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Problemin çevresel ve yapısal analizi, tasarım kavramalarının geliştirilmesi, ihtiyaç programını belirleme.</w:t>
            </w:r>
          </w:p>
        </w:tc>
      </w:tr>
      <w:tr w:rsidR="000F7C35" w:rsidRPr="00FB30AC" w:rsidTr="00C4537E">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Tasarım kavramlarının geliştirilmesi, ihtiyaç programını belirleme, çevre düzenlemesine ve mekan organizasyonu tasarlama kararları, (1/500)</w:t>
            </w:r>
          </w:p>
        </w:tc>
      </w:tr>
      <w:tr w:rsidR="000F7C35" w:rsidRPr="00FB30AC" w:rsidTr="00C4537E">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Çevre düzenlemesine ve mekan organizasyonu tasarlama kararları (1/500 - 1/200 ve 1/100 ölçek proje çalışmaları )</w:t>
            </w:r>
          </w:p>
        </w:tc>
      </w:tr>
      <w:tr w:rsidR="000F7C35" w:rsidRPr="00FB30AC" w:rsidTr="00C4537E">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lastRenderedPageBreak/>
              <w:t>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Ön proje plan ve kesitleri (1/200 ve 1/100 ölçek proje çalışmaları )</w:t>
            </w:r>
          </w:p>
        </w:tc>
      </w:tr>
      <w:tr w:rsidR="000F7C35" w:rsidRPr="00FB30AC" w:rsidTr="00C4537E">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5</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Ön proje plan ve kesitleri (1/200 ve 1/100 ölçek proje çalışmaları )</w:t>
            </w:r>
          </w:p>
        </w:tc>
      </w:tr>
      <w:tr w:rsidR="000F7C35" w:rsidRPr="00FB30AC" w:rsidTr="00C4537E">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6</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Ön proje plan ve kesitleri (1/200 ve 1/100 ölçek proje çalışmaları )</w:t>
            </w:r>
          </w:p>
        </w:tc>
      </w:tr>
      <w:tr w:rsidR="000F7C35" w:rsidRPr="00FB30AC" w:rsidTr="00C4537E">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Verdana"/>
                <w:sz w:val="20"/>
                <w:szCs w:val="20"/>
              </w:rPr>
              <w:t>İç düzenleme projesi 1/100, 1/50 ölçek çalışmalar, belirlenen bölümlere ait 1/10-1/20 sistem detaylarının geliştirilmesi.</w:t>
            </w:r>
          </w:p>
        </w:tc>
      </w:tr>
      <w:tr w:rsidR="000F7C35" w:rsidRPr="00FB30AC" w:rsidTr="00C4537E">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cs="Times New Roman"/>
                <w:sz w:val="20"/>
                <w:szCs w:val="20"/>
                <w:shd w:val="clear" w:color="auto" w:fill="FFFFFF"/>
              </w:rPr>
              <w:t>Ara Sınav</w:t>
            </w:r>
          </w:p>
        </w:tc>
      </w:tr>
      <w:tr w:rsidR="000F7C35" w:rsidRPr="00FB30AC" w:rsidTr="00C4537E">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9</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İç düzenleme projesi 1/100, 1/50 ölçek çalışmalar, belirlenen bölümlere ait 1/10-1/20 sistem detaylarının geliştirilmesi.</w:t>
            </w:r>
          </w:p>
        </w:tc>
      </w:tr>
      <w:tr w:rsidR="000F7C35" w:rsidRPr="00FB30AC" w:rsidTr="00C4537E">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10</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İç düzenleme projesi 1/100, 1/50 ölçek çalışmalar, belirlenen bölümlere ait 1/10-1/20 sistem ve 1/5, 1/2, 1/1 ölçek nokta uygulama detaylarının geliştirilmesi.</w:t>
            </w:r>
          </w:p>
        </w:tc>
      </w:tr>
      <w:tr w:rsidR="000F7C35" w:rsidRPr="00FB30AC" w:rsidTr="00C4537E">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11</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İç düzenleme projesi 1/100, 1/50 ölçek çalışmalar, belirlenen bölümlere ait 1/10-1/20 sistem ve 1/5, 1/2, 1/1 ölçek nokta uygulama detaylarının geliştirilmesi.</w:t>
            </w:r>
          </w:p>
        </w:tc>
      </w:tr>
      <w:tr w:rsidR="000F7C35" w:rsidRPr="00FB30AC" w:rsidTr="00C4537E">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12</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İç düzenleme projesi 1/100, 1/50 ölçek çalışmalar, belirlenen bölümlere ait 1/10-1/20 sistem ve 1/5, 1/2, 1/1 ölçek nokta uygulama detaylarının geliştirilmesi.</w:t>
            </w:r>
          </w:p>
        </w:tc>
      </w:tr>
      <w:tr w:rsidR="000F7C35" w:rsidRPr="00FB30AC" w:rsidTr="00C4537E">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13</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İç düzenleme projesi 1/100, 1/50 ölçek çalışmalar, belirlenen bölümlere ait 1/10-1/20 sistem ve 1/5, 1/2, 1/1 ölçek nokta uygulama detaylarının geliştirilmesi.</w:t>
            </w:r>
          </w:p>
        </w:tc>
      </w:tr>
      <w:tr w:rsidR="000F7C35" w:rsidRPr="00FB30AC" w:rsidTr="00C4537E">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14</w:t>
            </w:r>
          </w:p>
        </w:tc>
        <w:tc>
          <w:tcPr>
            <w:tcW w:w="7380" w:type="dxa"/>
            <w:gridSpan w:val="4"/>
          </w:tcPr>
          <w:p w:rsidR="00BA3E88" w:rsidRPr="00FB30AC" w:rsidRDefault="00BA3E88" w:rsidP="00BA3E88">
            <w:pPr>
              <w:spacing w:line="240" w:lineRule="atLeast"/>
              <w:jc w:val="both"/>
              <w:rPr>
                <w:rFonts w:cs="Times New Roman"/>
                <w:sz w:val="20"/>
                <w:szCs w:val="20"/>
              </w:rPr>
            </w:pPr>
            <w:r w:rsidRPr="00FB30AC">
              <w:rPr>
                <w:rFonts w:cs="Verdana"/>
                <w:sz w:val="20"/>
                <w:szCs w:val="20"/>
              </w:rPr>
              <w:t>Projenin teslim ve sunum çalışmaları</w:t>
            </w:r>
          </w:p>
        </w:tc>
      </w:tr>
      <w:tr w:rsidR="000F7C35" w:rsidRPr="00FB30AC" w:rsidTr="00C4537E">
        <w:trPr>
          <w:trHeight w:val="280"/>
        </w:trPr>
        <w:tc>
          <w:tcPr>
            <w:tcW w:w="9180" w:type="dxa"/>
            <w:gridSpan w:val="5"/>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Final Dönemi ve Genel Değerlendirme</w:t>
            </w:r>
          </w:p>
        </w:tc>
      </w:tr>
    </w:tbl>
    <w:p w:rsidR="00BA3E88" w:rsidRPr="00FB30AC" w:rsidRDefault="00BA3E88" w:rsidP="00BA3E88">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BA3E88" w:rsidRPr="00FB30AC" w:rsidTr="000B43CE">
        <w:tc>
          <w:tcPr>
            <w:tcW w:w="6771" w:type="dxa"/>
            <w:gridSpan w:val="2"/>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Değerlendirme</w:t>
            </w:r>
          </w:p>
        </w:tc>
      </w:tr>
      <w:tr w:rsidR="00BA3E88" w:rsidRPr="00FB30AC" w:rsidTr="000B43CE">
        <w:tc>
          <w:tcPr>
            <w:tcW w:w="6771" w:type="dxa"/>
            <w:gridSpan w:val="2"/>
          </w:tcPr>
          <w:p w:rsidR="00BA3E88" w:rsidRPr="00FB30AC" w:rsidRDefault="00BA3E88" w:rsidP="00BA3E88">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1</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2</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3</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4</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5</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c>
          <w:tcPr>
            <w:tcW w:w="425" w:type="dxa"/>
          </w:tcPr>
          <w:p w:rsidR="000B43CE" w:rsidRPr="00FB30AC" w:rsidRDefault="000B43CE" w:rsidP="000B43CE">
            <w:pPr>
              <w:jc w:val="both"/>
              <w:rPr>
                <w:rFonts w:cs="Times New Roman"/>
                <w:b/>
                <w:sz w:val="20"/>
                <w:szCs w:val="20"/>
                <w:lang w:eastAsia="en-US"/>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jc w:val="both"/>
        <w:rPr>
          <w:sz w:val="20"/>
          <w:szCs w:val="20"/>
        </w:rPr>
      </w:pPr>
    </w:p>
    <w:p w:rsidR="00102222" w:rsidRPr="00FB30AC" w:rsidRDefault="00102222" w:rsidP="00BA3E88">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BA3E88"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Ders</w:t>
            </w:r>
          </w:p>
        </w:tc>
        <w:tc>
          <w:tcPr>
            <w:tcW w:w="3372" w:type="dxa"/>
            <w:gridSpan w:val="2"/>
          </w:tcPr>
          <w:p w:rsidR="00BA3E88" w:rsidRPr="00FB30AC" w:rsidRDefault="00BA3E88" w:rsidP="00BA3E88">
            <w:pPr>
              <w:jc w:val="both"/>
              <w:rPr>
                <w:rFonts w:cs="Times New Roman"/>
                <w:sz w:val="20"/>
                <w:szCs w:val="20"/>
              </w:rPr>
            </w:pPr>
            <w:r w:rsidRPr="00FB30AC">
              <w:rPr>
                <w:rFonts w:cs="Times New Roman"/>
                <w:sz w:val="20"/>
                <w:szCs w:val="20"/>
              </w:rPr>
              <w:t>İş Başında Mesleki Uygulamalar</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Kod</w:t>
            </w:r>
          </w:p>
        </w:tc>
        <w:tc>
          <w:tcPr>
            <w:tcW w:w="2356" w:type="dxa"/>
          </w:tcPr>
          <w:p w:rsidR="00BA3E88" w:rsidRPr="00FB30AC" w:rsidRDefault="001A5D3B" w:rsidP="00BA3E88">
            <w:pPr>
              <w:jc w:val="both"/>
              <w:rPr>
                <w:rFonts w:cs="Times New Roman"/>
                <w:sz w:val="20"/>
                <w:szCs w:val="20"/>
              </w:rPr>
            </w:pPr>
            <w:r w:rsidRPr="00FB30AC">
              <w:rPr>
                <w:rFonts w:cs="Times New Roman"/>
                <w:sz w:val="20"/>
                <w:szCs w:val="20"/>
              </w:rPr>
              <w:t>ICM404</w:t>
            </w:r>
          </w:p>
        </w:tc>
      </w:tr>
      <w:tr w:rsidR="00BA3E88"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Course</w:t>
            </w:r>
          </w:p>
        </w:tc>
        <w:tc>
          <w:tcPr>
            <w:tcW w:w="3372" w:type="dxa"/>
            <w:gridSpan w:val="2"/>
          </w:tcPr>
          <w:p w:rsidR="00BA3E88" w:rsidRPr="00FB30AC" w:rsidRDefault="00BA3E88" w:rsidP="00BA3E88">
            <w:pPr>
              <w:jc w:val="both"/>
              <w:rPr>
                <w:rFonts w:cs="Times New Roman"/>
                <w:sz w:val="20"/>
                <w:szCs w:val="20"/>
              </w:rPr>
            </w:pPr>
            <w:r w:rsidRPr="00FB30AC">
              <w:t>Internship</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Code</w:t>
            </w:r>
          </w:p>
        </w:tc>
        <w:tc>
          <w:tcPr>
            <w:tcW w:w="2356" w:type="dxa"/>
          </w:tcPr>
          <w:p w:rsidR="00BA3E88" w:rsidRPr="00FB30AC" w:rsidRDefault="001A5D3B" w:rsidP="00BA3E88">
            <w:pPr>
              <w:jc w:val="both"/>
              <w:rPr>
                <w:rFonts w:cs="Times New Roman"/>
                <w:sz w:val="20"/>
                <w:szCs w:val="20"/>
              </w:rPr>
            </w:pPr>
            <w:r w:rsidRPr="00FB30AC">
              <w:rPr>
                <w:rFonts w:cs="Times New Roman"/>
                <w:sz w:val="20"/>
                <w:szCs w:val="20"/>
              </w:rPr>
              <w:t>ICM404</w:t>
            </w:r>
          </w:p>
        </w:tc>
      </w:tr>
      <w:tr w:rsidR="00BA3E88"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Krediler</w:t>
            </w:r>
          </w:p>
        </w:tc>
        <w:tc>
          <w:tcPr>
            <w:tcW w:w="1648" w:type="dxa"/>
          </w:tcPr>
          <w:p w:rsidR="00BA3E88" w:rsidRPr="00FB30AC" w:rsidRDefault="00BA3E88" w:rsidP="00BA3E88">
            <w:pPr>
              <w:jc w:val="both"/>
              <w:rPr>
                <w:rFonts w:cs="Times New Roman"/>
                <w:b/>
                <w:sz w:val="20"/>
                <w:szCs w:val="20"/>
              </w:rPr>
            </w:pPr>
            <w:r w:rsidRPr="00FB30AC">
              <w:rPr>
                <w:rFonts w:cs="Times New Roman"/>
                <w:b/>
                <w:sz w:val="20"/>
                <w:szCs w:val="20"/>
              </w:rPr>
              <w:t>Teori: 0</w:t>
            </w:r>
          </w:p>
        </w:tc>
        <w:tc>
          <w:tcPr>
            <w:tcW w:w="1724" w:type="dxa"/>
          </w:tcPr>
          <w:p w:rsidR="00BA3E88" w:rsidRPr="00FB30AC" w:rsidRDefault="00BA3E88" w:rsidP="00BA3E88">
            <w:pPr>
              <w:jc w:val="both"/>
              <w:rPr>
                <w:rFonts w:cs="Times New Roman"/>
                <w:b/>
                <w:sz w:val="20"/>
                <w:szCs w:val="20"/>
              </w:rPr>
            </w:pPr>
            <w:r w:rsidRPr="00FB30AC">
              <w:rPr>
                <w:rFonts w:cs="Times New Roman"/>
                <w:b/>
                <w:sz w:val="20"/>
                <w:szCs w:val="20"/>
              </w:rPr>
              <w:t xml:space="preserve">Uygulama: </w:t>
            </w:r>
            <w:r w:rsidR="001A5D3B" w:rsidRPr="00FB30AC">
              <w:rPr>
                <w:rFonts w:cs="Times New Roman"/>
                <w:b/>
                <w:sz w:val="20"/>
                <w:szCs w:val="20"/>
              </w:rPr>
              <w:t>8</w:t>
            </w:r>
          </w:p>
        </w:tc>
        <w:tc>
          <w:tcPr>
            <w:tcW w:w="1652" w:type="dxa"/>
          </w:tcPr>
          <w:p w:rsidR="00BA3E88" w:rsidRPr="00FB30AC" w:rsidRDefault="00BA3E88" w:rsidP="00BA3E88">
            <w:pPr>
              <w:jc w:val="both"/>
              <w:rPr>
                <w:rFonts w:cs="Times New Roman"/>
                <w:b/>
                <w:sz w:val="20"/>
                <w:szCs w:val="20"/>
              </w:rPr>
            </w:pPr>
            <w:r w:rsidRPr="00FB30AC">
              <w:rPr>
                <w:rFonts w:cs="Times New Roman"/>
                <w:b/>
                <w:sz w:val="20"/>
                <w:szCs w:val="20"/>
              </w:rPr>
              <w:t xml:space="preserve">Kredi: </w:t>
            </w:r>
            <w:r w:rsidR="001A5D3B" w:rsidRPr="00FB30AC">
              <w:rPr>
                <w:rFonts w:cs="Times New Roman"/>
                <w:b/>
                <w:sz w:val="20"/>
                <w:szCs w:val="20"/>
              </w:rPr>
              <w:t>4</w:t>
            </w:r>
          </w:p>
        </w:tc>
        <w:tc>
          <w:tcPr>
            <w:tcW w:w="2356" w:type="dxa"/>
          </w:tcPr>
          <w:p w:rsidR="00BA3E88" w:rsidRPr="00FB30AC" w:rsidRDefault="00BA3E88" w:rsidP="00BA3E88">
            <w:pPr>
              <w:jc w:val="both"/>
              <w:rPr>
                <w:rFonts w:cs="Times New Roman"/>
                <w:b/>
                <w:sz w:val="20"/>
                <w:szCs w:val="20"/>
              </w:rPr>
            </w:pPr>
            <w:r w:rsidRPr="00FB30AC">
              <w:rPr>
                <w:rFonts w:cs="Times New Roman"/>
                <w:b/>
                <w:sz w:val="20"/>
                <w:szCs w:val="20"/>
              </w:rPr>
              <w:t xml:space="preserve">AKTS: </w:t>
            </w:r>
            <w:r w:rsidR="001A5D3B" w:rsidRPr="00FB30AC">
              <w:rPr>
                <w:rFonts w:cs="Times New Roman"/>
                <w:b/>
                <w:sz w:val="20"/>
                <w:szCs w:val="20"/>
              </w:rPr>
              <w:t>2</w:t>
            </w:r>
            <w:r w:rsidRPr="00FB30AC">
              <w:rPr>
                <w:rFonts w:cs="Times New Roman"/>
                <w:b/>
                <w:sz w:val="20"/>
                <w:szCs w:val="20"/>
              </w:rPr>
              <w:t>6</w:t>
            </w:r>
          </w:p>
        </w:tc>
      </w:tr>
      <w:tr w:rsidR="00BA3E88"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İçerik</w:t>
            </w:r>
          </w:p>
        </w:tc>
        <w:tc>
          <w:tcPr>
            <w:tcW w:w="7380" w:type="dxa"/>
            <w:gridSpan w:val="4"/>
          </w:tcPr>
          <w:p w:rsidR="00BA3E88" w:rsidRPr="00FB30AC" w:rsidRDefault="00BA3E88" w:rsidP="00BA3E88">
            <w:pPr>
              <w:jc w:val="both"/>
              <w:rPr>
                <w:rFonts w:cs="Times New Roman"/>
                <w:b/>
                <w:sz w:val="20"/>
                <w:szCs w:val="20"/>
              </w:rPr>
            </w:pPr>
            <w:r w:rsidRPr="00FB30AC">
              <w:rPr>
                <w:rFonts w:cs="Times New Roman"/>
                <w:sz w:val="20"/>
                <w:szCs w:val="20"/>
              </w:rPr>
              <w:t>İç mimari, mimari, büro ve şantiyede staj yaparak mesleki alanda deneyim kazanmaları amaçlanmaktadır.</w:t>
            </w:r>
          </w:p>
        </w:tc>
      </w:tr>
      <w:tr w:rsidR="00BA3E88"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İngilizce İçerik</w:t>
            </w:r>
          </w:p>
        </w:tc>
        <w:tc>
          <w:tcPr>
            <w:tcW w:w="7380" w:type="dxa"/>
            <w:gridSpan w:val="4"/>
          </w:tcPr>
          <w:p w:rsidR="00BA3E88" w:rsidRPr="00FB30AC" w:rsidRDefault="00BA3E88" w:rsidP="00BA3E88">
            <w:pPr>
              <w:spacing w:after="0"/>
              <w:jc w:val="both"/>
              <w:rPr>
                <w:rFonts w:ascii="Times New Roman" w:eastAsiaTheme="minorEastAsia" w:hAnsi="Times New Roman" w:cs="Times New Roman"/>
                <w:sz w:val="20"/>
                <w:szCs w:val="20"/>
                <w:lang w:val="en-US"/>
              </w:rPr>
            </w:pPr>
            <w:r w:rsidRPr="00FB30AC">
              <w:rPr>
                <w:rFonts w:ascii="Times New Roman" w:eastAsiaTheme="minorEastAsia" w:hAnsi="Times New Roman" w:cs="Times New Roman"/>
                <w:sz w:val="20"/>
                <w:szCs w:val="20"/>
                <w:lang w:val="en-US"/>
              </w:rPr>
              <w:t>This course defines the professional practice fields in interior architecture in a systematic way, and aims to prepare the students for profession. Objective of the course is to define the actors and the resources within the processes of determination of basic needs,in conjunction with constitution, detailing and production of the project. The target is to prepare and complete a final project for the purpose of making a final presentation to the client. In this sense, the course covers basic concepts such as client and trade relations, project management, definition of the duties and the responsibilities of people within the process, project supervision, contract management, time management, rules, regulations, and codes.</w:t>
            </w:r>
          </w:p>
        </w:tc>
      </w:tr>
      <w:tr w:rsidR="00BA3E88"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Ön Koşul</w:t>
            </w:r>
          </w:p>
        </w:tc>
        <w:tc>
          <w:tcPr>
            <w:tcW w:w="7380" w:type="dxa"/>
            <w:gridSpan w:val="4"/>
          </w:tcPr>
          <w:p w:rsidR="00BA3E88" w:rsidRPr="00FB30AC" w:rsidRDefault="005D259E" w:rsidP="00BA3E88">
            <w:pPr>
              <w:jc w:val="both"/>
              <w:rPr>
                <w:rFonts w:cs="Times New Roman"/>
                <w:sz w:val="20"/>
                <w:szCs w:val="20"/>
              </w:rPr>
            </w:pPr>
            <w:r w:rsidRPr="00FB30AC">
              <w:rPr>
                <w:rFonts w:cs="Times New Roman"/>
                <w:sz w:val="20"/>
                <w:szCs w:val="20"/>
              </w:rPr>
              <w:t>Tasarım Stüdyosu V</w:t>
            </w:r>
          </w:p>
        </w:tc>
      </w:tr>
      <w:tr w:rsidR="00BA3E88"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lastRenderedPageBreak/>
              <w:t>Ölçme Değerlendirme ve Puanlama</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w:t>
            </w:r>
          </w:p>
        </w:tc>
      </w:tr>
      <w:tr w:rsidR="00BA3E88" w:rsidRPr="00FB30AC" w:rsidTr="008E71E2">
        <w:trPr>
          <w:trHeight w:val="454"/>
        </w:trPr>
        <w:tc>
          <w:tcPr>
            <w:tcW w:w="1800" w:type="dxa"/>
          </w:tcPr>
          <w:p w:rsidR="00BA3E88" w:rsidRPr="00FB30AC" w:rsidRDefault="00BA3E88" w:rsidP="00BA3E88">
            <w:pPr>
              <w:jc w:val="both"/>
              <w:rPr>
                <w:rFonts w:cs="Times New Roman"/>
                <w:b/>
                <w:sz w:val="20"/>
                <w:szCs w:val="20"/>
              </w:rPr>
            </w:pPr>
            <w:r w:rsidRPr="00FB30AC">
              <w:rPr>
                <w:rFonts w:cs="Times New Roman"/>
                <w:b/>
                <w:sz w:val="20"/>
                <w:szCs w:val="20"/>
              </w:rPr>
              <w:t>Eğitim Öğretim Metotları</w:t>
            </w:r>
          </w:p>
        </w:tc>
        <w:tc>
          <w:tcPr>
            <w:tcW w:w="7380" w:type="dxa"/>
            <w:gridSpan w:val="4"/>
          </w:tcPr>
          <w:p w:rsidR="00BA3E88" w:rsidRPr="00FB30AC" w:rsidRDefault="00BA3E88" w:rsidP="00BA3E88">
            <w:pPr>
              <w:jc w:val="both"/>
              <w:rPr>
                <w:rFonts w:cs="Times New Roman"/>
                <w:sz w:val="20"/>
                <w:szCs w:val="20"/>
              </w:rPr>
            </w:pPr>
            <w:r w:rsidRPr="00FB30AC">
              <w:rPr>
                <w:rFonts w:cs="Times New Roman"/>
                <w:sz w:val="20"/>
                <w:szCs w:val="20"/>
              </w:rPr>
              <w:t>4: Problem Çözme, 6: Beyin Fırtınası, 7: Küçük Grup Tartışması, 11: Grup Çalışması, 12: Saha / Arazi Çalışması,13: Özel Destek / Yapısal Örnekler</w:t>
            </w:r>
          </w:p>
        </w:tc>
      </w:tr>
      <w:tr w:rsidR="00BA3E88" w:rsidRPr="00FB30AC" w:rsidTr="008E71E2">
        <w:trPr>
          <w:trHeight w:val="454"/>
        </w:trPr>
        <w:tc>
          <w:tcPr>
            <w:tcW w:w="9180" w:type="dxa"/>
            <w:gridSpan w:val="5"/>
          </w:tcPr>
          <w:p w:rsidR="00BA3E88" w:rsidRPr="00FB30AC" w:rsidRDefault="00BA3E88" w:rsidP="00BA3E88">
            <w:pPr>
              <w:jc w:val="both"/>
              <w:rPr>
                <w:rFonts w:cs="Times New Roman"/>
                <w:b/>
                <w:sz w:val="20"/>
                <w:szCs w:val="20"/>
              </w:rPr>
            </w:pPr>
            <w:r w:rsidRPr="00FB30AC">
              <w:rPr>
                <w:rFonts w:cs="Times New Roman"/>
                <w:b/>
                <w:sz w:val="20"/>
                <w:szCs w:val="20"/>
              </w:rPr>
              <w:t>Haftalık Ders Konuları</w:t>
            </w:r>
          </w:p>
        </w:tc>
      </w:tr>
      <w:tr w:rsidR="00BA3E88" w:rsidRPr="00FB30AC" w:rsidTr="008E71E2">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yapılan kurumun belirlediği görev tanımı içerisinde yapılan mesleki uygulamalar.</w:t>
            </w:r>
          </w:p>
        </w:tc>
      </w:tr>
      <w:tr w:rsidR="00BA3E88"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2</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yapılan kurumun belirlediği görev tanımı içerisinde yapılan mesleki uygulamalar.</w:t>
            </w:r>
          </w:p>
        </w:tc>
      </w:tr>
      <w:tr w:rsidR="00BA3E88" w:rsidRPr="00FB30AC" w:rsidTr="008E71E2">
        <w:trPr>
          <w:trHeight w:val="454"/>
        </w:trPr>
        <w:tc>
          <w:tcPr>
            <w:tcW w:w="1800" w:type="dxa"/>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3</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yapılan kurumun belirlediği görev tanımı içerisinde yapılan mesleki uygulamalar.</w:t>
            </w:r>
          </w:p>
        </w:tc>
      </w:tr>
      <w:tr w:rsidR="00BA3E88"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4</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yapılan kurumun belirlediği görev tanımı içerisinde yapılan mesleki uygulamalar.</w:t>
            </w:r>
          </w:p>
        </w:tc>
      </w:tr>
      <w:tr w:rsidR="00BA3E88"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5</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yapılan kurumun belirlediği görev tanımı içerisinde yapılan mesleki uygulamalar.</w:t>
            </w:r>
          </w:p>
        </w:tc>
      </w:tr>
      <w:tr w:rsidR="00BA3E88"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6</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yapılan kurumun belirlediği görev tanımı içerisinde yapılan mesleki uygulamalar.</w:t>
            </w:r>
          </w:p>
        </w:tc>
      </w:tr>
      <w:tr w:rsidR="00BA3E88"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yapılan kurumun belirlediği görev tanımı içerisinde yapılan mesleki uygulamalar.</w:t>
            </w:r>
          </w:p>
        </w:tc>
      </w:tr>
      <w:tr w:rsidR="00BA3E88"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yapılan kurumun belirlediği görev tanımı içerisinde yapılan mesleki uygulamalar.</w:t>
            </w:r>
          </w:p>
        </w:tc>
      </w:tr>
      <w:tr w:rsidR="00BA3E88"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9</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yapılan kurumun belirlediği görev tanımı içerisinde yapılan mesleki uygulamalar.</w:t>
            </w:r>
          </w:p>
        </w:tc>
      </w:tr>
      <w:tr w:rsidR="00BA3E88"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10</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yapılan kurumun belirlediği görev tanımı içerisinde yapılan mesleki uygulamalar.</w:t>
            </w:r>
          </w:p>
        </w:tc>
      </w:tr>
      <w:tr w:rsidR="00BA3E88"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11</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yapılan kurumun belirlediği görev tanımı içerisinde yapılan mesleki uygulamalar.</w:t>
            </w:r>
          </w:p>
        </w:tc>
      </w:tr>
      <w:tr w:rsidR="00BA3E88"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12</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yapılan kurumun belirlediği görev tanımı içerisinde yapılan mesleki uygulamalar.</w:t>
            </w:r>
          </w:p>
        </w:tc>
      </w:tr>
      <w:tr w:rsidR="00BA3E88"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13</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yapılan kurumun belirlediği görev tanımı içerisinde yapılan mesleki uygulamalar.</w:t>
            </w:r>
          </w:p>
        </w:tc>
      </w:tr>
      <w:tr w:rsidR="00BA3E88" w:rsidRPr="00FB30AC" w:rsidTr="008E71E2">
        <w:trPr>
          <w:trHeight w:val="454"/>
        </w:trPr>
        <w:tc>
          <w:tcPr>
            <w:tcW w:w="1800" w:type="dxa"/>
            <w:vAlign w:val="center"/>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14</w:t>
            </w:r>
          </w:p>
        </w:tc>
        <w:tc>
          <w:tcPr>
            <w:tcW w:w="7380" w:type="dxa"/>
            <w:gridSpan w:val="4"/>
            <w:vAlign w:val="center"/>
          </w:tcPr>
          <w:p w:rsidR="00BA3E88" w:rsidRPr="00FB30AC" w:rsidRDefault="00BA3E88" w:rsidP="00BA3E88">
            <w:pPr>
              <w:spacing w:line="240" w:lineRule="atLeast"/>
              <w:jc w:val="both"/>
              <w:rPr>
                <w:rFonts w:cs="Times New Roman"/>
                <w:sz w:val="20"/>
                <w:szCs w:val="20"/>
              </w:rPr>
            </w:pPr>
            <w:r w:rsidRPr="00FB30AC">
              <w:rPr>
                <w:rFonts w:eastAsia="Times New Roman" w:cs="Times New Roman"/>
                <w:sz w:val="20"/>
                <w:szCs w:val="20"/>
              </w:rPr>
              <w:t>Staj raporu teslimine hazırlık.</w:t>
            </w:r>
          </w:p>
        </w:tc>
      </w:tr>
      <w:tr w:rsidR="00BA3E88" w:rsidRPr="00FB30AC" w:rsidTr="008E71E2">
        <w:trPr>
          <w:trHeight w:val="280"/>
        </w:trPr>
        <w:tc>
          <w:tcPr>
            <w:tcW w:w="9180" w:type="dxa"/>
            <w:gridSpan w:val="5"/>
          </w:tcPr>
          <w:p w:rsidR="00BA3E88" w:rsidRPr="00FB30AC" w:rsidRDefault="00BA3E88" w:rsidP="00BA3E88">
            <w:pPr>
              <w:spacing w:line="240" w:lineRule="atLeast"/>
              <w:jc w:val="both"/>
              <w:rPr>
                <w:rFonts w:cs="Times New Roman"/>
                <w:b/>
                <w:sz w:val="20"/>
                <w:szCs w:val="20"/>
              </w:rPr>
            </w:pPr>
            <w:r w:rsidRPr="00FB30AC">
              <w:rPr>
                <w:rFonts w:cs="Times New Roman"/>
                <w:b/>
                <w:sz w:val="20"/>
                <w:szCs w:val="20"/>
              </w:rPr>
              <w:t>Final Dönemi ve Genel Değerlendirme</w:t>
            </w:r>
          </w:p>
        </w:tc>
      </w:tr>
    </w:tbl>
    <w:p w:rsidR="00BA3E88" w:rsidRPr="00FB30AC" w:rsidRDefault="00BA3E88" w:rsidP="00BA3E88">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BA3E88" w:rsidRPr="00FB30AC" w:rsidTr="000B43CE">
        <w:tc>
          <w:tcPr>
            <w:tcW w:w="6771" w:type="dxa"/>
            <w:gridSpan w:val="2"/>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Değerlendirme</w:t>
            </w:r>
          </w:p>
        </w:tc>
      </w:tr>
      <w:tr w:rsidR="00BA3E88" w:rsidRPr="00FB30AC" w:rsidTr="000B43CE">
        <w:tc>
          <w:tcPr>
            <w:tcW w:w="6771" w:type="dxa"/>
            <w:gridSpan w:val="2"/>
          </w:tcPr>
          <w:p w:rsidR="00BA3E88" w:rsidRPr="00FB30AC" w:rsidRDefault="00BA3E88" w:rsidP="00BA3E88">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1</w:t>
            </w:r>
          </w:p>
        </w:tc>
        <w:tc>
          <w:tcPr>
            <w:tcW w:w="567"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2</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3</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4</w:t>
            </w:r>
          </w:p>
        </w:tc>
        <w:tc>
          <w:tcPr>
            <w:tcW w:w="425" w:type="dxa"/>
          </w:tcPr>
          <w:p w:rsidR="00BA3E88" w:rsidRPr="00FB30AC" w:rsidRDefault="00BA3E88" w:rsidP="00BA3E88">
            <w:pPr>
              <w:jc w:val="both"/>
              <w:rPr>
                <w:rFonts w:cs="Times New Roman"/>
                <w:b/>
                <w:sz w:val="20"/>
                <w:szCs w:val="20"/>
                <w:lang w:eastAsia="en-US"/>
              </w:rPr>
            </w:pPr>
            <w:r w:rsidRPr="00FB30AC">
              <w:rPr>
                <w:rFonts w:cs="Times New Roman"/>
                <w:b/>
                <w:sz w:val="20"/>
                <w:szCs w:val="20"/>
                <w:lang w:eastAsia="en-US"/>
              </w:rPr>
              <w:t>5</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lastRenderedPageBreak/>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spacing w:after="0" w:line="240" w:lineRule="auto"/>
        <w:jc w:val="both"/>
        <w:rPr>
          <w:rFonts w:eastAsia="Times New Roman" w:cs="Times New Roman"/>
          <w:sz w:val="20"/>
          <w:szCs w:val="20"/>
          <w:lang w:eastAsia="tr-TR"/>
        </w:rPr>
      </w:pPr>
    </w:p>
    <w:p w:rsidR="00BA3E88" w:rsidRPr="00FB30AC" w:rsidRDefault="00BA3E88" w:rsidP="00BA3E88">
      <w:pPr>
        <w:jc w:val="both"/>
        <w:rPr>
          <w:sz w:val="20"/>
          <w:szCs w:val="20"/>
        </w:rPr>
      </w:pPr>
    </w:p>
    <w:p w:rsidR="00BA3E88" w:rsidRPr="00FB30AC" w:rsidRDefault="00BA3E88" w:rsidP="00EE760D">
      <w:pPr>
        <w:jc w:val="both"/>
        <w:rPr>
          <w:sz w:val="20"/>
          <w:szCs w:val="20"/>
        </w:rPr>
      </w:pPr>
    </w:p>
    <w:p w:rsidR="005F4033" w:rsidRPr="00FB30AC" w:rsidRDefault="005F4033" w:rsidP="00EE760D">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lastRenderedPageBreak/>
              <w:t>Ders</w:t>
            </w:r>
          </w:p>
        </w:tc>
        <w:tc>
          <w:tcPr>
            <w:tcW w:w="3372" w:type="dxa"/>
            <w:gridSpan w:val="2"/>
          </w:tcPr>
          <w:p w:rsidR="005F4033" w:rsidRPr="00FB30AC" w:rsidRDefault="000D28D2" w:rsidP="005F4033">
            <w:pPr>
              <w:jc w:val="both"/>
              <w:rPr>
                <w:rFonts w:cs="Times New Roman"/>
                <w:sz w:val="20"/>
                <w:szCs w:val="20"/>
              </w:rPr>
            </w:pPr>
            <w:r w:rsidRPr="00FB30AC">
              <w:rPr>
                <w:sz w:val="20"/>
                <w:szCs w:val="20"/>
              </w:rPr>
              <w:t>Ekolojik Sürdürebilirlik</w:t>
            </w:r>
          </w:p>
        </w:tc>
        <w:tc>
          <w:tcPr>
            <w:tcW w:w="1652" w:type="dxa"/>
          </w:tcPr>
          <w:p w:rsidR="005F4033" w:rsidRPr="00FB30AC" w:rsidRDefault="005F4033" w:rsidP="005F4033">
            <w:pPr>
              <w:jc w:val="both"/>
              <w:rPr>
                <w:rFonts w:cs="Times New Roman"/>
                <w:b/>
                <w:sz w:val="20"/>
                <w:szCs w:val="20"/>
              </w:rPr>
            </w:pPr>
            <w:r w:rsidRPr="00FB30AC">
              <w:rPr>
                <w:rFonts w:cs="Times New Roman"/>
                <w:b/>
                <w:sz w:val="20"/>
                <w:szCs w:val="20"/>
              </w:rPr>
              <w:t>Kod</w:t>
            </w:r>
          </w:p>
        </w:tc>
        <w:tc>
          <w:tcPr>
            <w:tcW w:w="2356" w:type="dxa"/>
          </w:tcPr>
          <w:p w:rsidR="005F4033" w:rsidRPr="00FB30AC" w:rsidRDefault="001A5D3B" w:rsidP="005F4033">
            <w:pPr>
              <w:jc w:val="both"/>
              <w:rPr>
                <w:rFonts w:cs="Times New Roman"/>
                <w:sz w:val="20"/>
                <w:szCs w:val="20"/>
              </w:rPr>
            </w:pPr>
            <w:r w:rsidRPr="00FB30AC">
              <w:rPr>
                <w:rFonts w:cs="Times New Roman"/>
                <w:sz w:val="20"/>
                <w:szCs w:val="20"/>
              </w:rPr>
              <w:t>UNI402</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Course</w:t>
            </w:r>
          </w:p>
        </w:tc>
        <w:tc>
          <w:tcPr>
            <w:tcW w:w="3372" w:type="dxa"/>
            <w:gridSpan w:val="2"/>
          </w:tcPr>
          <w:p w:rsidR="005F4033" w:rsidRPr="00FB30AC" w:rsidRDefault="000D28D2" w:rsidP="005F4033">
            <w:pPr>
              <w:jc w:val="both"/>
              <w:rPr>
                <w:rFonts w:cs="Times New Roman"/>
                <w:sz w:val="20"/>
                <w:szCs w:val="20"/>
              </w:rPr>
            </w:pPr>
            <w:r w:rsidRPr="00FB30AC">
              <w:rPr>
                <w:bCs/>
              </w:rPr>
              <w:t>Ecological Sustainability</w:t>
            </w:r>
          </w:p>
        </w:tc>
        <w:tc>
          <w:tcPr>
            <w:tcW w:w="1652" w:type="dxa"/>
          </w:tcPr>
          <w:p w:rsidR="005F4033" w:rsidRPr="00FB30AC" w:rsidRDefault="005F4033" w:rsidP="005F4033">
            <w:pPr>
              <w:jc w:val="both"/>
              <w:rPr>
                <w:rFonts w:cs="Times New Roman"/>
                <w:b/>
                <w:sz w:val="20"/>
                <w:szCs w:val="20"/>
              </w:rPr>
            </w:pPr>
            <w:r w:rsidRPr="00FB30AC">
              <w:rPr>
                <w:rFonts w:cs="Times New Roman"/>
                <w:b/>
                <w:sz w:val="20"/>
                <w:szCs w:val="20"/>
              </w:rPr>
              <w:t>Code</w:t>
            </w:r>
          </w:p>
        </w:tc>
        <w:tc>
          <w:tcPr>
            <w:tcW w:w="2356" w:type="dxa"/>
          </w:tcPr>
          <w:p w:rsidR="005F4033" w:rsidRPr="00FB30AC" w:rsidRDefault="001A5D3B" w:rsidP="005F4033">
            <w:pPr>
              <w:jc w:val="both"/>
              <w:rPr>
                <w:rFonts w:cs="Times New Roman"/>
                <w:sz w:val="20"/>
                <w:szCs w:val="20"/>
              </w:rPr>
            </w:pPr>
            <w:r w:rsidRPr="00FB30AC">
              <w:rPr>
                <w:rFonts w:cs="Times New Roman"/>
                <w:sz w:val="20"/>
                <w:szCs w:val="20"/>
              </w:rPr>
              <w:t>UNI402</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Krediler</w:t>
            </w:r>
          </w:p>
        </w:tc>
        <w:tc>
          <w:tcPr>
            <w:tcW w:w="1648" w:type="dxa"/>
          </w:tcPr>
          <w:p w:rsidR="005F4033" w:rsidRPr="00FB30AC" w:rsidRDefault="005F4033" w:rsidP="005F4033">
            <w:pPr>
              <w:jc w:val="both"/>
              <w:rPr>
                <w:rFonts w:cs="Times New Roman"/>
                <w:b/>
                <w:sz w:val="20"/>
                <w:szCs w:val="20"/>
              </w:rPr>
            </w:pPr>
            <w:r w:rsidRPr="00FB30AC">
              <w:rPr>
                <w:rFonts w:cs="Times New Roman"/>
                <w:b/>
                <w:sz w:val="20"/>
                <w:szCs w:val="20"/>
              </w:rPr>
              <w:t>Teori: 3</w:t>
            </w:r>
          </w:p>
        </w:tc>
        <w:tc>
          <w:tcPr>
            <w:tcW w:w="1724" w:type="dxa"/>
          </w:tcPr>
          <w:p w:rsidR="005F4033" w:rsidRPr="00FB30AC" w:rsidRDefault="005F4033" w:rsidP="005F4033">
            <w:pPr>
              <w:jc w:val="both"/>
              <w:rPr>
                <w:rFonts w:cs="Times New Roman"/>
                <w:b/>
                <w:sz w:val="20"/>
                <w:szCs w:val="20"/>
              </w:rPr>
            </w:pPr>
            <w:r w:rsidRPr="00FB30AC">
              <w:rPr>
                <w:rFonts w:cs="Times New Roman"/>
                <w:b/>
                <w:sz w:val="20"/>
                <w:szCs w:val="20"/>
              </w:rPr>
              <w:t>Uygulama: 0</w:t>
            </w:r>
          </w:p>
        </w:tc>
        <w:tc>
          <w:tcPr>
            <w:tcW w:w="1652" w:type="dxa"/>
          </w:tcPr>
          <w:p w:rsidR="005F4033" w:rsidRPr="00FB30AC" w:rsidRDefault="005F4033" w:rsidP="005F4033">
            <w:pPr>
              <w:jc w:val="both"/>
              <w:rPr>
                <w:rFonts w:cs="Times New Roman"/>
                <w:b/>
                <w:sz w:val="20"/>
                <w:szCs w:val="20"/>
              </w:rPr>
            </w:pPr>
            <w:r w:rsidRPr="00FB30AC">
              <w:rPr>
                <w:rFonts w:cs="Times New Roman"/>
                <w:b/>
                <w:sz w:val="20"/>
                <w:szCs w:val="20"/>
              </w:rPr>
              <w:t>Kredi: 3</w:t>
            </w:r>
          </w:p>
        </w:tc>
        <w:tc>
          <w:tcPr>
            <w:tcW w:w="2356" w:type="dxa"/>
          </w:tcPr>
          <w:p w:rsidR="005F4033" w:rsidRPr="00FB30AC" w:rsidRDefault="005F4033" w:rsidP="005F4033">
            <w:pPr>
              <w:jc w:val="both"/>
              <w:rPr>
                <w:rFonts w:cs="Times New Roman"/>
                <w:b/>
                <w:sz w:val="20"/>
                <w:szCs w:val="20"/>
              </w:rPr>
            </w:pPr>
            <w:r w:rsidRPr="00FB30AC">
              <w:rPr>
                <w:rFonts w:cs="Times New Roman"/>
                <w:b/>
                <w:sz w:val="20"/>
                <w:szCs w:val="20"/>
              </w:rPr>
              <w:t>AKTS: 4</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İçerik</w:t>
            </w:r>
          </w:p>
        </w:tc>
        <w:tc>
          <w:tcPr>
            <w:tcW w:w="7380" w:type="dxa"/>
            <w:gridSpan w:val="4"/>
          </w:tcPr>
          <w:p w:rsidR="005F4033" w:rsidRPr="00FB30AC" w:rsidRDefault="005F4033" w:rsidP="005F4033">
            <w:pPr>
              <w:jc w:val="both"/>
              <w:rPr>
                <w:rFonts w:cs="Times New Roman"/>
                <w:b/>
                <w:sz w:val="20"/>
                <w:szCs w:val="20"/>
              </w:rPr>
            </w:pPr>
            <w:r w:rsidRPr="00FB30AC">
              <w:rPr>
                <w:sz w:val="20"/>
                <w:szCs w:val="20"/>
              </w:rPr>
              <w:t>Ekoloji hakkında genel bilgiler verilerek ekolojiye ilişkin farklı konular teker teker ele alınacaktır.</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İngilizce İçerik</w:t>
            </w:r>
          </w:p>
        </w:tc>
        <w:tc>
          <w:tcPr>
            <w:tcW w:w="7380" w:type="dxa"/>
            <w:gridSpan w:val="4"/>
          </w:tcPr>
          <w:p w:rsidR="005F4033" w:rsidRPr="00FB30AC" w:rsidRDefault="005F4033" w:rsidP="005F4033">
            <w:pPr>
              <w:jc w:val="both"/>
              <w:rPr>
                <w:rFonts w:eastAsiaTheme="minorEastAsia"/>
                <w:sz w:val="20"/>
                <w:szCs w:val="20"/>
                <w:lang w:val="en-US" w:eastAsia="en-US"/>
              </w:rPr>
            </w:pPr>
            <w:r w:rsidRPr="00FB30AC">
              <w:rPr>
                <w:rFonts w:eastAsiaTheme="minorEastAsia"/>
                <w:sz w:val="20"/>
                <w:szCs w:val="20"/>
                <w:lang w:val="en-US" w:eastAsia="en-US"/>
              </w:rPr>
              <w:t>Fundamentals of ecology, basic terminology, the concept of sustainability, environmental factors (climatical, biological, topography etc) and their effect on interior design are emphasized.</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Ön Koşul</w:t>
            </w:r>
          </w:p>
        </w:tc>
        <w:tc>
          <w:tcPr>
            <w:tcW w:w="7380" w:type="dxa"/>
            <w:gridSpan w:val="4"/>
          </w:tcPr>
          <w:p w:rsidR="005F4033" w:rsidRPr="00FB30AC" w:rsidRDefault="005F4033" w:rsidP="005F4033">
            <w:pPr>
              <w:jc w:val="both"/>
              <w:rPr>
                <w:rFonts w:cs="Times New Roman"/>
                <w:sz w:val="20"/>
                <w:szCs w:val="20"/>
              </w:rPr>
            </w:pPr>
            <w:r w:rsidRPr="00FB30AC">
              <w:rPr>
                <w:rFonts w:cs="Times New Roman"/>
                <w:sz w:val="20"/>
                <w:szCs w:val="20"/>
              </w:rPr>
              <w:t>YOK</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5F4033" w:rsidRPr="00FB30AC" w:rsidRDefault="005F4033" w:rsidP="005F4033">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Eğitim Öğretim Metotları</w:t>
            </w:r>
          </w:p>
        </w:tc>
        <w:tc>
          <w:tcPr>
            <w:tcW w:w="7380" w:type="dxa"/>
            <w:gridSpan w:val="4"/>
          </w:tcPr>
          <w:p w:rsidR="005F4033" w:rsidRPr="00FB30AC" w:rsidRDefault="005F4033" w:rsidP="005F4033">
            <w:pPr>
              <w:jc w:val="both"/>
              <w:rPr>
                <w:rFonts w:cs="Times New Roman"/>
                <w:sz w:val="20"/>
                <w:szCs w:val="20"/>
              </w:rPr>
            </w:pPr>
            <w:r w:rsidRPr="00FB30AC">
              <w:rPr>
                <w:rFonts w:cs="Times New Roman"/>
                <w:sz w:val="20"/>
                <w:szCs w:val="20"/>
              </w:rPr>
              <w:t>4: Problem Çözme, 6: Beyin Fırtınası, 7: Küçük Grup Tartışması, 11: Grup Çalışması, 13: Özel Destek / Yapısal Örnekler</w:t>
            </w:r>
          </w:p>
        </w:tc>
      </w:tr>
      <w:tr w:rsidR="005F4033" w:rsidRPr="00FB30AC" w:rsidTr="008E71E2">
        <w:trPr>
          <w:trHeight w:val="454"/>
        </w:trPr>
        <w:tc>
          <w:tcPr>
            <w:tcW w:w="9180" w:type="dxa"/>
            <w:gridSpan w:val="5"/>
          </w:tcPr>
          <w:p w:rsidR="005F4033" w:rsidRPr="00FB30AC" w:rsidRDefault="005F4033" w:rsidP="005F4033">
            <w:pPr>
              <w:jc w:val="both"/>
              <w:rPr>
                <w:rFonts w:cs="Times New Roman"/>
                <w:b/>
                <w:sz w:val="20"/>
                <w:szCs w:val="20"/>
              </w:rPr>
            </w:pPr>
            <w:r w:rsidRPr="00FB30AC">
              <w:rPr>
                <w:rFonts w:cs="Times New Roman"/>
                <w:b/>
                <w:sz w:val="20"/>
                <w:szCs w:val="20"/>
              </w:rPr>
              <w:t>Haftalık Ders Konuları</w:t>
            </w:r>
          </w:p>
        </w:tc>
      </w:tr>
      <w:tr w:rsidR="005F4033" w:rsidRPr="00FB30AC" w:rsidTr="008E71E2">
        <w:trPr>
          <w:trHeight w:val="454"/>
        </w:trPr>
        <w:tc>
          <w:tcPr>
            <w:tcW w:w="1800" w:type="dxa"/>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1</w:t>
            </w:r>
          </w:p>
        </w:tc>
        <w:tc>
          <w:tcPr>
            <w:tcW w:w="7380" w:type="dxa"/>
            <w:gridSpan w:val="4"/>
            <w:vAlign w:val="center"/>
          </w:tcPr>
          <w:p w:rsidR="005F4033" w:rsidRPr="00FB30AC" w:rsidRDefault="005F4033" w:rsidP="005F4033">
            <w:pPr>
              <w:spacing w:line="240" w:lineRule="atLeast"/>
              <w:jc w:val="both"/>
              <w:rPr>
                <w:rFonts w:cs="Times New Roman"/>
                <w:sz w:val="20"/>
                <w:szCs w:val="20"/>
              </w:rPr>
            </w:pPr>
            <w:r w:rsidRPr="00FB30AC">
              <w:rPr>
                <w:sz w:val="20"/>
                <w:szCs w:val="20"/>
              </w:rPr>
              <w:t>Ekolojinin konusu ve kapsamı. Kent-Doğa ikilemi. Kentsel Ekoloji kavramına genel giriş.</w:t>
            </w:r>
          </w:p>
        </w:tc>
      </w:tr>
      <w:tr w:rsidR="005F4033" w:rsidRPr="00FB30AC" w:rsidTr="008E71E2">
        <w:trPr>
          <w:trHeight w:val="454"/>
        </w:trPr>
        <w:tc>
          <w:tcPr>
            <w:tcW w:w="1800" w:type="dxa"/>
            <w:vAlign w:val="center"/>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2</w:t>
            </w:r>
          </w:p>
        </w:tc>
        <w:tc>
          <w:tcPr>
            <w:tcW w:w="7380" w:type="dxa"/>
            <w:gridSpan w:val="4"/>
            <w:vAlign w:val="center"/>
          </w:tcPr>
          <w:p w:rsidR="005F4033" w:rsidRPr="00FB30AC" w:rsidRDefault="005F4033" w:rsidP="005F4033">
            <w:pPr>
              <w:spacing w:line="240" w:lineRule="atLeast"/>
              <w:jc w:val="both"/>
              <w:rPr>
                <w:rFonts w:cs="Times New Roman"/>
                <w:sz w:val="20"/>
                <w:szCs w:val="20"/>
              </w:rPr>
            </w:pPr>
            <w:r w:rsidRPr="00FB30AC">
              <w:rPr>
                <w:sz w:val="20"/>
                <w:szCs w:val="20"/>
              </w:rPr>
              <w:t>Ekosistemin genel özellikleri.</w:t>
            </w:r>
          </w:p>
        </w:tc>
      </w:tr>
      <w:tr w:rsidR="005F4033" w:rsidRPr="00FB30AC" w:rsidTr="008E71E2">
        <w:trPr>
          <w:trHeight w:val="454"/>
        </w:trPr>
        <w:tc>
          <w:tcPr>
            <w:tcW w:w="1800" w:type="dxa"/>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5F4033" w:rsidRPr="00FB30AC" w:rsidRDefault="005F4033" w:rsidP="005F4033">
            <w:pPr>
              <w:spacing w:line="240" w:lineRule="atLeast"/>
              <w:jc w:val="both"/>
              <w:rPr>
                <w:rFonts w:cs="Times New Roman"/>
                <w:sz w:val="20"/>
                <w:szCs w:val="20"/>
              </w:rPr>
            </w:pPr>
            <w:r w:rsidRPr="00FB30AC">
              <w:rPr>
                <w:sz w:val="20"/>
                <w:szCs w:val="20"/>
              </w:rPr>
              <w:t>Tarım toplumunun doğa ile ilişkisi. Geleneksel yerleşmelerin özellikleri.</w:t>
            </w:r>
          </w:p>
        </w:tc>
      </w:tr>
      <w:tr w:rsidR="005F4033" w:rsidRPr="00FB30AC" w:rsidTr="008E71E2">
        <w:trPr>
          <w:trHeight w:val="454"/>
        </w:trPr>
        <w:tc>
          <w:tcPr>
            <w:tcW w:w="1800" w:type="dxa"/>
            <w:vAlign w:val="center"/>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5F4033" w:rsidRPr="00FB30AC" w:rsidRDefault="005F4033" w:rsidP="005F4033">
            <w:pPr>
              <w:rPr>
                <w:sz w:val="20"/>
                <w:szCs w:val="20"/>
              </w:rPr>
            </w:pPr>
            <w:r w:rsidRPr="00FB30AC">
              <w:rPr>
                <w:sz w:val="20"/>
                <w:szCs w:val="20"/>
              </w:rPr>
              <w:t>Doğaya modernist bakış açısı. Ekonomik kalkınma çerçevesinde kent olgusu. Sanayi toplumunun doğa ile ilişkisi.</w:t>
            </w:r>
          </w:p>
          <w:p w:rsidR="005F4033" w:rsidRPr="00FB30AC" w:rsidRDefault="005F4033" w:rsidP="005F4033">
            <w:pPr>
              <w:spacing w:line="240" w:lineRule="atLeast"/>
              <w:jc w:val="both"/>
              <w:rPr>
                <w:rFonts w:cs="Times New Roman"/>
                <w:sz w:val="20"/>
                <w:szCs w:val="20"/>
              </w:rPr>
            </w:pPr>
          </w:p>
        </w:tc>
      </w:tr>
      <w:tr w:rsidR="005F4033" w:rsidRPr="00FB30AC" w:rsidTr="008E71E2">
        <w:trPr>
          <w:trHeight w:val="454"/>
        </w:trPr>
        <w:tc>
          <w:tcPr>
            <w:tcW w:w="1800" w:type="dxa"/>
            <w:vAlign w:val="center"/>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5</w:t>
            </w:r>
          </w:p>
        </w:tc>
        <w:tc>
          <w:tcPr>
            <w:tcW w:w="7380" w:type="dxa"/>
            <w:gridSpan w:val="4"/>
            <w:vAlign w:val="center"/>
          </w:tcPr>
          <w:p w:rsidR="005F4033" w:rsidRPr="00FB30AC" w:rsidRDefault="005F4033" w:rsidP="005F4033">
            <w:pPr>
              <w:spacing w:line="240" w:lineRule="atLeast"/>
              <w:jc w:val="both"/>
              <w:rPr>
                <w:rFonts w:cs="Times New Roman"/>
                <w:sz w:val="20"/>
                <w:szCs w:val="20"/>
              </w:rPr>
            </w:pPr>
            <w:r w:rsidRPr="00FB30AC">
              <w:rPr>
                <w:sz w:val="20"/>
                <w:szCs w:val="20"/>
              </w:rPr>
              <w:t>Kentsel-endüstriyel ekosistem olarak kentin özellikleri. Kent adası kavramı ve özellikleri. Küresel ısınma ve kentsel ısı adası.</w:t>
            </w:r>
          </w:p>
        </w:tc>
      </w:tr>
      <w:tr w:rsidR="005F4033" w:rsidRPr="00FB30AC" w:rsidTr="008E71E2">
        <w:trPr>
          <w:trHeight w:val="454"/>
        </w:trPr>
        <w:tc>
          <w:tcPr>
            <w:tcW w:w="1800" w:type="dxa"/>
            <w:vAlign w:val="center"/>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6</w:t>
            </w:r>
          </w:p>
        </w:tc>
        <w:tc>
          <w:tcPr>
            <w:tcW w:w="7380" w:type="dxa"/>
            <w:gridSpan w:val="4"/>
            <w:vAlign w:val="center"/>
          </w:tcPr>
          <w:p w:rsidR="005F4033" w:rsidRPr="00FB30AC" w:rsidRDefault="005F4033" w:rsidP="005F4033">
            <w:pPr>
              <w:spacing w:line="240" w:lineRule="atLeast"/>
              <w:jc w:val="both"/>
              <w:rPr>
                <w:rFonts w:cs="Times New Roman"/>
                <w:sz w:val="20"/>
                <w:szCs w:val="20"/>
              </w:rPr>
            </w:pPr>
            <w:r w:rsidRPr="00FB30AC">
              <w:rPr>
                <w:sz w:val="20"/>
                <w:szCs w:val="20"/>
              </w:rPr>
              <w:t>Kent ve biyoçeşitlilik. Kentsel flora ve fauna. Kent içi açık yeşil alanlar. Doğa koruma alanları.</w:t>
            </w:r>
          </w:p>
        </w:tc>
      </w:tr>
      <w:tr w:rsidR="005F4033" w:rsidRPr="00FB30AC" w:rsidTr="008E71E2">
        <w:trPr>
          <w:trHeight w:val="454"/>
        </w:trPr>
        <w:tc>
          <w:tcPr>
            <w:tcW w:w="1800" w:type="dxa"/>
            <w:vAlign w:val="center"/>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5F4033" w:rsidRPr="00FB30AC" w:rsidRDefault="005F4033" w:rsidP="005F4033">
            <w:pPr>
              <w:spacing w:line="240" w:lineRule="atLeast"/>
              <w:jc w:val="both"/>
              <w:rPr>
                <w:rFonts w:cs="Times New Roman"/>
                <w:sz w:val="20"/>
                <w:szCs w:val="20"/>
              </w:rPr>
            </w:pPr>
            <w:r w:rsidRPr="00FB30AC">
              <w:rPr>
                <w:sz w:val="20"/>
                <w:szCs w:val="20"/>
              </w:rPr>
              <w:t>Kentlerin doğaya etkisi. Ekolojik sorunların ortaya çıkışı. Sürdürülebilirlik kavramı.</w:t>
            </w:r>
          </w:p>
        </w:tc>
      </w:tr>
      <w:tr w:rsidR="005F4033" w:rsidRPr="00FB30AC" w:rsidTr="008E71E2">
        <w:trPr>
          <w:trHeight w:val="454"/>
        </w:trPr>
        <w:tc>
          <w:tcPr>
            <w:tcW w:w="1800" w:type="dxa"/>
            <w:vAlign w:val="center"/>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8</w:t>
            </w:r>
          </w:p>
        </w:tc>
        <w:tc>
          <w:tcPr>
            <w:tcW w:w="7380" w:type="dxa"/>
            <w:gridSpan w:val="4"/>
            <w:vAlign w:val="center"/>
          </w:tcPr>
          <w:p w:rsidR="005F4033" w:rsidRPr="00FB30AC" w:rsidRDefault="005F4033" w:rsidP="005F4033">
            <w:pPr>
              <w:spacing w:line="240" w:lineRule="atLeast"/>
              <w:jc w:val="both"/>
              <w:rPr>
                <w:rFonts w:cs="Times New Roman"/>
                <w:sz w:val="20"/>
                <w:szCs w:val="20"/>
              </w:rPr>
            </w:pPr>
            <w:r w:rsidRPr="00FB30AC">
              <w:rPr>
                <w:sz w:val="20"/>
                <w:szCs w:val="20"/>
              </w:rPr>
              <w:t>Ara Sınav</w:t>
            </w:r>
          </w:p>
        </w:tc>
      </w:tr>
      <w:tr w:rsidR="005F4033" w:rsidRPr="00FB30AC" w:rsidTr="008E71E2">
        <w:trPr>
          <w:trHeight w:val="454"/>
        </w:trPr>
        <w:tc>
          <w:tcPr>
            <w:tcW w:w="1800" w:type="dxa"/>
            <w:vAlign w:val="center"/>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9</w:t>
            </w:r>
          </w:p>
        </w:tc>
        <w:tc>
          <w:tcPr>
            <w:tcW w:w="7380" w:type="dxa"/>
            <w:gridSpan w:val="4"/>
            <w:vAlign w:val="center"/>
          </w:tcPr>
          <w:p w:rsidR="005F4033" w:rsidRPr="00FB30AC" w:rsidRDefault="005F4033" w:rsidP="005F4033">
            <w:pPr>
              <w:spacing w:line="240" w:lineRule="atLeast"/>
              <w:jc w:val="both"/>
              <w:rPr>
                <w:rFonts w:cs="Times New Roman"/>
                <w:sz w:val="20"/>
                <w:szCs w:val="20"/>
              </w:rPr>
            </w:pPr>
            <w:r w:rsidRPr="00FB30AC">
              <w:rPr>
                <w:sz w:val="20"/>
                <w:szCs w:val="20"/>
              </w:rPr>
              <w:t>Kentsel ekoloji ile ilgili önemli kavramlar: Ekolojik ağ .Yeşil koridor</w:t>
            </w:r>
          </w:p>
        </w:tc>
      </w:tr>
      <w:tr w:rsidR="005F4033" w:rsidRPr="00FB30AC" w:rsidTr="008E71E2">
        <w:trPr>
          <w:trHeight w:val="454"/>
        </w:trPr>
        <w:tc>
          <w:tcPr>
            <w:tcW w:w="1800" w:type="dxa"/>
            <w:vAlign w:val="center"/>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10</w:t>
            </w:r>
          </w:p>
        </w:tc>
        <w:tc>
          <w:tcPr>
            <w:tcW w:w="7380" w:type="dxa"/>
            <w:gridSpan w:val="4"/>
            <w:vAlign w:val="center"/>
          </w:tcPr>
          <w:p w:rsidR="005F4033" w:rsidRPr="00FB30AC" w:rsidRDefault="005F4033" w:rsidP="005F4033">
            <w:pPr>
              <w:spacing w:line="240" w:lineRule="atLeast"/>
              <w:jc w:val="both"/>
              <w:rPr>
                <w:rFonts w:cs="Times New Roman"/>
                <w:sz w:val="20"/>
                <w:szCs w:val="20"/>
              </w:rPr>
            </w:pPr>
            <w:r w:rsidRPr="00FB30AC">
              <w:rPr>
                <w:sz w:val="20"/>
                <w:szCs w:val="20"/>
              </w:rPr>
              <w:t>Kentsel ekoloji ile ilgili önemli kavramlar: Ekolojik ayakizi.Akıllı büyüme.</w:t>
            </w:r>
          </w:p>
        </w:tc>
      </w:tr>
      <w:tr w:rsidR="005F4033" w:rsidRPr="00FB30AC" w:rsidTr="008E71E2">
        <w:trPr>
          <w:trHeight w:val="454"/>
        </w:trPr>
        <w:tc>
          <w:tcPr>
            <w:tcW w:w="1800" w:type="dxa"/>
            <w:vAlign w:val="center"/>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11</w:t>
            </w:r>
          </w:p>
        </w:tc>
        <w:tc>
          <w:tcPr>
            <w:tcW w:w="7380" w:type="dxa"/>
            <w:gridSpan w:val="4"/>
            <w:vAlign w:val="center"/>
          </w:tcPr>
          <w:p w:rsidR="005F4033" w:rsidRPr="00FB30AC" w:rsidRDefault="005F4033" w:rsidP="005F4033">
            <w:pPr>
              <w:spacing w:line="240" w:lineRule="atLeast"/>
              <w:jc w:val="both"/>
              <w:rPr>
                <w:rFonts w:cs="Times New Roman"/>
                <w:sz w:val="20"/>
                <w:szCs w:val="20"/>
              </w:rPr>
            </w:pPr>
            <w:r w:rsidRPr="00FB30AC">
              <w:rPr>
                <w:sz w:val="20"/>
                <w:szCs w:val="20"/>
              </w:rPr>
              <w:t>Şehir planlama uygulamalarının doğaya etkisi. Planlama mevzuatı ve literatüründe doğa koruma.</w:t>
            </w:r>
          </w:p>
        </w:tc>
      </w:tr>
      <w:tr w:rsidR="005F4033" w:rsidRPr="00FB30AC" w:rsidTr="008E71E2">
        <w:trPr>
          <w:trHeight w:val="454"/>
        </w:trPr>
        <w:tc>
          <w:tcPr>
            <w:tcW w:w="1800" w:type="dxa"/>
            <w:vAlign w:val="center"/>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12</w:t>
            </w:r>
          </w:p>
        </w:tc>
        <w:tc>
          <w:tcPr>
            <w:tcW w:w="7380" w:type="dxa"/>
            <w:gridSpan w:val="4"/>
            <w:vAlign w:val="center"/>
          </w:tcPr>
          <w:p w:rsidR="005F4033" w:rsidRPr="00FB30AC" w:rsidRDefault="005F4033" w:rsidP="005F4033">
            <w:pPr>
              <w:spacing w:line="240" w:lineRule="atLeast"/>
              <w:jc w:val="both"/>
              <w:rPr>
                <w:rFonts w:cs="Times New Roman"/>
                <w:sz w:val="20"/>
                <w:szCs w:val="20"/>
              </w:rPr>
            </w:pPr>
            <w:r w:rsidRPr="00FB30AC">
              <w:rPr>
                <w:sz w:val="20"/>
                <w:szCs w:val="20"/>
              </w:rPr>
              <w:t>Ekolojik dengenin korunmasını hedefleyen şehir planlama süreci. Temel prensipler ve uygulama araçları. Başarılı ekolojik kent örneklerinin sunulması.</w:t>
            </w:r>
          </w:p>
        </w:tc>
      </w:tr>
      <w:tr w:rsidR="005F4033" w:rsidRPr="00FB30AC" w:rsidTr="008E71E2">
        <w:trPr>
          <w:trHeight w:val="454"/>
        </w:trPr>
        <w:tc>
          <w:tcPr>
            <w:tcW w:w="1800" w:type="dxa"/>
            <w:vAlign w:val="center"/>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lastRenderedPageBreak/>
              <w:t>13</w:t>
            </w:r>
          </w:p>
        </w:tc>
        <w:tc>
          <w:tcPr>
            <w:tcW w:w="7380" w:type="dxa"/>
            <w:gridSpan w:val="4"/>
            <w:vAlign w:val="center"/>
          </w:tcPr>
          <w:p w:rsidR="005F4033" w:rsidRPr="00FB30AC" w:rsidRDefault="005F4033" w:rsidP="005F4033">
            <w:pPr>
              <w:spacing w:line="240" w:lineRule="atLeast"/>
              <w:jc w:val="both"/>
              <w:rPr>
                <w:rFonts w:cs="Times New Roman"/>
                <w:sz w:val="20"/>
                <w:szCs w:val="20"/>
              </w:rPr>
            </w:pPr>
            <w:r w:rsidRPr="00FB30AC">
              <w:rPr>
                <w:sz w:val="20"/>
                <w:szCs w:val="20"/>
              </w:rPr>
              <w:t>artışma: Kentsel Ekolojinin doğa korumada yeterliliği. Şehir planlama ve doğa ilişkisi: sorunlar ve çözümler.</w:t>
            </w:r>
          </w:p>
        </w:tc>
      </w:tr>
      <w:tr w:rsidR="005F4033" w:rsidRPr="00FB30AC" w:rsidTr="008E71E2">
        <w:trPr>
          <w:trHeight w:val="454"/>
        </w:trPr>
        <w:tc>
          <w:tcPr>
            <w:tcW w:w="1800" w:type="dxa"/>
            <w:vAlign w:val="center"/>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14</w:t>
            </w:r>
          </w:p>
        </w:tc>
        <w:tc>
          <w:tcPr>
            <w:tcW w:w="7380" w:type="dxa"/>
            <w:gridSpan w:val="4"/>
            <w:vAlign w:val="center"/>
          </w:tcPr>
          <w:p w:rsidR="005F4033" w:rsidRPr="00FB30AC" w:rsidRDefault="005F4033" w:rsidP="005F4033">
            <w:pPr>
              <w:spacing w:line="240" w:lineRule="atLeast"/>
              <w:jc w:val="both"/>
              <w:rPr>
                <w:rFonts w:cs="Times New Roman"/>
                <w:sz w:val="20"/>
                <w:szCs w:val="20"/>
              </w:rPr>
            </w:pPr>
            <w:r w:rsidRPr="00FB30AC">
              <w:rPr>
                <w:sz w:val="20"/>
                <w:szCs w:val="20"/>
              </w:rPr>
              <w:t>Dönemin genel değerlendirmesi</w:t>
            </w:r>
          </w:p>
        </w:tc>
      </w:tr>
      <w:tr w:rsidR="005F4033" w:rsidRPr="00FB30AC" w:rsidTr="008E71E2">
        <w:trPr>
          <w:trHeight w:val="280"/>
        </w:trPr>
        <w:tc>
          <w:tcPr>
            <w:tcW w:w="9180" w:type="dxa"/>
            <w:gridSpan w:val="5"/>
          </w:tcPr>
          <w:p w:rsidR="005F4033" w:rsidRPr="00FB30AC" w:rsidRDefault="005F4033" w:rsidP="005F4033">
            <w:pPr>
              <w:spacing w:line="240" w:lineRule="atLeast"/>
              <w:jc w:val="both"/>
              <w:rPr>
                <w:rFonts w:cs="Times New Roman"/>
                <w:b/>
                <w:sz w:val="20"/>
                <w:szCs w:val="20"/>
              </w:rPr>
            </w:pPr>
            <w:r w:rsidRPr="00FB30AC">
              <w:rPr>
                <w:rFonts w:cs="Times New Roman"/>
                <w:b/>
                <w:sz w:val="20"/>
                <w:szCs w:val="20"/>
              </w:rPr>
              <w:t>Final Dönemi ve Genel Değerlendirme</w:t>
            </w:r>
          </w:p>
        </w:tc>
      </w:tr>
    </w:tbl>
    <w:p w:rsidR="005F4033" w:rsidRPr="00FB30AC" w:rsidRDefault="005F4033" w:rsidP="005F4033">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5F4033" w:rsidRPr="00FB30AC" w:rsidTr="000B43CE">
        <w:tc>
          <w:tcPr>
            <w:tcW w:w="6771" w:type="dxa"/>
            <w:gridSpan w:val="2"/>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Değerlendirme</w:t>
            </w:r>
          </w:p>
        </w:tc>
      </w:tr>
      <w:tr w:rsidR="005F4033" w:rsidRPr="00FB30AC" w:rsidTr="000B43CE">
        <w:tc>
          <w:tcPr>
            <w:tcW w:w="6771" w:type="dxa"/>
            <w:gridSpan w:val="2"/>
          </w:tcPr>
          <w:p w:rsidR="005F4033" w:rsidRPr="00FB30AC" w:rsidRDefault="005F4033" w:rsidP="005F4033">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1</w:t>
            </w:r>
          </w:p>
        </w:tc>
        <w:tc>
          <w:tcPr>
            <w:tcW w:w="567" w:type="dxa"/>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2</w:t>
            </w:r>
          </w:p>
        </w:tc>
        <w:tc>
          <w:tcPr>
            <w:tcW w:w="425" w:type="dxa"/>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3</w:t>
            </w:r>
          </w:p>
        </w:tc>
        <w:tc>
          <w:tcPr>
            <w:tcW w:w="425" w:type="dxa"/>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4</w:t>
            </w:r>
          </w:p>
        </w:tc>
        <w:tc>
          <w:tcPr>
            <w:tcW w:w="425" w:type="dxa"/>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5</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1</w:t>
            </w:r>
          </w:p>
        </w:tc>
        <w:tc>
          <w:tcPr>
            <w:tcW w:w="6237" w:type="dxa"/>
          </w:tcPr>
          <w:p w:rsidR="000B43CE" w:rsidRPr="00FB30AC" w:rsidRDefault="000B43CE" w:rsidP="000B43CE">
            <w:pPr>
              <w:jc w:val="both"/>
              <w:rPr>
                <w:rFonts w:eastAsia="Times New Roman"/>
                <w:sz w:val="20"/>
                <w:szCs w:val="20"/>
              </w:rPr>
            </w:pPr>
            <w:r w:rsidRPr="00FB30AC">
              <w:rPr>
                <w:rFonts w:eastAsia="Times New Roman"/>
                <w:sz w:val="20"/>
                <w:szCs w:val="20"/>
              </w:rPr>
              <w:t>Mekan ve mobilya tasarlar.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2</w:t>
            </w:r>
          </w:p>
        </w:tc>
        <w:tc>
          <w:tcPr>
            <w:tcW w:w="6237" w:type="dxa"/>
          </w:tcPr>
          <w:p w:rsidR="000B43CE" w:rsidRPr="00FB30AC" w:rsidRDefault="000B43CE" w:rsidP="000B43C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3</w:t>
            </w:r>
          </w:p>
        </w:tc>
        <w:tc>
          <w:tcPr>
            <w:tcW w:w="6237" w:type="dxa"/>
          </w:tcPr>
          <w:p w:rsidR="000B43CE" w:rsidRPr="00FB30AC" w:rsidRDefault="000B43CE" w:rsidP="000B43C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4</w:t>
            </w:r>
          </w:p>
        </w:tc>
        <w:tc>
          <w:tcPr>
            <w:tcW w:w="6237" w:type="dxa"/>
          </w:tcPr>
          <w:p w:rsidR="000B43CE" w:rsidRPr="00FB30AC" w:rsidRDefault="000B43CE" w:rsidP="000B43C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5</w:t>
            </w:r>
          </w:p>
        </w:tc>
        <w:tc>
          <w:tcPr>
            <w:tcW w:w="6237" w:type="dxa"/>
          </w:tcPr>
          <w:p w:rsidR="000B43CE" w:rsidRPr="00FB30AC" w:rsidRDefault="000B43CE" w:rsidP="000B43C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6</w:t>
            </w:r>
          </w:p>
        </w:tc>
        <w:tc>
          <w:tcPr>
            <w:tcW w:w="6237" w:type="dxa"/>
          </w:tcPr>
          <w:p w:rsidR="000B43CE" w:rsidRPr="00FB30AC" w:rsidRDefault="000B43CE" w:rsidP="000B43C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0B43CE" w:rsidRPr="00FB30AC" w:rsidRDefault="000B43CE" w:rsidP="000B43CE">
            <w:pPr>
              <w:jc w:val="both"/>
              <w:rPr>
                <w:rFonts w:cs="Times New Roman"/>
                <w:b/>
                <w:sz w:val="20"/>
                <w:szCs w:val="20"/>
                <w:lang w:eastAsia="en-US"/>
              </w:rPr>
            </w:pPr>
          </w:p>
        </w:tc>
        <w:tc>
          <w:tcPr>
            <w:tcW w:w="567"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p>
        </w:tc>
        <w:tc>
          <w:tcPr>
            <w:tcW w:w="425" w:type="dxa"/>
          </w:tcPr>
          <w:p w:rsidR="000B43CE" w:rsidRPr="00FB30AC" w:rsidRDefault="000B43CE" w:rsidP="000B43CE">
            <w:pPr>
              <w:jc w:val="both"/>
              <w:rPr>
                <w:rFonts w:cs="Times New Roman"/>
                <w:b/>
                <w:sz w:val="20"/>
                <w:szCs w:val="20"/>
                <w:lang w:eastAsia="en-US"/>
              </w:rPr>
            </w:pPr>
            <w:r w:rsidRPr="00FB30AC">
              <w:rPr>
                <w:rFonts w:cs="Times New Roman"/>
                <w:b/>
                <w:sz w:val="20"/>
                <w:szCs w:val="20"/>
                <w:lang w:eastAsia="en-US"/>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7</w:t>
            </w:r>
          </w:p>
        </w:tc>
        <w:tc>
          <w:tcPr>
            <w:tcW w:w="6237" w:type="dxa"/>
          </w:tcPr>
          <w:p w:rsidR="000B43CE" w:rsidRPr="00FB30AC" w:rsidRDefault="000B43CE" w:rsidP="000B43C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8</w:t>
            </w:r>
          </w:p>
        </w:tc>
        <w:tc>
          <w:tcPr>
            <w:tcW w:w="6237" w:type="dxa"/>
          </w:tcPr>
          <w:p w:rsidR="000B43CE" w:rsidRPr="00FB30AC" w:rsidRDefault="000B43CE" w:rsidP="000B43CE">
            <w:pPr>
              <w:jc w:val="both"/>
              <w:rPr>
                <w:rFonts w:cs="Times New Roman"/>
                <w:sz w:val="20"/>
                <w:szCs w:val="20"/>
              </w:rPr>
            </w:pPr>
            <w:r w:rsidRPr="00FB30AC">
              <w:rPr>
                <w:sz w:val="20"/>
                <w:szCs w:val="20"/>
              </w:rPr>
              <w:t>Tasarım kavramları, proje konsepti, teknik ve sunum bilgisini oluşturur.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9</w:t>
            </w:r>
          </w:p>
        </w:tc>
        <w:tc>
          <w:tcPr>
            <w:tcW w:w="6237" w:type="dxa"/>
          </w:tcPr>
          <w:p w:rsidR="000B43CE" w:rsidRPr="00FB30AC" w:rsidRDefault="000B43CE" w:rsidP="000B43CE">
            <w:pPr>
              <w:jc w:val="both"/>
              <w:rPr>
                <w:sz w:val="20"/>
                <w:szCs w:val="20"/>
              </w:rPr>
            </w:pPr>
            <w:r w:rsidRPr="00FB30AC">
              <w:rPr>
                <w:sz w:val="20"/>
                <w:szCs w:val="20"/>
              </w:rPr>
              <w:t>İç mimaride kullanılan malzemeleri yapım teknikleriyle ilişkilendirir.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10</w:t>
            </w:r>
          </w:p>
        </w:tc>
        <w:tc>
          <w:tcPr>
            <w:tcW w:w="6237" w:type="dxa"/>
          </w:tcPr>
          <w:p w:rsidR="000B43CE" w:rsidRPr="00FB30AC" w:rsidRDefault="000B43CE" w:rsidP="000B43C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11</w:t>
            </w:r>
          </w:p>
        </w:tc>
        <w:tc>
          <w:tcPr>
            <w:tcW w:w="6237" w:type="dxa"/>
          </w:tcPr>
          <w:p w:rsidR="000B43CE" w:rsidRPr="00FB30AC" w:rsidRDefault="000B43CE" w:rsidP="000B43CE">
            <w:pPr>
              <w:jc w:val="both"/>
              <w:rPr>
                <w:sz w:val="20"/>
                <w:szCs w:val="20"/>
              </w:rPr>
            </w:pPr>
            <w:r w:rsidRPr="00FB30AC">
              <w:rPr>
                <w:sz w:val="20"/>
                <w:szCs w:val="20"/>
              </w:rPr>
              <w:t>İç mekân ve ürün tasarımının biçim, cephe ve strüktür tasarımını yapılandırır.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12</w:t>
            </w:r>
          </w:p>
        </w:tc>
        <w:tc>
          <w:tcPr>
            <w:tcW w:w="6237" w:type="dxa"/>
          </w:tcPr>
          <w:p w:rsidR="000B43CE" w:rsidRPr="00FB30AC" w:rsidRDefault="000B43CE" w:rsidP="000B43CE">
            <w:pPr>
              <w:jc w:val="both"/>
              <w:rPr>
                <w:sz w:val="20"/>
                <w:szCs w:val="20"/>
              </w:rPr>
            </w:pPr>
            <w:r w:rsidRPr="00FB30AC">
              <w:rPr>
                <w:sz w:val="20"/>
                <w:szCs w:val="20"/>
              </w:rPr>
              <w:t>İç mekânda, kullanım gereksinimleri doğrultusunda gerekli tadilatların yapılması, seçilen malzemelerin mevcut yapı elemanlarıyla ilişkilerinin kurulması, iç düzenleme ile ilgili sabit elemanların detay etütlerinin yapılmasını organize eder.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13</w:t>
            </w:r>
          </w:p>
        </w:tc>
        <w:tc>
          <w:tcPr>
            <w:tcW w:w="6237" w:type="dxa"/>
          </w:tcPr>
          <w:p w:rsidR="000B43CE" w:rsidRPr="00FB30AC" w:rsidRDefault="000B43CE" w:rsidP="000B43C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14</w:t>
            </w:r>
          </w:p>
        </w:tc>
        <w:tc>
          <w:tcPr>
            <w:tcW w:w="6237" w:type="dxa"/>
          </w:tcPr>
          <w:p w:rsidR="000B43CE" w:rsidRPr="00FB30AC" w:rsidRDefault="000B43CE" w:rsidP="000B43C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lastRenderedPageBreak/>
              <w:t>15</w:t>
            </w:r>
          </w:p>
        </w:tc>
        <w:tc>
          <w:tcPr>
            <w:tcW w:w="6237" w:type="dxa"/>
          </w:tcPr>
          <w:p w:rsidR="000B43CE" w:rsidRPr="00FB30AC" w:rsidRDefault="000B43CE" w:rsidP="000B43CE">
            <w:pPr>
              <w:jc w:val="both"/>
              <w:rPr>
                <w:sz w:val="20"/>
                <w:szCs w:val="20"/>
              </w:rPr>
            </w:pPr>
            <w:r w:rsidRPr="00FB30AC">
              <w:rPr>
                <w:sz w:val="20"/>
                <w:szCs w:val="20"/>
              </w:rPr>
              <w:t>Geleneksel Sivil Mimari Plan Tipleri ve ahşap sivil mimari örneklerinin konstrüksiyonlarını tanır.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r>
      <w:tr w:rsidR="000B43CE" w:rsidRPr="00FB30AC" w:rsidTr="000B43CE">
        <w:tc>
          <w:tcPr>
            <w:tcW w:w="534" w:type="dxa"/>
          </w:tcPr>
          <w:p w:rsidR="000B43CE" w:rsidRPr="00FB30AC" w:rsidRDefault="000B43CE" w:rsidP="000B43CE">
            <w:pPr>
              <w:jc w:val="both"/>
              <w:rPr>
                <w:rFonts w:cs="Times New Roman"/>
                <w:b/>
                <w:sz w:val="20"/>
                <w:szCs w:val="20"/>
              </w:rPr>
            </w:pPr>
            <w:r w:rsidRPr="00FB30AC">
              <w:rPr>
                <w:rFonts w:cs="Times New Roman"/>
                <w:b/>
                <w:sz w:val="20"/>
                <w:szCs w:val="20"/>
              </w:rPr>
              <w:t>16</w:t>
            </w:r>
          </w:p>
        </w:tc>
        <w:tc>
          <w:tcPr>
            <w:tcW w:w="6237" w:type="dxa"/>
          </w:tcPr>
          <w:p w:rsidR="000B43CE" w:rsidRPr="00FB30AC" w:rsidRDefault="000B43CE" w:rsidP="000B43C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0B43CE" w:rsidRPr="00FB30AC" w:rsidRDefault="000B43CE" w:rsidP="000B43CE">
            <w:pPr>
              <w:jc w:val="both"/>
              <w:rPr>
                <w:rFonts w:cs="Times New Roman"/>
                <w:b/>
                <w:sz w:val="20"/>
                <w:szCs w:val="20"/>
              </w:rPr>
            </w:pPr>
          </w:p>
        </w:tc>
        <w:tc>
          <w:tcPr>
            <w:tcW w:w="567"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p>
        </w:tc>
        <w:tc>
          <w:tcPr>
            <w:tcW w:w="425" w:type="dxa"/>
          </w:tcPr>
          <w:p w:rsidR="000B43CE" w:rsidRPr="00FB30AC" w:rsidRDefault="000B43CE" w:rsidP="000B43CE">
            <w:pPr>
              <w:jc w:val="both"/>
              <w:rPr>
                <w:rFonts w:cs="Times New Roman"/>
                <w:b/>
                <w:sz w:val="20"/>
                <w:szCs w:val="20"/>
              </w:rPr>
            </w:pPr>
            <w:r w:rsidRPr="00FB30AC">
              <w:rPr>
                <w:rFonts w:cs="Times New Roman"/>
                <w:b/>
                <w:sz w:val="20"/>
                <w:szCs w:val="20"/>
              </w:rPr>
              <w:t>x</w:t>
            </w:r>
          </w:p>
        </w:tc>
      </w:tr>
    </w:tbl>
    <w:p w:rsidR="005F4033" w:rsidRPr="00FB30AC" w:rsidRDefault="005F4033" w:rsidP="00EE760D">
      <w:pPr>
        <w:jc w:val="both"/>
        <w:rPr>
          <w:sz w:val="20"/>
          <w:szCs w:val="20"/>
        </w:rPr>
      </w:pPr>
    </w:p>
    <w:p w:rsidR="005F4033" w:rsidRPr="00FB30AC" w:rsidRDefault="005F4033" w:rsidP="00EE760D">
      <w:pPr>
        <w:jc w:val="both"/>
        <w:rPr>
          <w:sz w:val="20"/>
          <w:szCs w:val="20"/>
        </w:rPr>
      </w:pPr>
    </w:p>
    <w:p w:rsidR="005F4033" w:rsidRPr="00FB30AC" w:rsidRDefault="005F4033" w:rsidP="00EE760D">
      <w:pPr>
        <w:jc w:val="both"/>
        <w:rPr>
          <w:sz w:val="20"/>
          <w:szCs w:val="20"/>
        </w:rPr>
      </w:pPr>
    </w:p>
    <w:p w:rsidR="005F4033" w:rsidRPr="00FB30AC" w:rsidRDefault="005F4033" w:rsidP="00EE760D">
      <w:pPr>
        <w:jc w:val="both"/>
        <w:rPr>
          <w:sz w:val="20"/>
          <w:szCs w:val="20"/>
        </w:rPr>
      </w:pPr>
    </w:p>
    <w:tbl>
      <w:tblPr>
        <w:tblStyle w:val="TabloKlavuzu"/>
        <w:tblW w:w="9180" w:type="dxa"/>
        <w:tblLook w:val="04A0" w:firstRow="1" w:lastRow="0" w:firstColumn="1" w:lastColumn="0" w:noHBand="0" w:noVBand="1"/>
      </w:tblPr>
      <w:tblGrid>
        <w:gridCol w:w="1800"/>
        <w:gridCol w:w="1648"/>
        <w:gridCol w:w="1724"/>
        <w:gridCol w:w="1652"/>
        <w:gridCol w:w="2356"/>
      </w:tblGrid>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Ders</w:t>
            </w:r>
          </w:p>
        </w:tc>
        <w:tc>
          <w:tcPr>
            <w:tcW w:w="3372" w:type="dxa"/>
            <w:gridSpan w:val="2"/>
          </w:tcPr>
          <w:p w:rsidR="005F4033" w:rsidRPr="00FB30AC" w:rsidRDefault="005F4033" w:rsidP="005F4033">
            <w:pPr>
              <w:jc w:val="both"/>
              <w:rPr>
                <w:rFonts w:cs="Times New Roman"/>
                <w:sz w:val="20"/>
                <w:szCs w:val="20"/>
              </w:rPr>
            </w:pPr>
            <w:r w:rsidRPr="00FB30AC">
              <w:rPr>
                <w:sz w:val="20"/>
                <w:szCs w:val="20"/>
              </w:rPr>
              <w:t>Gelecek için Sürdürebilirlik</w:t>
            </w:r>
          </w:p>
        </w:tc>
        <w:tc>
          <w:tcPr>
            <w:tcW w:w="1652" w:type="dxa"/>
          </w:tcPr>
          <w:p w:rsidR="005F4033" w:rsidRPr="00FB30AC" w:rsidRDefault="005F4033" w:rsidP="005F4033">
            <w:pPr>
              <w:jc w:val="both"/>
              <w:rPr>
                <w:rFonts w:cs="Times New Roman"/>
                <w:b/>
                <w:sz w:val="20"/>
                <w:szCs w:val="20"/>
              </w:rPr>
            </w:pPr>
            <w:r w:rsidRPr="00FB30AC">
              <w:rPr>
                <w:rFonts w:cs="Times New Roman"/>
                <w:b/>
                <w:sz w:val="20"/>
                <w:szCs w:val="20"/>
              </w:rPr>
              <w:t>Kod</w:t>
            </w:r>
          </w:p>
        </w:tc>
        <w:tc>
          <w:tcPr>
            <w:tcW w:w="2356" w:type="dxa"/>
          </w:tcPr>
          <w:p w:rsidR="005F4033" w:rsidRPr="00FB30AC" w:rsidRDefault="001A5D3B" w:rsidP="005F4033">
            <w:pPr>
              <w:jc w:val="both"/>
              <w:rPr>
                <w:rFonts w:cs="Times New Roman"/>
                <w:sz w:val="20"/>
                <w:szCs w:val="20"/>
              </w:rPr>
            </w:pPr>
            <w:r w:rsidRPr="00FB30AC">
              <w:rPr>
                <w:rFonts w:cs="Times New Roman"/>
                <w:sz w:val="20"/>
                <w:szCs w:val="20"/>
              </w:rPr>
              <w:t>UNI404</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Course</w:t>
            </w:r>
          </w:p>
        </w:tc>
        <w:tc>
          <w:tcPr>
            <w:tcW w:w="3372" w:type="dxa"/>
            <w:gridSpan w:val="2"/>
          </w:tcPr>
          <w:p w:rsidR="005F4033" w:rsidRPr="00FB30AC" w:rsidRDefault="005F4033" w:rsidP="005F4033">
            <w:pPr>
              <w:jc w:val="both"/>
              <w:rPr>
                <w:rFonts w:cs="Times New Roman"/>
                <w:sz w:val="20"/>
                <w:szCs w:val="20"/>
              </w:rPr>
            </w:pPr>
            <w:r w:rsidRPr="00FB30AC">
              <w:rPr>
                <w:bCs/>
              </w:rPr>
              <w:t>Sustainability for Future</w:t>
            </w:r>
          </w:p>
        </w:tc>
        <w:tc>
          <w:tcPr>
            <w:tcW w:w="1652" w:type="dxa"/>
          </w:tcPr>
          <w:p w:rsidR="005F4033" w:rsidRPr="00FB30AC" w:rsidRDefault="005F4033" w:rsidP="005F4033">
            <w:pPr>
              <w:jc w:val="both"/>
              <w:rPr>
                <w:rFonts w:cs="Times New Roman"/>
                <w:b/>
                <w:sz w:val="20"/>
                <w:szCs w:val="20"/>
              </w:rPr>
            </w:pPr>
            <w:r w:rsidRPr="00FB30AC">
              <w:rPr>
                <w:rFonts w:cs="Times New Roman"/>
                <w:b/>
                <w:sz w:val="20"/>
                <w:szCs w:val="20"/>
              </w:rPr>
              <w:t>Code</w:t>
            </w:r>
          </w:p>
        </w:tc>
        <w:tc>
          <w:tcPr>
            <w:tcW w:w="2356" w:type="dxa"/>
          </w:tcPr>
          <w:p w:rsidR="005F4033" w:rsidRPr="00FB30AC" w:rsidRDefault="001A5D3B" w:rsidP="005F4033">
            <w:pPr>
              <w:jc w:val="both"/>
              <w:rPr>
                <w:rFonts w:cs="Times New Roman"/>
                <w:sz w:val="20"/>
                <w:szCs w:val="20"/>
              </w:rPr>
            </w:pPr>
            <w:r w:rsidRPr="00FB30AC">
              <w:rPr>
                <w:rFonts w:cs="Times New Roman"/>
                <w:sz w:val="20"/>
                <w:szCs w:val="20"/>
              </w:rPr>
              <w:t>UNI404</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Krediler</w:t>
            </w:r>
          </w:p>
        </w:tc>
        <w:tc>
          <w:tcPr>
            <w:tcW w:w="1648" w:type="dxa"/>
          </w:tcPr>
          <w:p w:rsidR="005F4033" w:rsidRPr="00FB30AC" w:rsidRDefault="005F4033" w:rsidP="005F4033">
            <w:pPr>
              <w:jc w:val="both"/>
              <w:rPr>
                <w:rFonts w:cs="Times New Roman"/>
                <w:b/>
                <w:sz w:val="20"/>
                <w:szCs w:val="20"/>
              </w:rPr>
            </w:pPr>
            <w:r w:rsidRPr="00FB30AC">
              <w:rPr>
                <w:rFonts w:cs="Times New Roman"/>
                <w:b/>
                <w:sz w:val="20"/>
                <w:szCs w:val="20"/>
              </w:rPr>
              <w:t xml:space="preserve">Teori: </w:t>
            </w:r>
            <w:r w:rsidR="001A5D3B" w:rsidRPr="00FB30AC">
              <w:rPr>
                <w:rFonts w:cs="Times New Roman"/>
                <w:b/>
                <w:sz w:val="20"/>
                <w:szCs w:val="20"/>
              </w:rPr>
              <w:t>3</w:t>
            </w:r>
          </w:p>
        </w:tc>
        <w:tc>
          <w:tcPr>
            <w:tcW w:w="1724" w:type="dxa"/>
          </w:tcPr>
          <w:p w:rsidR="005F4033" w:rsidRPr="00FB30AC" w:rsidRDefault="005F4033" w:rsidP="005F4033">
            <w:pPr>
              <w:jc w:val="both"/>
              <w:rPr>
                <w:rFonts w:cs="Times New Roman"/>
                <w:b/>
                <w:sz w:val="20"/>
                <w:szCs w:val="20"/>
              </w:rPr>
            </w:pPr>
            <w:r w:rsidRPr="00FB30AC">
              <w:rPr>
                <w:rFonts w:cs="Times New Roman"/>
                <w:b/>
                <w:sz w:val="20"/>
                <w:szCs w:val="20"/>
              </w:rPr>
              <w:t xml:space="preserve">Uygulama: </w:t>
            </w:r>
            <w:r w:rsidR="001A5D3B" w:rsidRPr="00FB30AC">
              <w:rPr>
                <w:rFonts w:cs="Times New Roman"/>
                <w:b/>
                <w:sz w:val="20"/>
                <w:szCs w:val="20"/>
              </w:rPr>
              <w:t>0</w:t>
            </w:r>
          </w:p>
        </w:tc>
        <w:tc>
          <w:tcPr>
            <w:tcW w:w="1652" w:type="dxa"/>
          </w:tcPr>
          <w:p w:rsidR="005F4033" w:rsidRPr="00FB30AC" w:rsidRDefault="005F4033" w:rsidP="005F4033">
            <w:pPr>
              <w:jc w:val="both"/>
              <w:rPr>
                <w:rFonts w:cs="Times New Roman"/>
                <w:b/>
                <w:sz w:val="20"/>
                <w:szCs w:val="20"/>
              </w:rPr>
            </w:pPr>
            <w:r w:rsidRPr="00FB30AC">
              <w:rPr>
                <w:rFonts w:cs="Times New Roman"/>
                <w:b/>
                <w:sz w:val="20"/>
                <w:szCs w:val="20"/>
              </w:rPr>
              <w:t xml:space="preserve">Kredi: </w:t>
            </w:r>
            <w:r w:rsidR="001A5D3B" w:rsidRPr="00FB30AC">
              <w:rPr>
                <w:rFonts w:cs="Times New Roman"/>
                <w:b/>
                <w:sz w:val="20"/>
                <w:szCs w:val="20"/>
              </w:rPr>
              <w:t>3</w:t>
            </w:r>
          </w:p>
        </w:tc>
        <w:tc>
          <w:tcPr>
            <w:tcW w:w="2356" w:type="dxa"/>
          </w:tcPr>
          <w:p w:rsidR="005F4033" w:rsidRPr="00FB30AC" w:rsidRDefault="005F4033" w:rsidP="005F4033">
            <w:pPr>
              <w:jc w:val="both"/>
              <w:rPr>
                <w:rFonts w:cs="Times New Roman"/>
                <w:b/>
                <w:sz w:val="20"/>
                <w:szCs w:val="20"/>
              </w:rPr>
            </w:pPr>
            <w:r w:rsidRPr="00FB30AC">
              <w:rPr>
                <w:rFonts w:cs="Times New Roman"/>
                <w:b/>
                <w:sz w:val="20"/>
                <w:szCs w:val="20"/>
              </w:rPr>
              <w:t xml:space="preserve">AKTS: </w:t>
            </w:r>
            <w:r w:rsidR="001A5D3B" w:rsidRPr="00FB30AC">
              <w:rPr>
                <w:rFonts w:cs="Times New Roman"/>
                <w:b/>
                <w:sz w:val="20"/>
                <w:szCs w:val="20"/>
              </w:rPr>
              <w:t>4</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İçerik</w:t>
            </w:r>
          </w:p>
        </w:tc>
        <w:tc>
          <w:tcPr>
            <w:tcW w:w="7380" w:type="dxa"/>
            <w:gridSpan w:val="4"/>
          </w:tcPr>
          <w:p w:rsidR="005F4033" w:rsidRPr="00FB30AC" w:rsidRDefault="005F4033" w:rsidP="005F4033">
            <w:pPr>
              <w:jc w:val="both"/>
              <w:rPr>
                <w:rFonts w:cs="Times New Roman"/>
                <w:b/>
                <w:sz w:val="20"/>
                <w:szCs w:val="20"/>
              </w:rPr>
            </w:pPr>
            <w:r w:rsidRPr="00FB30AC">
              <w:rPr>
                <w:sz w:val="20"/>
                <w:szCs w:val="20"/>
              </w:rPr>
              <w:t>Toplumların gelişmişliğinin bir göstergesi olan enerji temininin çevresel perspektif açısından değerlendirerek temiz ve sürdürülebilir enerji kaynakları ve teknolojileri, enerji verimliliği ve tasarrufu ve enerji kullanımının çevresel etkileri konularında öğrencilere analitik bir anlayış ve beceriler kazandırmak.</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İngilizce İçerik</w:t>
            </w:r>
          </w:p>
        </w:tc>
        <w:tc>
          <w:tcPr>
            <w:tcW w:w="7380" w:type="dxa"/>
            <w:gridSpan w:val="4"/>
          </w:tcPr>
          <w:p w:rsidR="005F4033" w:rsidRPr="00FB30AC" w:rsidRDefault="005F4033" w:rsidP="00C4537E">
            <w:pPr>
              <w:jc w:val="both"/>
              <w:rPr>
                <w:rFonts w:ascii="Times New Roman" w:eastAsiaTheme="minorEastAsia" w:hAnsi="Times New Roman" w:cs="Times New Roman"/>
                <w:sz w:val="20"/>
                <w:szCs w:val="20"/>
                <w:lang w:val="en-US"/>
              </w:rPr>
            </w:pPr>
            <w:r w:rsidRPr="00FB30AC">
              <w:rPr>
                <w:rFonts w:eastAsiaTheme="minorEastAsia"/>
                <w:sz w:val="20"/>
                <w:szCs w:val="20"/>
                <w:lang w:val="en-US" w:eastAsia="en-US"/>
              </w:rPr>
              <w:t>The course analyses, discusses and researches the eco system, ecological construction methods, bioclimatic design, environmental problems and pollution including air pollution, water pollution, solid wastes and noise pollution. Additionally, the course guides towards an investigation of ecological principles in human relationships, and the interaction with the environment.</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Ön Koşul</w:t>
            </w:r>
          </w:p>
        </w:tc>
        <w:tc>
          <w:tcPr>
            <w:tcW w:w="7380" w:type="dxa"/>
            <w:gridSpan w:val="4"/>
          </w:tcPr>
          <w:p w:rsidR="005F4033" w:rsidRPr="00FB30AC" w:rsidRDefault="005F4033" w:rsidP="005F4033">
            <w:pPr>
              <w:jc w:val="both"/>
              <w:rPr>
                <w:rFonts w:cs="Times New Roman"/>
                <w:sz w:val="20"/>
                <w:szCs w:val="20"/>
              </w:rPr>
            </w:pPr>
            <w:r w:rsidRPr="00FB30AC">
              <w:rPr>
                <w:rFonts w:cs="Times New Roman"/>
                <w:sz w:val="20"/>
                <w:szCs w:val="20"/>
              </w:rPr>
              <w:t>YOK</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Ölçme Değerlendirme ve Puanlama</w:t>
            </w:r>
          </w:p>
        </w:tc>
        <w:tc>
          <w:tcPr>
            <w:tcW w:w="7380" w:type="dxa"/>
            <w:gridSpan w:val="4"/>
          </w:tcPr>
          <w:p w:rsidR="005F4033" w:rsidRPr="00FB30AC" w:rsidRDefault="005F4033" w:rsidP="005F4033">
            <w:pPr>
              <w:jc w:val="both"/>
              <w:rPr>
                <w:rFonts w:cs="Times New Roman"/>
                <w:sz w:val="20"/>
                <w:szCs w:val="20"/>
              </w:rPr>
            </w:pPr>
            <w:r w:rsidRPr="00FB30AC">
              <w:rPr>
                <w:rFonts w:cs="Times New Roman"/>
                <w:sz w:val="20"/>
                <w:szCs w:val="20"/>
              </w:rPr>
              <w:t xml:space="preserve"> </w:t>
            </w:r>
            <w:r w:rsidRPr="00FB30AC">
              <w:rPr>
                <w:rFonts w:eastAsia="Times New Roman" w:cs="Times New Roman"/>
                <w:sz w:val="20"/>
                <w:szCs w:val="20"/>
              </w:rPr>
              <w:t>A: Sınav</w:t>
            </w:r>
          </w:p>
        </w:tc>
      </w:tr>
      <w:tr w:rsidR="005F4033" w:rsidRPr="00FB30AC" w:rsidTr="008E71E2">
        <w:trPr>
          <w:trHeight w:val="454"/>
        </w:trPr>
        <w:tc>
          <w:tcPr>
            <w:tcW w:w="1800" w:type="dxa"/>
          </w:tcPr>
          <w:p w:rsidR="005F4033" w:rsidRPr="00FB30AC" w:rsidRDefault="005F4033" w:rsidP="005F4033">
            <w:pPr>
              <w:jc w:val="both"/>
              <w:rPr>
                <w:rFonts w:cs="Times New Roman"/>
                <w:b/>
                <w:sz w:val="20"/>
                <w:szCs w:val="20"/>
              </w:rPr>
            </w:pPr>
            <w:r w:rsidRPr="00FB30AC">
              <w:rPr>
                <w:rFonts w:cs="Times New Roman"/>
                <w:b/>
                <w:sz w:val="20"/>
                <w:szCs w:val="20"/>
              </w:rPr>
              <w:t>Eğitim Öğretim Metotları</w:t>
            </w:r>
          </w:p>
        </w:tc>
        <w:tc>
          <w:tcPr>
            <w:tcW w:w="7380" w:type="dxa"/>
            <w:gridSpan w:val="4"/>
          </w:tcPr>
          <w:p w:rsidR="005F4033" w:rsidRPr="00FB30AC" w:rsidRDefault="005F4033" w:rsidP="000D28D2">
            <w:pPr>
              <w:jc w:val="both"/>
              <w:rPr>
                <w:rFonts w:cs="Times New Roman"/>
                <w:sz w:val="20"/>
                <w:szCs w:val="20"/>
              </w:rPr>
            </w:pPr>
            <w:r w:rsidRPr="00FB30AC">
              <w:rPr>
                <w:rFonts w:cs="Times New Roman"/>
                <w:sz w:val="20"/>
                <w:szCs w:val="20"/>
              </w:rPr>
              <w:t xml:space="preserve">4: Problem Çözme, 6: Beyin Fırtınası, 7: Küçük Grup </w:t>
            </w:r>
            <w:r w:rsidR="000D28D2" w:rsidRPr="00FB30AC">
              <w:rPr>
                <w:rFonts w:cs="Times New Roman"/>
                <w:sz w:val="20"/>
                <w:szCs w:val="20"/>
              </w:rPr>
              <w:t>Tartışması, 11: Grup Çalışması</w:t>
            </w:r>
            <w:r w:rsidRPr="00FB30AC">
              <w:rPr>
                <w:rFonts w:cs="Times New Roman"/>
                <w:sz w:val="20"/>
                <w:szCs w:val="20"/>
              </w:rPr>
              <w:t>,13: Özel Destek / Yapısal Örnekler</w:t>
            </w:r>
          </w:p>
        </w:tc>
      </w:tr>
      <w:tr w:rsidR="005F4033" w:rsidRPr="00FB30AC" w:rsidTr="008E71E2">
        <w:trPr>
          <w:trHeight w:val="454"/>
        </w:trPr>
        <w:tc>
          <w:tcPr>
            <w:tcW w:w="9180" w:type="dxa"/>
            <w:gridSpan w:val="5"/>
          </w:tcPr>
          <w:p w:rsidR="005F4033" w:rsidRPr="00FB30AC" w:rsidRDefault="005F4033" w:rsidP="005F4033">
            <w:pPr>
              <w:jc w:val="both"/>
              <w:rPr>
                <w:rFonts w:cs="Times New Roman"/>
                <w:b/>
                <w:sz w:val="20"/>
                <w:szCs w:val="20"/>
              </w:rPr>
            </w:pPr>
            <w:r w:rsidRPr="00FB30AC">
              <w:rPr>
                <w:rFonts w:cs="Times New Roman"/>
                <w:b/>
                <w:sz w:val="20"/>
                <w:szCs w:val="20"/>
              </w:rPr>
              <w:t>Haftalık Ders Konuları</w:t>
            </w:r>
          </w:p>
        </w:tc>
      </w:tr>
      <w:tr w:rsidR="000D28D2" w:rsidRPr="00FB30AC" w:rsidTr="008E71E2">
        <w:trPr>
          <w:trHeight w:val="454"/>
        </w:trPr>
        <w:tc>
          <w:tcPr>
            <w:tcW w:w="1800" w:type="dxa"/>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1</w:t>
            </w:r>
          </w:p>
        </w:tc>
        <w:tc>
          <w:tcPr>
            <w:tcW w:w="7380" w:type="dxa"/>
            <w:gridSpan w:val="4"/>
            <w:vAlign w:val="center"/>
          </w:tcPr>
          <w:p w:rsidR="000D28D2" w:rsidRPr="00FB30AC" w:rsidRDefault="000D28D2" w:rsidP="005F4033">
            <w:pPr>
              <w:spacing w:line="240" w:lineRule="atLeast"/>
              <w:jc w:val="both"/>
              <w:rPr>
                <w:rFonts w:cs="Times New Roman"/>
                <w:sz w:val="20"/>
                <w:szCs w:val="20"/>
              </w:rPr>
            </w:pPr>
            <w:r w:rsidRPr="00FB30AC">
              <w:rPr>
                <w:sz w:val="20"/>
                <w:szCs w:val="20"/>
              </w:rPr>
              <w:t>Giriş, Genel Bilgiler</w:t>
            </w:r>
          </w:p>
        </w:tc>
      </w:tr>
      <w:tr w:rsidR="000D28D2" w:rsidRPr="00FB30AC" w:rsidTr="008E71E2">
        <w:trPr>
          <w:trHeight w:val="454"/>
        </w:trPr>
        <w:tc>
          <w:tcPr>
            <w:tcW w:w="1800" w:type="dxa"/>
            <w:vAlign w:val="center"/>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2</w:t>
            </w:r>
          </w:p>
        </w:tc>
        <w:tc>
          <w:tcPr>
            <w:tcW w:w="7380" w:type="dxa"/>
            <w:gridSpan w:val="4"/>
            <w:vAlign w:val="center"/>
          </w:tcPr>
          <w:p w:rsidR="000D28D2" w:rsidRPr="00FB30AC" w:rsidRDefault="000D28D2" w:rsidP="005F4033">
            <w:pPr>
              <w:spacing w:line="240" w:lineRule="atLeast"/>
              <w:jc w:val="both"/>
              <w:rPr>
                <w:rFonts w:cs="Times New Roman"/>
                <w:sz w:val="20"/>
                <w:szCs w:val="20"/>
              </w:rPr>
            </w:pPr>
            <w:r w:rsidRPr="00FB30AC">
              <w:rPr>
                <w:sz w:val="20"/>
                <w:szCs w:val="20"/>
              </w:rPr>
              <w:t>Enerji Kavramı ve Enerji Kaynakları</w:t>
            </w:r>
          </w:p>
        </w:tc>
      </w:tr>
      <w:tr w:rsidR="000D28D2" w:rsidRPr="00FB30AC" w:rsidTr="008E71E2">
        <w:trPr>
          <w:trHeight w:val="454"/>
        </w:trPr>
        <w:tc>
          <w:tcPr>
            <w:tcW w:w="1800" w:type="dxa"/>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3</w:t>
            </w:r>
          </w:p>
        </w:tc>
        <w:tc>
          <w:tcPr>
            <w:tcW w:w="7380" w:type="dxa"/>
            <w:gridSpan w:val="4"/>
          </w:tcPr>
          <w:p w:rsidR="000D28D2" w:rsidRPr="00FB30AC" w:rsidRDefault="000D28D2" w:rsidP="005F4033">
            <w:pPr>
              <w:spacing w:line="240" w:lineRule="atLeast"/>
              <w:jc w:val="both"/>
              <w:rPr>
                <w:rFonts w:cs="Times New Roman"/>
                <w:sz w:val="20"/>
                <w:szCs w:val="20"/>
              </w:rPr>
            </w:pPr>
            <w:r w:rsidRPr="00FB30AC">
              <w:rPr>
                <w:sz w:val="20"/>
                <w:szCs w:val="20"/>
              </w:rPr>
              <w:t>Sürdürülebilir enerji Kavramı ve Kaynakları</w:t>
            </w:r>
          </w:p>
        </w:tc>
      </w:tr>
      <w:tr w:rsidR="000D28D2" w:rsidRPr="00FB30AC" w:rsidTr="008E71E2">
        <w:trPr>
          <w:trHeight w:val="454"/>
        </w:trPr>
        <w:tc>
          <w:tcPr>
            <w:tcW w:w="1800" w:type="dxa"/>
            <w:vAlign w:val="center"/>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4</w:t>
            </w:r>
          </w:p>
        </w:tc>
        <w:tc>
          <w:tcPr>
            <w:tcW w:w="7380" w:type="dxa"/>
            <w:gridSpan w:val="4"/>
          </w:tcPr>
          <w:p w:rsidR="000D28D2" w:rsidRPr="00FB30AC" w:rsidRDefault="000D28D2" w:rsidP="005F4033">
            <w:pPr>
              <w:spacing w:line="240" w:lineRule="atLeast"/>
              <w:jc w:val="both"/>
              <w:rPr>
                <w:rFonts w:cs="Times New Roman"/>
                <w:sz w:val="20"/>
                <w:szCs w:val="20"/>
              </w:rPr>
            </w:pPr>
            <w:r w:rsidRPr="00FB30AC">
              <w:rPr>
                <w:sz w:val="20"/>
                <w:szCs w:val="20"/>
              </w:rPr>
              <w:t>Enerji Politikaları, Güvenliği</w:t>
            </w:r>
          </w:p>
        </w:tc>
      </w:tr>
      <w:tr w:rsidR="000D28D2" w:rsidRPr="00FB30AC" w:rsidTr="008E71E2">
        <w:trPr>
          <w:trHeight w:val="454"/>
        </w:trPr>
        <w:tc>
          <w:tcPr>
            <w:tcW w:w="1800" w:type="dxa"/>
            <w:vAlign w:val="center"/>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5</w:t>
            </w:r>
          </w:p>
        </w:tc>
        <w:tc>
          <w:tcPr>
            <w:tcW w:w="7380" w:type="dxa"/>
            <w:gridSpan w:val="4"/>
            <w:vAlign w:val="center"/>
          </w:tcPr>
          <w:p w:rsidR="000D28D2" w:rsidRPr="00FB30AC" w:rsidRDefault="000D28D2" w:rsidP="005F4033">
            <w:pPr>
              <w:spacing w:line="240" w:lineRule="atLeast"/>
              <w:jc w:val="both"/>
              <w:rPr>
                <w:rFonts w:cs="Times New Roman"/>
                <w:sz w:val="20"/>
                <w:szCs w:val="20"/>
              </w:rPr>
            </w:pPr>
            <w:r w:rsidRPr="00FB30AC">
              <w:rPr>
                <w:sz w:val="20"/>
                <w:szCs w:val="20"/>
              </w:rPr>
              <w:t>Enerjinin Ekonomik Sektörel Özellikleri</w:t>
            </w:r>
          </w:p>
        </w:tc>
      </w:tr>
      <w:tr w:rsidR="000D28D2" w:rsidRPr="00FB30AC" w:rsidTr="008E71E2">
        <w:trPr>
          <w:trHeight w:val="454"/>
        </w:trPr>
        <w:tc>
          <w:tcPr>
            <w:tcW w:w="1800" w:type="dxa"/>
            <w:vAlign w:val="center"/>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6</w:t>
            </w:r>
          </w:p>
        </w:tc>
        <w:tc>
          <w:tcPr>
            <w:tcW w:w="7380" w:type="dxa"/>
            <w:gridSpan w:val="4"/>
            <w:vAlign w:val="center"/>
          </w:tcPr>
          <w:p w:rsidR="000D28D2" w:rsidRPr="00FB30AC" w:rsidRDefault="000D28D2" w:rsidP="005F4033">
            <w:pPr>
              <w:spacing w:line="240" w:lineRule="atLeast"/>
              <w:jc w:val="both"/>
              <w:rPr>
                <w:rFonts w:cs="Times New Roman"/>
                <w:sz w:val="20"/>
                <w:szCs w:val="20"/>
              </w:rPr>
            </w:pPr>
            <w:r w:rsidRPr="00FB30AC">
              <w:rPr>
                <w:sz w:val="20"/>
                <w:szCs w:val="20"/>
              </w:rPr>
              <w:t>Sürdürülebilir Enerji ve İklim Değişikliği</w:t>
            </w:r>
          </w:p>
        </w:tc>
      </w:tr>
      <w:tr w:rsidR="000D28D2" w:rsidRPr="00FB30AC" w:rsidTr="008E71E2">
        <w:trPr>
          <w:trHeight w:val="454"/>
        </w:trPr>
        <w:tc>
          <w:tcPr>
            <w:tcW w:w="1800" w:type="dxa"/>
            <w:vAlign w:val="center"/>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7</w:t>
            </w:r>
          </w:p>
        </w:tc>
        <w:tc>
          <w:tcPr>
            <w:tcW w:w="7380" w:type="dxa"/>
            <w:gridSpan w:val="4"/>
            <w:vAlign w:val="center"/>
          </w:tcPr>
          <w:p w:rsidR="000D28D2" w:rsidRPr="00FB30AC" w:rsidRDefault="000D28D2" w:rsidP="005F4033">
            <w:pPr>
              <w:spacing w:line="240" w:lineRule="atLeast"/>
              <w:jc w:val="both"/>
              <w:rPr>
                <w:rFonts w:cs="Times New Roman"/>
                <w:sz w:val="20"/>
                <w:szCs w:val="20"/>
              </w:rPr>
            </w:pPr>
            <w:r w:rsidRPr="00FB30AC">
              <w:rPr>
                <w:sz w:val="20"/>
                <w:szCs w:val="20"/>
              </w:rPr>
              <w:t>Sürdürülebilir Enerji ve İklim Değişikliği</w:t>
            </w:r>
          </w:p>
        </w:tc>
      </w:tr>
      <w:tr w:rsidR="000D28D2" w:rsidRPr="00FB30AC" w:rsidTr="008E71E2">
        <w:trPr>
          <w:trHeight w:val="454"/>
        </w:trPr>
        <w:tc>
          <w:tcPr>
            <w:tcW w:w="1800" w:type="dxa"/>
            <w:vAlign w:val="center"/>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lastRenderedPageBreak/>
              <w:t>8</w:t>
            </w:r>
          </w:p>
        </w:tc>
        <w:tc>
          <w:tcPr>
            <w:tcW w:w="7380" w:type="dxa"/>
            <w:gridSpan w:val="4"/>
            <w:vAlign w:val="center"/>
          </w:tcPr>
          <w:p w:rsidR="000D28D2" w:rsidRPr="00FB30AC" w:rsidRDefault="000D28D2" w:rsidP="005F4033">
            <w:pPr>
              <w:spacing w:line="240" w:lineRule="atLeast"/>
              <w:jc w:val="both"/>
              <w:rPr>
                <w:rFonts w:cs="Times New Roman"/>
                <w:sz w:val="20"/>
                <w:szCs w:val="20"/>
              </w:rPr>
            </w:pPr>
            <w:r w:rsidRPr="00FB30AC">
              <w:rPr>
                <w:sz w:val="20"/>
                <w:szCs w:val="20"/>
              </w:rPr>
              <w:t>Ara Sınav</w:t>
            </w:r>
          </w:p>
        </w:tc>
      </w:tr>
      <w:tr w:rsidR="000D28D2" w:rsidRPr="00FB30AC" w:rsidTr="008E71E2">
        <w:trPr>
          <w:trHeight w:val="454"/>
        </w:trPr>
        <w:tc>
          <w:tcPr>
            <w:tcW w:w="1800" w:type="dxa"/>
            <w:vAlign w:val="center"/>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9</w:t>
            </w:r>
          </w:p>
        </w:tc>
        <w:tc>
          <w:tcPr>
            <w:tcW w:w="7380" w:type="dxa"/>
            <w:gridSpan w:val="4"/>
            <w:vAlign w:val="center"/>
          </w:tcPr>
          <w:p w:rsidR="000D28D2" w:rsidRPr="00FB30AC" w:rsidRDefault="000D28D2" w:rsidP="005F4033">
            <w:pPr>
              <w:spacing w:line="240" w:lineRule="atLeast"/>
              <w:jc w:val="both"/>
              <w:rPr>
                <w:rFonts w:cs="Times New Roman"/>
                <w:sz w:val="20"/>
                <w:szCs w:val="20"/>
              </w:rPr>
            </w:pPr>
            <w:r w:rsidRPr="00FB30AC">
              <w:rPr>
                <w:sz w:val="20"/>
                <w:szCs w:val="20"/>
              </w:rPr>
              <w:t>Güneş Enerjisi</w:t>
            </w:r>
          </w:p>
        </w:tc>
      </w:tr>
      <w:tr w:rsidR="000D28D2" w:rsidRPr="00FB30AC" w:rsidTr="008E71E2">
        <w:trPr>
          <w:trHeight w:val="454"/>
        </w:trPr>
        <w:tc>
          <w:tcPr>
            <w:tcW w:w="1800" w:type="dxa"/>
            <w:vAlign w:val="center"/>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10</w:t>
            </w:r>
          </w:p>
        </w:tc>
        <w:tc>
          <w:tcPr>
            <w:tcW w:w="7380" w:type="dxa"/>
            <w:gridSpan w:val="4"/>
            <w:vAlign w:val="center"/>
          </w:tcPr>
          <w:p w:rsidR="000D28D2" w:rsidRPr="00FB30AC" w:rsidRDefault="000D28D2" w:rsidP="005F4033">
            <w:pPr>
              <w:spacing w:line="240" w:lineRule="atLeast"/>
              <w:jc w:val="both"/>
              <w:rPr>
                <w:rFonts w:cs="Times New Roman"/>
                <w:sz w:val="20"/>
                <w:szCs w:val="20"/>
              </w:rPr>
            </w:pPr>
            <w:r w:rsidRPr="00FB30AC">
              <w:rPr>
                <w:sz w:val="20"/>
                <w:szCs w:val="20"/>
              </w:rPr>
              <w:t>Rüzgar Enerjisi</w:t>
            </w:r>
          </w:p>
        </w:tc>
      </w:tr>
      <w:tr w:rsidR="000D28D2" w:rsidRPr="00FB30AC" w:rsidTr="008E71E2">
        <w:trPr>
          <w:trHeight w:val="454"/>
        </w:trPr>
        <w:tc>
          <w:tcPr>
            <w:tcW w:w="1800" w:type="dxa"/>
            <w:vAlign w:val="center"/>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11</w:t>
            </w:r>
          </w:p>
        </w:tc>
        <w:tc>
          <w:tcPr>
            <w:tcW w:w="7380" w:type="dxa"/>
            <w:gridSpan w:val="4"/>
            <w:vAlign w:val="center"/>
          </w:tcPr>
          <w:p w:rsidR="000D28D2" w:rsidRPr="00FB30AC" w:rsidRDefault="000D28D2" w:rsidP="005F4033">
            <w:pPr>
              <w:spacing w:line="240" w:lineRule="atLeast"/>
              <w:jc w:val="both"/>
              <w:rPr>
                <w:rFonts w:cs="Times New Roman"/>
                <w:sz w:val="20"/>
                <w:szCs w:val="20"/>
              </w:rPr>
            </w:pPr>
            <w:r w:rsidRPr="00FB30AC">
              <w:rPr>
                <w:sz w:val="20"/>
                <w:szCs w:val="20"/>
              </w:rPr>
              <w:t>Hidroelektrik Enerji</w:t>
            </w:r>
          </w:p>
        </w:tc>
      </w:tr>
      <w:tr w:rsidR="000D28D2" w:rsidRPr="00FB30AC" w:rsidTr="008E71E2">
        <w:trPr>
          <w:trHeight w:val="454"/>
        </w:trPr>
        <w:tc>
          <w:tcPr>
            <w:tcW w:w="1800" w:type="dxa"/>
            <w:vAlign w:val="center"/>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12</w:t>
            </w:r>
          </w:p>
        </w:tc>
        <w:tc>
          <w:tcPr>
            <w:tcW w:w="7380" w:type="dxa"/>
            <w:gridSpan w:val="4"/>
            <w:vAlign w:val="center"/>
          </w:tcPr>
          <w:p w:rsidR="000D28D2" w:rsidRPr="00FB30AC" w:rsidRDefault="000D28D2" w:rsidP="005F4033">
            <w:pPr>
              <w:spacing w:line="240" w:lineRule="atLeast"/>
              <w:jc w:val="both"/>
              <w:rPr>
                <w:rFonts w:cs="Times New Roman"/>
                <w:sz w:val="20"/>
                <w:szCs w:val="20"/>
              </w:rPr>
            </w:pPr>
            <w:r w:rsidRPr="00FB30AC">
              <w:rPr>
                <w:sz w:val="20"/>
                <w:szCs w:val="20"/>
              </w:rPr>
              <w:t>Jeotermal Enerji</w:t>
            </w:r>
          </w:p>
        </w:tc>
      </w:tr>
      <w:tr w:rsidR="000D28D2" w:rsidRPr="00FB30AC" w:rsidTr="008E71E2">
        <w:trPr>
          <w:trHeight w:val="454"/>
        </w:trPr>
        <w:tc>
          <w:tcPr>
            <w:tcW w:w="1800" w:type="dxa"/>
            <w:vAlign w:val="center"/>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13</w:t>
            </w:r>
          </w:p>
        </w:tc>
        <w:tc>
          <w:tcPr>
            <w:tcW w:w="7380" w:type="dxa"/>
            <w:gridSpan w:val="4"/>
            <w:vAlign w:val="center"/>
          </w:tcPr>
          <w:p w:rsidR="000D28D2" w:rsidRPr="00FB30AC" w:rsidRDefault="000D28D2" w:rsidP="005F4033">
            <w:pPr>
              <w:spacing w:line="240" w:lineRule="atLeast"/>
              <w:jc w:val="both"/>
              <w:rPr>
                <w:rFonts w:cs="Times New Roman"/>
                <w:sz w:val="20"/>
                <w:szCs w:val="20"/>
              </w:rPr>
            </w:pPr>
            <w:r w:rsidRPr="00FB30AC">
              <w:rPr>
                <w:sz w:val="20"/>
                <w:szCs w:val="20"/>
              </w:rPr>
              <w:t>Biokütle Enerjisi</w:t>
            </w:r>
          </w:p>
        </w:tc>
      </w:tr>
      <w:tr w:rsidR="000D28D2" w:rsidRPr="00FB30AC" w:rsidTr="008E71E2">
        <w:trPr>
          <w:trHeight w:val="454"/>
        </w:trPr>
        <w:tc>
          <w:tcPr>
            <w:tcW w:w="1800" w:type="dxa"/>
            <w:vAlign w:val="center"/>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14</w:t>
            </w:r>
          </w:p>
        </w:tc>
        <w:tc>
          <w:tcPr>
            <w:tcW w:w="7380" w:type="dxa"/>
            <w:gridSpan w:val="4"/>
            <w:vAlign w:val="center"/>
          </w:tcPr>
          <w:p w:rsidR="000D28D2" w:rsidRPr="00FB30AC" w:rsidRDefault="000D28D2" w:rsidP="005F4033">
            <w:pPr>
              <w:spacing w:line="240" w:lineRule="atLeast"/>
              <w:jc w:val="both"/>
              <w:rPr>
                <w:rFonts w:cs="Times New Roman"/>
                <w:sz w:val="20"/>
                <w:szCs w:val="20"/>
              </w:rPr>
            </w:pPr>
            <w:r w:rsidRPr="00FB30AC">
              <w:rPr>
                <w:sz w:val="20"/>
                <w:szCs w:val="20"/>
              </w:rPr>
              <w:t>Deniz Kaynaklı Yenilenebilir Enerji</w:t>
            </w:r>
          </w:p>
        </w:tc>
      </w:tr>
      <w:tr w:rsidR="000D28D2" w:rsidRPr="00FB30AC" w:rsidTr="008E71E2">
        <w:trPr>
          <w:trHeight w:val="280"/>
        </w:trPr>
        <w:tc>
          <w:tcPr>
            <w:tcW w:w="9180" w:type="dxa"/>
            <w:gridSpan w:val="5"/>
          </w:tcPr>
          <w:p w:rsidR="000D28D2" w:rsidRPr="00FB30AC" w:rsidRDefault="000D28D2" w:rsidP="005F4033">
            <w:pPr>
              <w:spacing w:line="240" w:lineRule="atLeast"/>
              <w:jc w:val="both"/>
              <w:rPr>
                <w:rFonts w:cs="Times New Roman"/>
                <w:b/>
                <w:sz w:val="20"/>
                <w:szCs w:val="20"/>
              </w:rPr>
            </w:pPr>
            <w:r w:rsidRPr="00FB30AC">
              <w:rPr>
                <w:rFonts w:cs="Times New Roman"/>
                <w:b/>
                <w:sz w:val="20"/>
                <w:szCs w:val="20"/>
              </w:rPr>
              <w:t>Final Dönemi ve Genel Değerlendirme</w:t>
            </w:r>
          </w:p>
        </w:tc>
      </w:tr>
    </w:tbl>
    <w:p w:rsidR="005F4033" w:rsidRPr="00FB30AC" w:rsidRDefault="005F4033" w:rsidP="005F4033">
      <w:pPr>
        <w:spacing w:after="0" w:line="240" w:lineRule="auto"/>
        <w:jc w:val="both"/>
        <w:rPr>
          <w:rFonts w:eastAsia="Times New Roman" w:cs="Times New Roman"/>
          <w:sz w:val="20"/>
          <w:szCs w:val="20"/>
          <w:lang w:eastAsia="tr-TR"/>
        </w:rPr>
      </w:pPr>
    </w:p>
    <w:p w:rsidR="005F4033" w:rsidRPr="00FB30AC" w:rsidRDefault="005F4033" w:rsidP="005F4033">
      <w:pPr>
        <w:spacing w:after="0" w:line="240" w:lineRule="auto"/>
        <w:jc w:val="both"/>
        <w:rPr>
          <w:rFonts w:eastAsia="Times New Roman" w:cs="Times New Roman"/>
          <w:sz w:val="20"/>
          <w:szCs w:val="20"/>
          <w:lang w:eastAsia="tr-TR"/>
        </w:rPr>
      </w:pPr>
    </w:p>
    <w:tbl>
      <w:tblPr>
        <w:tblStyle w:val="TabloKlavuzu"/>
        <w:tblW w:w="9180" w:type="dxa"/>
        <w:tblLayout w:type="fixed"/>
        <w:tblLook w:val="04A0" w:firstRow="1" w:lastRow="0" w:firstColumn="1" w:lastColumn="0" w:noHBand="0" w:noVBand="1"/>
      </w:tblPr>
      <w:tblGrid>
        <w:gridCol w:w="534"/>
        <w:gridCol w:w="6237"/>
        <w:gridCol w:w="567"/>
        <w:gridCol w:w="567"/>
        <w:gridCol w:w="425"/>
        <w:gridCol w:w="425"/>
        <w:gridCol w:w="425"/>
      </w:tblGrid>
      <w:tr w:rsidR="005F4033" w:rsidRPr="00FB30AC" w:rsidTr="0089379E">
        <w:tc>
          <w:tcPr>
            <w:tcW w:w="6771" w:type="dxa"/>
            <w:gridSpan w:val="2"/>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Program Öğrenme Çıktıları İlişkisi</w:t>
            </w:r>
          </w:p>
        </w:tc>
        <w:tc>
          <w:tcPr>
            <w:tcW w:w="2409" w:type="dxa"/>
            <w:gridSpan w:val="5"/>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Değerlendirme</w:t>
            </w:r>
          </w:p>
        </w:tc>
      </w:tr>
      <w:tr w:rsidR="005F4033" w:rsidRPr="00FB30AC" w:rsidTr="0089379E">
        <w:tc>
          <w:tcPr>
            <w:tcW w:w="6771" w:type="dxa"/>
            <w:gridSpan w:val="2"/>
          </w:tcPr>
          <w:p w:rsidR="005F4033" w:rsidRPr="00FB30AC" w:rsidRDefault="005F4033" w:rsidP="005F4033">
            <w:pPr>
              <w:jc w:val="both"/>
              <w:rPr>
                <w:rFonts w:cs="Times New Roman"/>
                <w:sz w:val="20"/>
                <w:szCs w:val="20"/>
              </w:rPr>
            </w:pPr>
            <w:r w:rsidRPr="00FB30AC">
              <w:rPr>
                <w:rFonts w:cs="Times New Roman"/>
                <w:b/>
                <w:sz w:val="20"/>
                <w:szCs w:val="20"/>
                <w:lang w:eastAsia="en-US"/>
              </w:rPr>
              <w:t>Program Öğrenme Çıktıları</w:t>
            </w:r>
          </w:p>
        </w:tc>
        <w:tc>
          <w:tcPr>
            <w:tcW w:w="567" w:type="dxa"/>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1</w:t>
            </w:r>
          </w:p>
        </w:tc>
        <w:tc>
          <w:tcPr>
            <w:tcW w:w="567" w:type="dxa"/>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2</w:t>
            </w:r>
          </w:p>
        </w:tc>
        <w:tc>
          <w:tcPr>
            <w:tcW w:w="425" w:type="dxa"/>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3</w:t>
            </w:r>
          </w:p>
        </w:tc>
        <w:tc>
          <w:tcPr>
            <w:tcW w:w="425" w:type="dxa"/>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4</w:t>
            </w:r>
          </w:p>
        </w:tc>
        <w:tc>
          <w:tcPr>
            <w:tcW w:w="425" w:type="dxa"/>
          </w:tcPr>
          <w:p w:rsidR="005F4033" w:rsidRPr="00FB30AC" w:rsidRDefault="005F4033" w:rsidP="005F4033">
            <w:pPr>
              <w:jc w:val="both"/>
              <w:rPr>
                <w:rFonts w:cs="Times New Roman"/>
                <w:b/>
                <w:sz w:val="20"/>
                <w:szCs w:val="20"/>
                <w:lang w:eastAsia="en-US"/>
              </w:rPr>
            </w:pPr>
            <w:r w:rsidRPr="00FB30AC">
              <w:rPr>
                <w:rFonts w:cs="Times New Roman"/>
                <w:b/>
                <w:sz w:val="20"/>
                <w:szCs w:val="20"/>
                <w:lang w:eastAsia="en-US"/>
              </w:rPr>
              <w:t>5</w:t>
            </w:r>
          </w:p>
        </w:tc>
      </w:tr>
      <w:tr w:rsidR="0089379E" w:rsidRPr="00FB30AC" w:rsidTr="0089379E">
        <w:tc>
          <w:tcPr>
            <w:tcW w:w="534" w:type="dxa"/>
          </w:tcPr>
          <w:p w:rsidR="0089379E" w:rsidRPr="00FB30AC" w:rsidRDefault="0089379E" w:rsidP="0089379E">
            <w:pPr>
              <w:jc w:val="both"/>
              <w:rPr>
                <w:rFonts w:cs="Times New Roman"/>
                <w:b/>
                <w:sz w:val="20"/>
                <w:szCs w:val="20"/>
                <w:lang w:eastAsia="en-US"/>
              </w:rPr>
            </w:pPr>
            <w:r w:rsidRPr="00FB30AC">
              <w:rPr>
                <w:rFonts w:cs="Times New Roman"/>
                <w:b/>
                <w:sz w:val="20"/>
                <w:szCs w:val="20"/>
                <w:lang w:eastAsia="en-US"/>
              </w:rPr>
              <w:t>1</w:t>
            </w:r>
          </w:p>
        </w:tc>
        <w:tc>
          <w:tcPr>
            <w:tcW w:w="6237" w:type="dxa"/>
          </w:tcPr>
          <w:p w:rsidR="0089379E" w:rsidRPr="00FB30AC" w:rsidRDefault="0089379E" w:rsidP="0089379E">
            <w:pPr>
              <w:jc w:val="both"/>
              <w:rPr>
                <w:rFonts w:eastAsia="Times New Roman"/>
                <w:sz w:val="20"/>
                <w:szCs w:val="20"/>
              </w:rPr>
            </w:pPr>
            <w:r w:rsidRPr="00FB30AC">
              <w:rPr>
                <w:rFonts w:eastAsia="Times New Roman"/>
                <w:sz w:val="20"/>
                <w:szCs w:val="20"/>
              </w:rPr>
              <w:t>Mekan ve mobilya tasarlar.</w:t>
            </w:r>
          </w:p>
        </w:tc>
        <w:tc>
          <w:tcPr>
            <w:tcW w:w="567" w:type="dxa"/>
          </w:tcPr>
          <w:p w:rsidR="0089379E" w:rsidRPr="00FB30AC" w:rsidRDefault="0089379E" w:rsidP="0089379E">
            <w:pPr>
              <w:jc w:val="both"/>
              <w:rPr>
                <w:rFonts w:cs="Times New Roman"/>
                <w:b/>
                <w:sz w:val="20"/>
                <w:szCs w:val="20"/>
                <w:lang w:eastAsia="en-US"/>
              </w:rPr>
            </w:pPr>
          </w:p>
        </w:tc>
        <w:tc>
          <w:tcPr>
            <w:tcW w:w="567"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r w:rsidRPr="00FB30AC">
              <w:rPr>
                <w:rFonts w:cs="Times New Roman"/>
                <w:b/>
                <w:sz w:val="20"/>
                <w:szCs w:val="20"/>
                <w:lang w:eastAsia="en-US"/>
              </w:rPr>
              <w:t>x</w:t>
            </w:r>
          </w:p>
        </w:tc>
      </w:tr>
      <w:tr w:rsidR="0089379E" w:rsidRPr="00FB30AC" w:rsidTr="0089379E">
        <w:tc>
          <w:tcPr>
            <w:tcW w:w="534" w:type="dxa"/>
          </w:tcPr>
          <w:p w:rsidR="0089379E" w:rsidRPr="00FB30AC" w:rsidRDefault="0089379E" w:rsidP="0089379E">
            <w:pPr>
              <w:jc w:val="both"/>
              <w:rPr>
                <w:rFonts w:cs="Times New Roman"/>
                <w:b/>
                <w:sz w:val="20"/>
                <w:szCs w:val="20"/>
                <w:lang w:eastAsia="en-US"/>
              </w:rPr>
            </w:pPr>
            <w:r w:rsidRPr="00FB30AC">
              <w:rPr>
                <w:rFonts w:cs="Times New Roman"/>
                <w:b/>
                <w:sz w:val="20"/>
                <w:szCs w:val="20"/>
                <w:lang w:eastAsia="en-US"/>
              </w:rPr>
              <w:t>2</w:t>
            </w:r>
          </w:p>
        </w:tc>
        <w:tc>
          <w:tcPr>
            <w:tcW w:w="6237" w:type="dxa"/>
          </w:tcPr>
          <w:p w:rsidR="0089379E" w:rsidRPr="00FB30AC" w:rsidRDefault="0089379E" w:rsidP="0089379E">
            <w:pPr>
              <w:jc w:val="both"/>
              <w:rPr>
                <w:sz w:val="20"/>
                <w:szCs w:val="20"/>
              </w:rPr>
            </w:pPr>
            <w:r w:rsidRPr="00FB30AC">
              <w:rPr>
                <w:rFonts w:eastAsia="Times New Roman"/>
                <w:sz w:val="20"/>
                <w:szCs w:val="20"/>
              </w:rPr>
              <w:t>İç mekan tasarımı ve uygulaması alanında sahip olduğu bilgiyi uygular, iç mekan içerisinde kullanıcı istekleri doğrultusunda çözüm önerileri ortaya koyarak proje geliştirir.</w:t>
            </w:r>
          </w:p>
        </w:tc>
        <w:tc>
          <w:tcPr>
            <w:tcW w:w="567" w:type="dxa"/>
          </w:tcPr>
          <w:p w:rsidR="0089379E" w:rsidRPr="00FB30AC" w:rsidRDefault="0089379E" w:rsidP="0089379E">
            <w:pPr>
              <w:jc w:val="both"/>
              <w:rPr>
                <w:rFonts w:cs="Times New Roman"/>
                <w:b/>
                <w:sz w:val="20"/>
                <w:szCs w:val="20"/>
                <w:lang w:eastAsia="en-US"/>
              </w:rPr>
            </w:pPr>
          </w:p>
        </w:tc>
        <w:tc>
          <w:tcPr>
            <w:tcW w:w="567"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r w:rsidRPr="00FB30AC">
              <w:rPr>
                <w:rFonts w:cs="Times New Roman"/>
                <w:b/>
                <w:sz w:val="20"/>
                <w:szCs w:val="20"/>
                <w:lang w:eastAsia="en-US"/>
              </w:rPr>
              <w:t>x</w:t>
            </w:r>
          </w:p>
        </w:tc>
      </w:tr>
      <w:tr w:rsidR="0089379E" w:rsidRPr="00FB30AC" w:rsidTr="0089379E">
        <w:tc>
          <w:tcPr>
            <w:tcW w:w="534" w:type="dxa"/>
          </w:tcPr>
          <w:p w:rsidR="0089379E" w:rsidRPr="00FB30AC" w:rsidRDefault="0089379E" w:rsidP="0089379E">
            <w:pPr>
              <w:jc w:val="both"/>
              <w:rPr>
                <w:rFonts w:cs="Times New Roman"/>
                <w:b/>
                <w:sz w:val="20"/>
                <w:szCs w:val="20"/>
                <w:lang w:eastAsia="en-US"/>
              </w:rPr>
            </w:pPr>
            <w:r w:rsidRPr="00FB30AC">
              <w:rPr>
                <w:rFonts w:cs="Times New Roman"/>
                <w:b/>
                <w:sz w:val="20"/>
                <w:szCs w:val="20"/>
                <w:lang w:eastAsia="en-US"/>
              </w:rPr>
              <w:t>3</w:t>
            </w:r>
          </w:p>
        </w:tc>
        <w:tc>
          <w:tcPr>
            <w:tcW w:w="6237" w:type="dxa"/>
          </w:tcPr>
          <w:p w:rsidR="0089379E" w:rsidRPr="00FB30AC" w:rsidRDefault="0089379E" w:rsidP="0089379E">
            <w:pPr>
              <w:jc w:val="both"/>
              <w:rPr>
                <w:rFonts w:cs="Times New Roman"/>
                <w:sz w:val="20"/>
                <w:szCs w:val="20"/>
              </w:rPr>
            </w:pPr>
            <w:r w:rsidRPr="00FB30AC">
              <w:rPr>
                <w:sz w:val="20"/>
                <w:szCs w:val="20"/>
              </w:rPr>
              <w:t>Yapı, strüktür ve konstrüksiyon kavramlarını kullanarak iç mekan projelerini çözümler.</w:t>
            </w:r>
          </w:p>
        </w:tc>
        <w:tc>
          <w:tcPr>
            <w:tcW w:w="567" w:type="dxa"/>
          </w:tcPr>
          <w:p w:rsidR="0089379E" w:rsidRPr="00FB30AC" w:rsidRDefault="0089379E" w:rsidP="0089379E">
            <w:pPr>
              <w:jc w:val="both"/>
              <w:rPr>
                <w:rFonts w:cs="Times New Roman"/>
                <w:b/>
                <w:sz w:val="20"/>
                <w:szCs w:val="20"/>
                <w:lang w:eastAsia="en-US"/>
              </w:rPr>
            </w:pPr>
          </w:p>
        </w:tc>
        <w:tc>
          <w:tcPr>
            <w:tcW w:w="567"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r w:rsidRPr="00FB30AC">
              <w:rPr>
                <w:rFonts w:cs="Times New Roman"/>
                <w:b/>
                <w:sz w:val="20"/>
                <w:szCs w:val="20"/>
                <w:lang w:eastAsia="en-US"/>
              </w:rPr>
              <w:t>x</w:t>
            </w:r>
          </w:p>
        </w:tc>
      </w:tr>
      <w:tr w:rsidR="0089379E" w:rsidRPr="00FB30AC" w:rsidTr="0089379E">
        <w:tc>
          <w:tcPr>
            <w:tcW w:w="534" w:type="dxa"/>
          </w:tcPr>
          <w:p w:rsidR="0089379E" w:rsidRPr="00FB30AC" w:rsidRDefault="0089379E" w:rsidP="0089379E">
            <w:pPr>
              <w:jc w:val="both"/>
              <w:rPr>
                <w:rFonts w:cs="Times New Roman"/>
                <w:b/>
                <w:sz w:val="20"/>
                <w:szCs w:val="20"/>
                <w:lang w:eastAsia="en-US"/>
              </w:rPr>
            </w:pPr>
            <w:r w:rsidRPr="00FB30AC">
              <w:rPr>
                <w:rFonts w:cs="Times New Roman"/>
                <w:b/>
                <w:sz w:val="20"/>
                <w:szCs w:val="20"/>
                <w:lang w:eastAsia="en-US"/>
              </w:rPr>
              <w:t>4</w:t>
            </w:r>
          </w:p>
        </w:tc>
        <w:tc>
          <w:tcPr>
            <w:tcW w:w="6237" w:type="dxa"/>
          </w:tcPr>
          <w:p w:rsidR="0089379E" w:rsidRPr="00FB30AC" w:rsidRDefault="0089379E" w:rsidP="0089379E">
            <w:pPr>
              <w:jc w:val="both"/>
              <w:rPr>
                <w:sz w:val="20"/>
                <w:szCs w:val="20"/>
              </w:rPr>
            </w:pPr>
            <w:r w:rsidRPr="00FB30AC">
              <w:rPr>
                <w:sz w:val="20"/>
                <w:szCs w:val="20"/>
              </w:rPr>
              <w:t>Zihinsel canlandırmalarını, yaratıcılığını malzeme ve çizimle uygulamalı çalışmalarda kullanır.</w:t>
            </w:r>
          </w:p>
        </w:tc>
        <w:tc>
          <w:tcPr>
            <w:tcW w:w="567" w:type="dxa"/>
          </w:tcPr>
          <w:p w:rsidR="0089379E" w:rsidRPr="00FB30AC" w:rsidRDefault="0089379E" w:rsidP="0089379E">
            <w:pPr>
              <w:jc w:val="both"/>
              <w:rPr>
                <w:rFonts w:cs="Times New Roman"/>
                <w:b/>
                <w:sz w:val="20"/>
                <w:szCs w:val="20"/>
                <w:lang w:eastAsia="en-US"/>
              </w:rPr>
            </w:pPr>
          </w:p>
        </w:tc>
        <w:tc>
          <w:tcPr>
            <w:tcW w:w="567"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r w:rsidRPr="00FB30AC">
              <w:rPr>
                <w:rFonts w:cs="Times New Roman"/>
                <w:b/>
                <w:sz w:val="20"/>
                <w:szCs w:val="20"/>
                <w:lang w:eastAsia="en-US"/>
              </w:rPr>
              <w:t>x</w:t>
            </w:r>
          </w:p>
        </w:tc>
      </w:tr>
      <w:tr w:rsidR="0089379E" w:rsidRPr="00FB30AC" w:rsidTr="0089379E">
        <w:tc>
          <w:tcPr>
            <w:tcW w:w="534" w:type="dxa"/>
          </w:tcPr>
          <w:p w:rsidR="0089379E" w:rsidRPr="00FB30AC" w:rsidRDefault="0089379E" w:rsidP="0089379E">
            <w:pPr>
              <w:jc w:val="both"/>
              <w:rPr>
                <w:rFonts w:cs="Times New Roman"/>
                <w:b/>
                <w:sz w:val="20"/>
                <w:szCs w:val="20"/>
                <w:lang w:eastAsia="en-US"/>
              </w:rPr>
            </w:pPr>
            <w:r w:rsidRPr="00FB30AC">
              <w:rPr>
                <w:rFonts w:cs="Times New Roman"/>
                <w:b/>
                <w:sz w:val="20"/>
                <w:szCs w:val="20"/>
                <w:lang w:eastAsia="en-US"/>
              </w:rPr>
              <w:t>5</w:t>
            </w:r>
          </w:p>
        </w:tc>
        <w:tc>
          <w:tcPr>
            <w:tcW w:w="6237" w:type="dxa"/>
          </w:tcPr>
          <w:p w:rsidR="0089379E" w:rsidRPr="00FB30AC" w:rsidRDefault="0089379E" w:rsidP="0089379E">
            <w:pPr>
              <w:jc w:val="both"/>
              <w:rPr>
                <w:rFonts w:cs="Times New Roman"/>
                <w:sz w:val="20"/>
                <w:szCs w:val="20"/>
              </w:rPr>
            </w:pPr>
            <w:r w:rsidRPr="00FB30AC">
              <w:rPr>
                <w:sz w:val="20"/>
                <w:szCs w:val="20"/>
              </w:rPr>
              <w:t>Hazırlamış olduğu iç mekân projesinin anlatım ve sunumunu anlaşılır bir dilde gerçekleştirir.</w:t>
            </w:r>
          </w:p>
        </w:tc>
        <w:tc>
          <w:tcPr>
            <w:tcW w:w="567" w:type="dxa"/>
          </w:tcPr>
          <w:p w:rsidR="0089379E" w:rsidRPr="00FB30AC" w:rsidRDefault="0089379E" w:rsidP="0089379E">
            <w:pPr>
              <w:jc w:val="both"/>
              <w:rPr>
                <w:rFonts w:cs="Times New Roman"/>
                <w:b/>
                <w:sz w:val="20"/>
                <w:szCs w:val="20"/>
                <w:lang w:eastAsia="en-US"/>
              </w:rPr>
            </w:pPr>
          </w:p>
        </w:tc>
        <w:tc>
          <w:tcPr>
            <w:tcW w:w="567"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r w:rsidRPr="00FB30AC">
              <w:rPr>
                <w:rFonts w:cs="Times New Roman"/>
                <w:b/>
                <w:sz w:val="20"/>
                <w:szCs w:val="20"/>
                <w:lang w:eastAsia="en-US"/>
              </w:rPr>
              <w:t>x</w:t>
            </w:r>
          </w:p>
        </w:tc>
      </w:tr>
      <w:tr w:rsidR="0089379E" w:rsidRPr="00FB30AC" w:rsidTr="0089379E">
        <w:tc>
          <w:tcPr>
            <w:tcW w:w="534" w:type="dxa"/>
          </w:tcPr>
          <w:p w:rsidR="0089379E" w:rsidRPr="00FB30AC" w:rsidRDefault="0089379E" w:rsidP="0089379E">
            <w:pPr>
              <w:jc w:val="both"/>
              <w:rPr>
                <w:rFonts w:cs="Times New Roman"/>
                <w:b/>
                <w:sz w:val="20"/>
                <w:szCs w:val="20"/>
                <w:lang w:eastAsia="en-US"/>
              </w:rPr>
            </w:pPr>
            <w:r w:rsidRPr="00FB30AC">
              <w:rPr>
                <w:rFonts w:cs="Times New Roman"/>
                <w:b/>
                <w:sz w:val="20"/>
                <w:szCs w:val="20"/>
                <w:lang w:eastAsia="en-US"/>
              </w:rPr>
              <w:t>6</w:t>
            </w:r>
          </w:p>
        </w:tc>
        <w:tc>
          <w:tcPr>
            <w:tcW w:w="6237" w:type="dxa"/>
          </w:tcPr>
          <w:p w:rsidR="0089379E" w:rsidRPr="00FB30AC" w:rsidRDefault="0089379E" w:rsidP="0089379E">
            <w:pPr>
              <w:jc w:val="both"/>
              <w:rPr>
                <w:rFonts w:cs="Times New Roman"/>
                <w:sz w:val="20"/>
                <w:szCs w:val="20"/>
              </w:rPr>
            </w:pPr>
            <w:r w:rsidRPr="00FB30AC">
              <w:rPr>
                <w:sz w:val="20"/>
                <w:szCs w:val="20"/>
              </w:rPr>
              <w:t xml:space="preserve">İç mekan tasarımı alanında bilgi teknolojilerini kullanarak proje sunumu hazırlar. </w:t>
            </w:r>
          </w:p>
        </w:tc>
        <w:tc>
          <w:tcPr>
            <w:tcW w:w="567" w:type="dxa"/>
          </w:tcPr>
          <w:p w:rsidR="0089379E" w:rsidRPr="00FB30AC" w:rsidRDefault="0089379E" w:rsidP="0089379E">
            <w:pPr>
              <w:jc w:val="both"/>
              <w:rPr>
                <w:rFonts w:cs="Times New Roman"/>
                <w:b/>
                <w:sz w:val="20"/>
                <w:szCs w:val="20"/>
                <w:lang w:eastAsia="en-US"/>
              </w:rPr>
            </w:pPr>
          </w:p>
        </w:tc>
        <w:tc>
          <w:tcPr>
            <w:tcW w:w="567"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p>
        </w:tc>
        <w:tc>
          <w:tcPr>
            <w:tcW w:w="425" w:type="dxa"/>
          </w:tcPr>
          <w:p w:rsidR="0089379E" w:rsidRPr="00FB30AC" w:rsidRDefault="0089379E" w:rsidP="0089379E">
            <w:pPr>
              <w:jc w:val="both"/>
              <w:rPr>
                <w:rFonts w:cs="Times New Roman"/>
                <w:b/>
                <w:sz w:val="20"/>
                <w:szCs w:val="20"/>
                <w:lang w:eastAsia="en-US"/>
              </w:rPr>
            </w:pPr>
            <w:r w:rsidRPr="00FB30AC">
              <w:rPr>
                <w:rFonts w:cs="Times New Roman"/>
                <w:b/>
                <w:sz w:val="20"/>
                <w:szCs w:val="20"/>
                <w:lang w:eastAsia="en-US"/>
              </w:rPr>
              <w:t>x</w:t>
            </w:r>
          </w:p>
        </w:tc>
      </w:tr>
      <w:tr w:rsidR="0089379E" w:rsidRPr="00FB30AC" w:rsidTr="0089379E">
        <w:tc>
          <w:tcPr>
            <w:tcW w:w="534" w:type="dxa"/>
          </w:tcPr>
          <w:p w:rsidR="0089379E" w:rsidRPr="00FB30AC" w:rsidRDefault="0089379E" w:rsidP="0089379E">
            <w:pPr>
              <w:jc w:val="both"/>
              <w:rPr>
                <w:rFonts w:cs="Times New Roman"/>
                <w:b/>
                <w:sz w:val="20"/>
                <w:szCs w:val="20"/>
              </w:rPr>
            </w:pPr>
            <w:r w:rsidRPr="00FB30AC">
              <w:rPr>
                <w:rFonts w:cs="Times New Roman"/>
                <w:b/>
                <w:sz w:val="20"/>
                <w:szCs w:val="20"/>
              </w:rPr>
              <w:t>7</w:t>
            </w:r>
          </w:p>
        </w:tc>
        <w:tc>
          <w:tcPr>
            <w:tcW w:w="6237" w:type="dxa"/>
          </w:tcPr>
          <w:p w:rsidR="0089379E" w:rsidRPr="00FB30AC" w:rsidRDefault="0089379E" w:rsidP="0089379E">
            <w:pPr>
              <w:jc w:val="both"/>
              <w:rPr>
                <w:rFonts w:cs="Times New Roman"/>
                <w:sz w:val="20"/>
                <w:szCs w:val="20"/>
              </w:rPr>
            </w:pPr>
            <w:r w:rsidRPr="00FB30AC">
              <w:rPr>
                <w:sz w:val="20"/>
                <w:szCs w:val="20"/>
              </w:rPr>
              <w:t>3 boyutlu algılama yeteneklerini geliştirir,  tasarımlarının artistik ve aksonometrik görüntülerini bilgisayar ortamında hızlı ve kolay yöntemlerle hazırlar.</w:t>
            </w:r>
          </w:p>
        </w:tc>
        <w:tc>
          <w:tcPr>
            <w:tcW w:w="567" w:type="dxa"/>
          </w:tcPr>
          <w:p w:rsidR="0089379E" w:rsidRPr="00FB30AC" w:rsidRDefault="0089379E" w:rsidP="0089379E">
            <w:pPr>
              <w:jc w:val="both"/>
              <w:rPr>
                <w:rFonts w:cs="Times New Roman"/>
                <w:b/>
                <w:sz w:val="20"/>
                <w:szCs w:val="20"/>
              </w:rPr>
            </w:pPr>
          </w:p>
        </w:tc>
        <w:tc>
          <w:tcPr>
            <w:tcW w:w="567"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r w:rsidRPr="00FB30AC">
              <w:rPr>
                <w:rFonts w:cs="Times New Roman"/>
                <w:b/>
                <w:sz w:val="20"/>
                <w:szCs w:val="20"/>
              </w:rPr>
              <w:t>x</w:t>
            </w:r>
          </w:p>
        </w:tc>
      </w:tr>
      <w:tr w:rsidR="0089379E" w:rsidRPr="00FB30AC" w:rsidTr="0089379E">
        <w:tc>
          <w:tcPr>
            <w:tcW w:w="534" w:type="dxa"/>
          </w:tcPr>
          <w:p w:rsidR="0089379E" w:rsidRPr="00FB30AC" w:rsidRDefault="0089379E" w:rsidP="0089379E">
            <w:pPr>
              <w:jc w:val="both"/>
              <w:rPr>
                <w:rFonts w:cs="Times New Roman"/>
                <w:b/>
                <w:sz w:val="20"/>
                <w:szCs w:val="20"/>
              </w:rPr>
            </w:pPr>
            <w:r w:rsidRPr="00FB30AC">
              <w:rPr>
                <w:rFonts w:cs="Times New Roman"/>
                <w:b/>
                <w:sz w:val="20"/>
                <w:szCs w:val="20"/>
              </w:rPr>
              <w:t>8</w:t>
            </w:r>
          </w:p>
        </w:tc>
        <w:tc>
          <w:tcPr>
            <w:tcW w:w="6237" w:type="dxa"/>
          </w:tcPr>
          <w:p w:rsidR="0089379E" w:rsidRPr="00FB30AC" w:rsidRDefault="0089379E" w:rsidP="0089379E">
            <w:pPr>
              <w:jc w:val="both"/>
              <w:rPr>
                <w:rFonts w:cs="Times New Roman"/>
                <w:sz w:val="20"/>
                <w:szCs w:val="20"/>
              </w:rPr>
            </w:pPr>
            <w:r w:rsidRPr="00FB30AC">
              <w:rPr>
                <w:sz w:val="20"/>
                <w:szCs w:val="20"/>
              </w:rPr>
              <w:t>Tasarım kavramları, proje konsepti, teknik ve sunum bilgisini oluşturur.</w:t>
            </w:r>
          </w:p>
        </w:tc>
        <w:tc>
          <w:tcPr>
            <w:tcW w:w="567" w:type="dxa"/>
          </w:tcPr>
          <w:p w:rsidR="0089379E" w:rsidRPr="00FB30AC" w:rsidRDefault="0089379E" w:rsidP="0089379E">
            <w:pPr>
              <w:jc w:val="both"/>
              <w:rPr>
                <w:rFonts w:cs="Times New Roman"/>
                <w:b/>
                <w:sz w:val="20"/>
                <w:szCs w:val="20"/>
              </w:rPr>
            </w:pPr>
          </w:p>
        </w:tc>
        <w:tc>
          <w:tcPr>
            <w:tcW w:w="567"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r w:rsidRPr="00FB30AC">
              <w:rPr>
                <w:rFonts w:cs="Times New Roman"/>
                <w:b/>
                <w:sz w:val="20"/>
                <w:szCs w:val="20"/>
              </w:rPr>
              <w:t>x</w:t>
            </w:r>
          </w:p>
        </w:tc>
      </w:tr>
      <w:tr w:rsidR="0089379E" w:rsidRPr="00FB30AC" w:rsidTr="0089379E">
        <w:tc>
          <w:tcPr>
            <w:tcW w:w="534" w:type="dxa"/>
          </w:tcPr>
          <w:p w:rsidR="0089379E" w:rsidRPr="00FB30AC" w:rsidRDefault="0089379E" w:rsidP="0089379E">
            <w:pPr>
              <w:jc w:val="both"/>
              <w:rPr>
                <w:rFonts w:cs="Times New Roman"/>
                <w:b/>
                <w:sz w:val="20"/>
                <w:szCs w:val="20"/>
              </w:rPr>
            </w:pPr>
            <w:r w:rsidRPr="00FB30AC">
              <w:rPr>
                <w:rFonts w:cs="Times New Roman"/>
                <w:b/>
                <w:sz w:val="20"/>
                <w:szCs w:val="20"/>
              </w:rPr>
              <w:t>9</w:t>
            </w:r>
          </w:p>
        </w:tc>
        <w:tc>
          <w:tcPr>
            <w:tcW w:w="6237" w:type="dxa"/>
          </w:tcPr>
          <w:p w:rsidR="0089379E" w:rsidRPr="00FB30AC" w:rsidRDefault="0089379E" w:rsidP="0089379E">
            <w:pPr>
              <w:jc w:val="both"/>
              <w:rPr>
                <w:sz w:val="20"/>
                <w:szCs w:val="20"/>
              </w:rPr>
            </w:pPr>
            <w:r w:rsidRPr="00FB30AC">
              <w:rPr>
                <w:sz w:val="20"/>
                <w:szCs w:val="20"/>
              </w:rPr>
              <w:t>İç mimaride kullanılan malzemeleri yapım teknikleriyle ilişkilendirir.</w:t>
            </w:r>
          </w:p>
        </w:tc>
        <w:tc>
          <w:tcPr>
            <w:tcW w:w="567" w:type="dxa"/>
          </w:tcPr>
          <w:p w:rsidR="0089379E" w:rsidRPr="00FB30AC" w:rsidRDefault="0089379E" w:rsidP="0089379E">
            <w:pPr>
              <w:jc w:val="both"/>
              <w:rPr>
                <w:rFonts w:cs="Times New Roman"/>
                <w:b/>
                <w:sz w:val="20"/>
                <w:szCs w:val="20"/>
              </w:rPr>
            </w:pPr>
          </w:p>
        </w:tc>
        <w:tc>
          <w:tcPr>
            <w:tcW w:w="567"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r w:rsidRPr="00FB30AC">
              <w:rPr>
                <w:rFonts w:cs="Times New Roman"/>
                <w:b/>
                <w:sz w:val="20"/>
                <w:szCs w:val="20"/>
              </w:rPr>
              <w:t>x</w:t>
            </w:r>
          </w:p>
        </w:tc>
      </w:tr>
      <w:tr w:rsidR="0089379E" w:rsidRPr="00FB30AC" w:rsidTr="0089379E">
        <w:tc>
          <w:tcPr>
            <w:tcW w:w="534" w:type="dxa"/>
          </w:tcPr>
          <w:p w:rsidR="0089379E" w:rsidRPr="00FB30AC" w:rsidRDefault="0089379E" w:rsidP="0089379E">
            <w:pPr>
              <w:jc w:val="both"/>
              <w:rPr>
                <w:rFonts w:cs="Times New Roman"/>
                <w:b/>
                <w:sz w:val="20"/>
                <w:szCs w:val="20"/>
              </w:rPr>
            </w:pPr>
            <w:r w:rsidRPr="00FB30AC">
              <w:rPr>
                <w:rFonts w:cs="Times New Roman"/>
                <w:b/>
                <w:sz w:val="20"/>
                <w:szCs w:val="20"/>
              </w:rPr>
              <w:t>10</w:t>
            </w:r>
          </w:p>
        </w:tc>
        <w:tc>
          <w:tcPr>
            <w:tcW w:w="6237" w:type="dxa"/>
          </w:tcPr>
          <w:p w:rsidR="0089379E" w:rsidRPr="00FB30AC" w:rsidRDefault="0089379E" w:rsidP="0089379E">
            <w:pPr>
              <w:jc w:val="both"/>
              <w:rPr>
                <w:sz w:val="20"/>
                <w:szCs w:val="20"/>
              </w:rPr>
            </w:pPr>
            <w:r w:rsidRPr="00FB30AC">
              <w:rPr>
                <w:sz w:val="20"/>
                <w:szCs w:val="20"/>
              </w:rPr>
              <w:t>İç mimari projelerde estetik değer, sanat tarihi alanında bilgi ve farklı bakış açılarını tanır.</w:t>
            </w:r>
          </w:p>
        </w:tc>
        <w:tc>
          <w:tcPr>
            <w:tcW w:w="567" w:type="dxa"/>
          </w:tcPr>
          <w:p w:rsidR="0089379E" w:rsidRPr="00FB30AC" w:rsidRDefault="0089379E" w:rsidP="0089379E">
            <w:pPr>
              <w:jc w:val="both"/>
              <w:rPr>
                <w:rFonts w:cs="Times New Roman"/>
                <w:b/>
                <w:sz w:val="20"/>
                <w:szCs w:val="20"/>
              </w:rPr>
            </w:pPr>
          </w:p>
        </w:tc>
        <w:tc>
          <w:tcPr>
            <w:tcW w:w="567"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r w:rsidRPr="00FB30AC">
              <w:rPr>
                <w:rFonts w:cs="Times New Roman"/>
                <w:b/>
                <w:sz w:val="20"/>
                <w:szCs w:val="20"/>
              </w:rPr>
              <w:t>x</w:t>
            </w:r>
          </w:p>
        </w:tc>
      </w:tr>
      <w:tr w:rsidR="0089379E" w:rsidRPr="00FB30AC" w:rsidTr="0089379E">
        <w:tc>
          <w:tcPr>
            <w:tcW w:w="534" w:type="dxa"/>
          </w:tcPr>
          <w:p w:rsidR="0089379E" w:rsidRPr="00FB30AC" w:rsidRDefault="0089379E" w:rsidP="0089379E">
            <w:pPr>
              <w:jc w:val="both"/>
              <w:rPr>
                <w:rFonts w:cs="Times New Roman"/>
                <w:b/>
                <w:sz w:val="20"/>
                <w:szCs w:val="20"/>
              </w:rPr>
            </w:pPr>
            <w:r w:rsidRPr="00FB30AC">
              <w:rPr>
                <w:rFonts w:cs="Times New Roman"/>
                <w:b/>
                <w:sz w:val="20"/>
                <w:szCs w:val="20"/>
              </w:rPr>
              <w:t>11</w:t>
            </w:r>
          </w:p>
        </w:tc>
        <w:tc>
          <w:tcPr>
            <w:tcW w:w="6237" w:type="dxa"/>
          </w:tcPr>
          <w:p w:rsidR="0089379E" w:rsidRPr="00FB30AC" w:rsidRDefault="0089379E" w:rsidP="0089379E">
            <w:pPr>
              <w:jc w:val="both"/>
              <w:rPr>
                <w:sz w:val="20"/>
                <w:szCs w:val="20"/>
              </w:rPr>
            </w:pPr>
            <w:r w:rsidRPr="00FB30AC">
              <w:rPr>
                <w:sz w:val="20"/>
                <w:szCs w:val="20"/>
              </w:rPr>
              <w:t>İç mekân ve ürün tasarımının biçim, cephe ve strüktür tasarımını yapılandırır.</w:t>
            </w:r>
          </w:p>
        </w:tc>
        <w:tc>
          <w:tcPr>
            <w:tcW w:w="567" w:type="dxa"/>
          </w:tcPr>
          <w:p w:rsidR="0089379E" w:rsidRPr="00FB30AC" w:rsidRDefault="0089379E" w:rsidP="0089379E">
            <w:pPr>
              <w:jc w:val="both"/>
              <w:rPr>
                <w:rFonts w:cs="Times New Roman"/>
                <w:b/>
                <w:sz w:val="20"/>
                <w:szCs w:val="20"/>
              </w:rPr>
            </w:pPr>
          </w:p>
        </w:tc>
        <w:tc>
          <w:tcPr>
            <w:tcW w:w="567"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r w:rsidRPr="00FB30AC">
              <w:rPr>
                <w:rFonts w:cs="Times New Roman"/>
                <w:b/>
                <w:sz w:val="20"/>
                <w:szCs w:val="20"/>
              </w:rPr>
              <w:t>x</w:t>
            </w:r>
          </w:p>
        </w:tc>
      </w:tr>
      <w:tr w:rsidR="0089379E" w:rsidRPr="00FB30AC" w:rsidTr="0089379E">
        <w:tc>
          <w:tcPr>
            <w:tcW w:w="534" w:type="dxa"/>
          </w:tcPr>
          <w:p w:rsidR="0089379E" w:rsidRPr="00FB30AC" w:rsidRDefault="0089379E" w:rsidP="0089379E">
            <w:pPr>
              <w:jc w:val="both"/>
              <w:rPr>
                <w:rFonts w:cs="Times New Roman"/>
                <w:b/>
                <w:sz w:val="20"/>
                <w:szCs w:val="20"/>
              </w:rPr>
            </w:pPr>
            <w:r w:rsidRPr="00FB30AC">
              <w:rPr>
                <w:rFonts w:cs="Times New Roman"/>
                <w:b/>
                <w:sz w:val="20"/>
                <w:szCs w:val="20"/>
              </w:rPr>
              <w:t>12</w:t>
            </w:r>
          </w:p>
        </w:tc>
        <w:tc>
          <w:tcPr>
            <w:tcW w:w="6237" w:type="dxa"/>
          </w:tcPr>
          <w:p w:rsidR="0089379E" w:rsidRPr="00FB30AC" w:rsidRDefault="0089379E" w:rsidP="0089379E">
            <w:pPr>
              <w:jc w:val="both"/>
              <w:rPr>
                <w:sz w:val="20"/>
                <w:szCs w:val="20"/>
              </w:rPr>
            </w:pPr>
            <w:r w:rsidRPr="00FB30AC">
              <w:rPr>
                <w:sz w:val="20"/>
                <w:szCs w:val="20"/>
              </w:rPr>
              <w:t xml:space="preserve">İç mekânda, kullanım gereksinimleri doğrultusunda gerekli tadilatların yapılması, seçilen malzemelerin mevcut yapı elemanlarıyla ilişkilerinin </w:t>
            </w:r>
            <w:r w:rsidRPr="00FB30AC">
              <w:rPr>
                <w:sz w:val="20"/>
                <w:szCs w:val="20"/>
              </w:rPr>
              <w:lastRenderedPageBreak/>
              <w:t>kurulması, iç düzenleme ile ilgili sabit elemanların detay etütlerinin yapılmasını organize eder.</w:t>
            </w:r>
          </w:p>
        </w:tc>
        <w:tc>
          <w:tcPr>
            <w:tcW w:w="567" w:type="dxa"/>
          </w:tcPr>
          <w:p w:rsidR="0089379E" w:rsidRPr="00FB30AC" w:rsidRDefault="0089379E" w:rsidP="0089379E">
            <w:pPr>
              <w:jc w:val="both"/>
              <w:rPr>
                <w:rFonts w:cs="Times New Roman"/>
                <w:b/>
                <w:sz w:val="20"/>
                <w:szCs w:val="20"/>
              </w:rPr>
            </w:pPr>
          </w:p>
        </w:tc>
        <w:tc>
          <w:tcPr>
            <w:tcW w:w="567"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r w:rsidRPr="00FB30AC">
              <w:rPr>
                <w:rFonts w:cs="Times New Roman"/>
                <w:b/>
                <w:sz w:val="20"/>
                <w:szCs w:val="20"/>
              </w:rPr>
              <w:t>x</w:t>
            </w:r>
          </w:p>
        </w:tc>
      </w:tr>
      <w:tr w:rsidR="0089379E" w:rsidRPr="00FB30AC" w:rsidTr="0089379E">
        <w:tc>
          <w:tcPr>
            <w:tcW w:w="534" w:type="dxa"/>
          </w:tcPr>
          <w:p w:rsidR="0089379E" w:rsidRPr="00FB30AC" w:rsidRDefault="0089379E" w:rsidP="0089379E">
            <w:pPr>
              <w:jc w:val="both"/>
              <w:rPr>
                <w:rFonts w:cs="Times New Roman"/>
                <w:b/>
                <w:sz w:val="20"/>
                <w:szCs w:val="20"/>
              </w:rPr>
            </w:pPr>
            <w:r w:rsidRPr="00FB30AC">
              <w:rPr>
                <w:rFonts w:cs="Times New Roman"/>
                <w:b/>
                <w:sz w:val="20"/>
                <w:szCs w:val="20"/>
              </w:rPr>
              <w:t>13</w:t>
            </w:r>
          </w:p>
        </w:tc>
        <w:tc>
          <w:tcPr>
            <w:tcW w:w="6237" w:type="dxa"/>
          </w:tcPr>
          <w:p w:rsidR="0089379E" w:rsidRPr="00FB30AC" w:rsidRDefault="0089379E" w:rsidP="0089379E">
            <w:pPr>
              <w:jc w:val="both"/>
              <w:rPr>
                <w:sz w:val="20"/>
                <w:szCs w:val="20"/>
              </w:rPr>
            </w:pPr>
            <w:r w:rsidRPr="00FB30AC">
              <w:rPr>
                <w:sz w:val="20"/>
                <w:szCs w:val="20"/>
              </w:rPr>
              <w:t>Yapı ve yapım sistemini, sistem bileşenlerini, sistem çevresi ve bileşenler arası ilişkilerle birlikte bütün olarak planlar.</w:t>
            </w:r>
          </w:p>
        </w:tc>
        <w:tc>
          <w:tcPr>
            <w:tcW w:w="567" w:type="dxa"/>
          </w:tcPr>
          <w:p w:rsidR="0089379E" w:rsidRPr="00FB30AC" w:rsidRDefault="0089379E" w:rsidP="0089379E">
            <w:pPr>
              <w:jc w:val="both"/>
              <w:rPr>
                <w:rFonts w:cs="Times New Roman"/>
                <w:b/>
                <w:sz w:val="20"/>
                <w:szCs w:val="20"/>
              </w:rPr>
            </w:pPr>
          </w:p>
        </w:tc>
        <w:tc>
          <w:tcPr>
            <w:tcW w:w="567"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r w:rsidRPr="00FB30AC">
              <w:rPr>
                <w:rFonts w:cs="Times New Roman"/>
                <w:b/>
                <w:sz w:val="20"/>
                <w:szCs w:val="20"/>
              </w:rPr>
              <w:t>x</w:t>
            </w:r>
          </w:p>
        </w:tc>
      </w:tr>
      <w:tr w:rsidR="0089379E" w:rsidRPr="00FB30AC" w:rsidTr="0089379E">
        <w:tc>
          <w:tcPr>
            <w:tcW w:w="534" w:type="dxa"/>
          </w:tcPr>
          <w:p w:rsidR="0089379E" w:rsidRPr="00FB30AC" w:rsidRDefault="0089379E" w:rsidP="0089379E">
            <w:pPr>
              <w:jc w:val="both"/>
              <w:rPr>
                <w:rFonts w:cs="Times New Roman"/>
                <w:b/>
                <w:sz w:val="20"/>
                <w:szCs w:val="20"/>
              </w:rPr>
            </w:pPr>
            <w:r w:rsidRPr="00FB30AC">
              <w:rPr>
                <w:rFonts w:cs="Times New Roman"/>
                <w:b/>
                <w:sz w:val="20"/>
                <w:szCs w:val="20"/>
              </w:rPr>
              <w:t>14</w:t>
            </w:r>
          </w:p>
        </w:tc>
        <w:tc>
          <w:tcPr>
            <w:tcW w:w="6237" w:type="dxa"/>
          </w:tcPr>
          <w:p w:rsidR="0089379E" w:rsidRPr="00FB30AC" w:rsidRDefault="0089379E" w:rsidP="0089379E">
            <w:pPr>
              <w:jc w:val="both"/>
              <w:rPr>
                <w:sz w:val="20"/>
                <w:szCs w:val="20"/>
              </w:rPr>
            </w:pPr>
            <w:r w:rsidRPr="00FB30AC">
              <w:rPr>
                <w:sz w:val="20"/>
                <w:szCs w:val="20"/>
              </w:rPr>
              <w:t>Tasarımda teknoloji ile ilişki kurar, yaratıcı mobilyalar tasarlar ve uygun detay çözümleri geliştirir.</w:t>
            </w:r>
          </w:p>
        </w:tc>
        <w:tc>
          <w:tcPr>
            <w:tcW w:w="567" w:type="dxa"/>
          </w:tcPr>
          <w:p w:rsidR="0089379E" w:rsidRPr="00FB30AC" w:rsidRDefault="0089379E" w:rsidP="0089379E">
            <w:pPr>
              <w:jc w:val="both"/>
              <w:rPr>
                <w:rFonts w:cs="Times New Roman"/>
                <w:b/>
                <w:sz w:val="20"/>
                <w:szCs w:val="20"/>
              </w:rPr>
            </w:pPr>
          </w:p>
        </w:tc>
        <w:tc>
          <w:tcPr>
            <w:tcW w:w="567"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r w:rsidRPr="00FB30AC">
              <w:rPr>
                <w:rFonts w:cs="Times New Roman"/>
                <w:b/>
                <w:sz w:val="20"/>
                <w:szCs w:val="20"/>
              </w:rPr>
              <w:t>x</w:t>
            </w:r>
          </w:p>
        </w:tc>
      </w:tr>
      <w:tr w:rsidR="0089379E" w:rsidRPr="00FB30AC" w:rsidTr="0089379E">
        <w:tc>
          <w:tcPr>
            <w:tcW w:w="534" w:type="dxa"/>
          </w:tcPr>
          <w:p w:rsidR="0089379E" w:rsidRPr="00FB30AC" w:rsidRDefault="0089379E" w:rsidP="0089379E">
            <w:pPr>
              <w:jc w:val="both"/>
              <w:rPr>
                <w:rFonts w:cs="Times New Roman"/>
                <w:b/>
                <w:sz w:val="20"/>
                <w:szCs w:val="20"/>
              </w:rPr>
            </w:pPr>
            <w:r w:rsidRPr="00FB30AC">
              <w:rPr>
                <w:rFonts w:cs="Times New Roman"/>
                <w:b/>
                <w:sz w:val="20"/>
                <w:szCs w:val="20"/>
              </w:rPr>
              <w:t>15</w:t>
            </w:r>
          </w:p>
        </w:tc>
        <w:tc>
          <w:tcPr>
            <w:tcW w:w="6237" w:type="dxa"/>
          </w:tcPr>
          <w:p w:rsidR="0089379E" w:rsidRPr="00FB30AC" w:rsidRDefault="0089379E" w:rsidP="0089379E">
            <w:pPr>
              <w:jc w:val="both"/>
              <w:rPr>
                <w:sz w:val="20"/>
                <w:szCs w:val="20"/>
              </w:rPr>
            </w:pPr>
            <w:r w:rsidRPr="00FB30AC">
              <w:rPr>
                <w:sz w:val="20"/>
                <w:szCs w:val="20"/>
              </w:rPr>
              <w:t>Geleneksel Sivil Mimari Plan Tipleri ve ahşap sivil mimari örneklerinin konstrüksiyonlarını tanır.</w:t>
            </w:r>
          </w:p>
        </w:tc>
        <w:tc>
          <w:tcPr>
            <w:tcW w:w="567" w:type="dxa"/>
          </w:tcPr>
          <w:p w:rsidR="0089379E" w:rsidRPr="00FB30AC" w:rsidRDefault="0089379E" w:rsidP="0089379E">
            <w:pPr>
              <w:jc w:val="both"/>
              <w:rPr>
                <w:rFonts w:cs="Times New Roman"/>
                <w:b/>
                <w:sz w:val="20"/>
                <w:szCs w:val="20"/>
              </w:rPr>
            </w:pPr>
          </w:p>
        </w:tc>
        <w:tc>
          <w:tcPr>
            <w:tcW w:w="567"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r w:rsidRPr="00FB30AC">
              <w:rPr>
                <w:rFonts w:cs="Times New Roman"/>
                <w:b/>
                <w:sz w:val="20"/>
                <w:szCs w:val="20"/>
              </w:rPr>
              <w:t>x</w:t>
            </w: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r>
      <w:tr w:rsidR="0089379E" w:rsidRPr="00FB30AC" w:rsidTr="0089379E">
        <w:tc>
          <w:tcPr>
            <w:tcW w:w="534" w:type="dxa"/>
          </w:tcPr>
          <w:p w:rsidR="0089379E" w:rsidRPr="00FB30AC" w:rsidRDefault="0089379E" w:rsidP="0089379E">
            <w:pPr>
              <w:jc w:val="both"/>
              <w:rPr>
                <w:rFonts w:cs="Times New Roman"/>
                <w:b/>
                <w:sz w:val="20"/>
                <w:szCs w:val="20"/>
              </w:rPr>
            </w:pPr>
            <w:r w:rsidRPr="00FB30AC">
              <w:rPr>
                <w:rFonts w:cs="Times New Roman"/>
                <w:b/>
                <w:sz w:val="20"/>
                <w:szCs w:val="20"/>
              </w:rPr>
              <w:t>16</w:t>
            </w:r>
          </w:p>
        </w:tc>
        <w:tc>
          <w:tcPr>
            <w:tcW w:w="6237" w:type="dxa"/>
          </w:tcPr>
          <w:p w:rsidR="0089379E" w:rsidRPr="00FB30AC" w:rsidRDefault="0089379E" w:rsidP="0089379E">
            <w:pPr>
              <w:jc w:val="both"/>
              <w:rPr>
                <w:sz w:val="20"/>
                <w:szCs w:val="20"/>
              </w:rPr>
            </w:pPr>
            <w:r w:rsidRPr="00FB30AC">
              <w:rPr>
                <w:rFonts w:eastAsia="Times New Roman"/>
                <w:sz w:val="20"/>
                <w:szCs w:val="20"/>
              </w:rPr>
              <w:t>Tasarım alanının gerektirdiği bilgisayar programı ile birlikte bilişim ve iletişim teknolojilerini kullanır.</w:t>
            </w:r>
          </w:p>
        </w:tc>
        <w:tc>
          <w:tcPr>
            <w:tcW w:w="567" w:type="dxa"/>
          </w:tcPr>
          <w:p w:rsidR="0089379E" w:rsidRPr="00FB30AC" w:rsidRDefault="0089379E" w:rsidP="0089379E">
            <w:pPr>
              <w:jc w:val="both"/>
              <w:rPr>
                <w:rFonts w:cs="Times New Roman"/>
                <w:b/>
                <w:sz w:val="20"/>
                <w:szCs w:val="20"/>
              </w:rPr>
            </w:pPr>
          </w:p>
        </w:tc>
        <w:tc>
          <w:tcPr>
            <w:tcW w:w="567"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p>
        </w:tc>
        <w:tc>
          <w:tcPr>
            <w:tcW w:w="425" w:type="dxa"/>
          </w:tcPr>
          <w:p w:rsidR="0089379E" w:rsidRPr="00FB30AC" w:rsidRDefault="0089379E" w:rsidP="0089379E">
            <w:pPr>
              <w:jc w:val="both"/>
              <w:rPr>
                <w:rFonts w:cs="Times New Roman"/>
                <w:b/>
                <w:sz w:val="20"/>
                <w:szCs w:val="20"/>
              </w:rPr>
            </w:pPr>
            <w:r w:rsidRPr="00FB30AC">
              <w:rPr>
                <w:rFonts w:cs="Times New Roman"/>
                <w:b/>
                <w:sz w:val="20"/>
                <w:szCs w:val="20"/>
              </w:rPr>
              <w:t>x</w:t>
            </w:r>
          </w:p>
        </w:tc>
      </w:tr>
    </w:tbl>
    <w:p w:rsidR="005F4033" w:rsidRPr="00FB30AC" w:rsidRDefault="005F4033" w:rsidP="00EE760D">
      <w:pPr>
        <w:jc w:val="both"/>
        <w:rPr>
          <w:sz w:val="20"/>
          <w:szCs w:val="20"/>
        </w:rPr>
      </w:pPr>
    </w:p>
    <w:sectPr w:rsidR="005F4033" w:rsidRPr="00FB30AC" w:rsidSect="0003094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B55" w:rsidRDefault="00F61B55" w:rsidP="003A6B5F">
      <w:pPr>
        <w:spacing w:after="0" w:line="240" w:lineRule="auto"/>
      </w:pPr>
      <w:r>
        <w:separator/>
      </w:r>
    </w:p>
  </w:endnote>
  <w:endnote w:type="continuationSeparator" w:id="0">
    <w:p w:rsidR="00F61B55" w:rsidRDefault="00F61B55" w:rsidP="003A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3"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B55" w:rsidRDefault="00F61B55" w:rsidP="003A6B5F">
      <w:pPr>
        <w:spacing w:after="0" w:line="240" w:lineRule="auto"/>
      </w:pPr>
      <w:r>
        <w:separator/>
      </w:r>
    </w:p>
  </w:footnote>
  <w:footnote w:type="continuationSeparator" w:id="0">
    <w:p w:rsidR="00F61B55" w:rsidRDefault="00F61B55" w:rsidP="003A6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5775A1F"/>
    <w:multiLevelType w:val="hybridMultilevel"/>
    <w:tmpl w:val="8C4CB1C8"/>
    <w:lvl w:ilvl="0" w:tplc="587CFE7C">
      <w:start w:val="1"/>
      <w:numFmt w:val="decimal"/>
      <w:lvlText w:val="%1."/>
      <w:lvlJc w:val="left"/>
      <w:pPr>
        <w:ind w:left="948" w:hanging="360"/>
      </w:pPr>
      <w:rPr>
        <w:rFonts w:hint="default"/>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17" w15:restartNumberingAfterBreak="0">
    <w:nsid w:val="05A07A72"/>
    <w:multiLevelType w:val="multilevel"/>
    <w:tmpl w:val="7360B1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0EA92DAD"/>
    <w:multiLevelType w:val="multilevel"/>
    <w:tmpl w:val="F6D4CF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0F6B3F3C"/>
    <w:multiLevelType w:val="multilevel"/>
    <w:tmpl w:val="68AC0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3D03B45"/>
    <w:multiLevelType w:val="multilevel"/>
    <w:tmpl w:val="072C6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7401A8A"/>
    <w:multiLevelType w:val="hybridMultilevel"/>
    <w:tmpl w:val="87A89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16F5745"/>
    <w:multiLevelType w:val="hybridMultilevel"/>
    <w:tmpl w:val="336C26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3257381"/>
    <w:multiLevelType w:val="multilevel"/>
    <w:tmpl w:val="FE245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B051779"/>
    <w:multiLevelType w:val="hybridMultilevel"/>
    <w:tmpl w:val="E74CEC54"/>
    <w:lvl w:ilvl="0" w:tplc="4860233A">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5" w15:restartNumberingAfterBreak="0">
    <w:nsid w:val="2FA50586"/>
    <w:multiLevelType w:val="multilevel"/>
    <w:tmpl w:val="34643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3FC0DFB"/>
    <w:multiLevelType w:val="multilevel"/>
    <w:tmpl w:val="0BAE6C7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3A80122C"/>
    <w:multiLevelType w:val="multilevel"/>
    <w:tmpl w:val="A66ABE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D581313"/>
    <w:multiLevelType w:val="multilevel"/>
    <w:tmpl w:val="DAA21F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E475B6C"/>
    <w:multiLevelType w:val="hybridMultilevel"/>
    <w:tmpl w:val="892CE414"/>
    <w:lvl w:ilvl="0" w:tplc="4962811C">
      <w:start w:val="1"/>
      <w:numFmt w:val="decimal"/>
      <w:lvlText w:val="%1."/>
      <w:lvlJc w:val="left"/>
      <w:pPr>
        <w:ind w:left="792" w:hanging="36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30" w15:restartNumberingAfterBreak="0">
    <w:nsid w:val="3E6F6369"/>
    <w:multiLevelType w:val="hybridMultilevel"/>
    <w:tmpl w:val="90BE5B48"/>
    <w:lvl w:ilvl="0" w:tplc="433E1652">
      <w:start w:val="1"/>
      <w:numFmt w:val="decimal"/>
      <w:lvlText w:val="%1."/>
      <w:lvlJc w:val="left"/>
      <w:pPr>
        <w:ind w:left="948" w:hanging="360"/>
      </w:pPr>
      <w:rPr>
        <w:rFonts w:hint="default"/>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31" w15:restartNumberingAfterBreak="0">
    <w:nsid w:val="493F2A88"/>
    <w:multiLevelType w:val="multilevel"/>
    <w:tmpl w:val="97F2C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B6A6476"/>
    <w:multiLevelType w:val="hybridMultilevel"/>
    <w:tmpl w:val="9FC49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E1F51FC"/>
    <w:multiLevelType w:val="hybridMultilevel"/>
    <w:tmpl w:val="58DC7EEE"/>
    <w:lvl w:ilvl="0" w:tplc="22B83902">
      <w:start w:val="1"/>
      <w:numFmt w:val="decimal"/>
      <w:lvlText w:val="%1."/>
      <w:lvlJc w:val="left"/>
      <w:pPr>
        <w:ind w:left="786"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4" w15:restartNumberingAfterBreak="0">
    <w:nsid w:val="51FB5A3B"/>
    <w:multiLevelType w:val="hybridMultilevel"/>
    <w:tmpl w:val="58DC7EEE"/>
    <w:lvl w:ilvl="0" w:tplc="22B83902">
      <w:start w:val="1"/>
      <w:numFmt w:val="decimal"/>
      <w:lvlText w:val="%1."/>
      <w:lvlJc w:val="left"/>
      <w:pPr>
        <w:ind w:left="786"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5" w15:restartNumberingAfterBreak="0">
    <w:nsid w:val="522F2F16"/>
    <w:multiLevelType w:val="hybridMultilevel"/>
    <w:tmpl w:val="76F4EDCC"/>
    <w:lvl w:ilvl="0" w:tplc="E72AC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5F113B"/>
    <w:multiLevelType w:val="hybridMultilevel"/>
    <w:tmpl w:val="66D80CB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5F3D6C1F"/>
    <w:multiLevelType w:val="hybridMultilevel"/>
    <w:tmpl w:val="373A0056"/>
    <w:lvl w:ilvl="0" w:tplc="3274D210">
      <w:start w:val="1"/>
      <w:numFmt w:val="decimal"/>
      <w:lvlText w:val="%1."/>
      <w:lvlJc w:val="left"/>
      <w:pPr>
        <w:ind w:left="948" w:hanging="360"/>
      </w:pPr>
      <w:rPr>
        <w:rFonts w:hint="default"/>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38" w15:restartNumberingAfterBreak="0">
    <w:nsid w:val="63C83EBB"/>
    <w:multiLevelType w:val="hybridMultilevel"/>
    <w:tmpl w:val="8BB4E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E11047"/>
    <w:multiLevelType w:val="hybridMultilevel"/>
    <w:tmpl w:val="27BEE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275A14"/>
    <w:multiLevelType w:val="multilevel"/>
    <w:tmpl w:val="04548A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2"/>
  </w:num>
  <w:num w:numId="3">
    <w:abstractNumId w:val="29"/>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33"/>
  </w:num>
  <w:num w:numId="14">
    <w:abstractNumId w:val="34"/>
  </w:num>
  <w:num w:numId="15">
    <w:abstractNumId w:val="35"/>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24"/>
  </w:num>
  <w:num w:numId="23">
    <w:abstractNumId w:val="16"/>
  </w:num>
  <w:num w:numId="24">
    <w:abstractNumId w:val="30"/>
  </w:num>
  <w:num w:numId="25">
    <w:abstractNumId w:val="37"/>
  </w:num>
  <w:num w:numId="26">
    <w:abstractNumId w:val="28"/>
  </w:num>
  <w:num w:numId="27">
    <w:abstractNumId w:val="19"/>
  </w:num>
  <w:num w:numId="28">
    <w:abstractNumId w:val="40"/>
  </w:num>
  <w:num w:numId="29">
    <w:abstractNumId w:val="20"/>
  </w:num>
  <w:num w:numId="30">
    <w:abstractNumId w:val="27"/>
  </w:num>
  <w:num w:numId="31">
    <w:abstractNumId w:val="31"/>
  </w:num>
  <w:num w:numId="32">
    <w:abstractNumId w:val="25"/>
  </w:num>
  <w:num w:numId="33">
    <w:abstractNumId w:val="18"/>
  </w:num>
  <w:num w:numId="34">
    <w:abstractNumId w:val="23"/>
  </w:num>
  <w:num w:numId="35">
    <w:abstractNumId w:val="17"/>
  </w:num>
  <w:num w:numId="36">
    <w:abstractNumId w:val="26"/>
  </w:num>
  <w:num w:numId="37">
    <w:abstractNumId w:val="36"/>
  </w:num>
  <w:num w:numId="38">
    <w:abstractNumId w:val="32"/>
  </w:num>
  <w:num w:numId="39">
    <w:abstractNumId w:val="38"/>
  </w:num>
  <w:num w:numId="40">
    <w:abstractNumId w:val="3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7E"/>
    <w:rsid w:val="00003AE9"/>
    <w:rsid w:val="00005A37"/>
    <w:rsid w:val="00006545"/>
    <w:rsid w:val="00011E77"/>
    <w:rsid w:val="00013439"/>
    <w:rsid w:val="00014890"/>
    <w:rsid w:val="000221D6"/>
    <w:rsid w:val="000273A0"/>
    <w:rsid w:val="0003094B"/>
    <w:rsid w:val="00032505"/>
    <w:rsid w:val="000422EC"/>
    <w:rsid w:val="000518F3"/>
    <w:rsid w:val="00055245"/>
    <w:rsid w:val="0006428A"/>
    <w:rsid w:val="00082764"/>
    <w:rsid w:val="00090237"/>
    <w:rsid w:val="00090FF0"/>
    <w:rsid w:val="000A4FC5"/>
    <w:rsid w:val="000B0CFF"/>
    <w:rsid w:val="000B43CE"/>
    <w:rsid w:val="000D01E8"/>
    <w:rsid w:val="000D22BB"/>
    <w:rsid w:val="000D28D2"/>
    <w:rsid w:val="000D4B08"/>
    <w:rsid w:val="000E48A7"/>
    <w:rsid w:val="000E5825"/>
    <w:rsid w:val="000F7C35"/>
    <w:rsid w:val="00102222"/>
    <w:rsid w:val="00112F3C"/>
    <w:rsid w:val="00113B44"/>
    <w:rsid w:val="00123F77"/>
    <w:rsid w:val="001273AD"/>
    <w:rsid w:val="00130418"/>
    <w:rsid w:val="00142BD0"/>
    <w:rsid w:val="00143D66"/>
    <w:rsid w:val="001524BF"/>
    <w:rsid w:val="00155A2B"/>
    <w:rsid w:val="00157776"/>
    <w:rsid w:val="00160198"/>
    <w:rsid w:val="00171EF4"/>
    <w:rsid w:val="0018697A"/>
    <w:rsid w:val="00197A43"/>
    <w:rsid w:val="001A5D3B"/>
    <w:rsid w:val="001D3CED"/>
    <w:rsid w:val="001D453E"/>
    <w:rsid w:val="001D4A37"/>
    <w:rsid w:val="001D5D76"/>
    <w:rsid w:val="001E1A9E"/>
    <w:rsid w:val="001E702B"/>
    <w:rsid w:val="001E7D8E"/>
    <w:rsid w:val="001F1FEE"/>
    <w:rsid w:val="001F2EBC"/>
    <w:rsid w:val="001F6ABC"/>
    <w:rsid w:val="002029D0"/>
    <w:rsid w:val="00202FC3"/>
    <w:rsid w:val="00206824"/>
    <w:rsid w:val="00214841"/>
    <w:rsid w:val="0022455C"/>
    <w:rsid w:val="00240486"/>
    <w:rsid w:val="00247011"/>
    <w:rsid w:val="00271A1D"/>
    <w:rsid w:val="00273DB3"/>
    <w:rsid w:val="0028423D"/>
    <w:rsid w:val="002843B4"/>
    <w:rsid w:val="002B6B76"/>
    <w:rsid w:val="002C5080"/>
    <w:rsid w:val="002E08E1"/>
    <w:rsid w:val="002E2354"/>
    <w:rsid w:val="002E4E29"/>
    <w:rsid w:val="002E75D7"/>
    <w:rsid w:val="0030134C"/>
    <w:rsid w:val="00302B24"/>
    <w:rsid w:val="00302DF2"/>
    <w:rsid w:val="00325227"/>
    <w:rsid w:val="00333ECE"/>
    <w:rsid w:val="003414A4"/>
    <w:rsid w:val="003452A8"/>
    <w:rsid w:val="003575C5"/>
    <w:rsid w:val="003608A9"/>
    <w:rsid w:val="00361F1A"/>
    <w:rsid w:val="003771A4"/>
    <w:rsid w:val="003801CD"/>
    <w:rsid w:val="00380449"/>
    <w:rsid w:val="00382AE6"/>
    <w:rsid w:val="003864C1"/>
    <w:rsid w:val="00386DD2"/>
    <w:rsid w:val="00391A83"/>
    <w:rsid w:val="00396E28"/>
    <w:rsid w:val="003A418C"/>
    <w:rsid w:val="003A6B5F"/>
    <w:rsid w:val="003A6E6A"/>
    <w:rsid w:val="003B6527"/>
    <w:rsid w:val="003C259F"/>
    <w:rsid w:val="003C5CF8"/>
    <w:rsid w:val="003C70F3"/>
    <w:rsid w:val="003F0F57"/>
    <w:rsid w:val="00400FB1"/>
    <w:rsid w:val="004025F4"/>
    <w:rsid w:val="00404A81"/>
    <w:rsid w:val="0040706D"/>
    <w:rsid w:val="004074A3"/>
    <w:rsid w:val="00410AE0"/>
    <w:rsid w:val="00414882"/>
    <w:rsid w:val="00417F54"/>
    <w:rsid w:val="0042374A"/>
    <w:rsid w:val="004238D1"/>
    <w:rsid w:val="00427A2B"/>
    <w:rsid w:val="00427FF1"/>
    <w:rsid w:val="004430F6"/>
    <w:rsid w:val="004438A3"/>
    <w:rsid w:val="00454AF4"/>
    <w:rsid w:val="00463B06"/>
    <w:rsid w:val="00466D6E"/>
    <w:rsid w:val="00476446"/>
    <w:rsid w:val="00480B11"/>
    <w:rsid w:val="00486074"/>
    <w:rsid w:val="004867EA"/>
    <w:rsid w:val="004B6A46"/>
    <w:rsid w:val="004D294A"/>
    <w:rsid w:val="004D4964"/>
    <w:rsid w:val="004E1AC2"/>
    <w:rsid w:val="00513AA1"/>
    <w:rsid w:val="00517CA1"/>
    <w:rsid w:val="005209B2"/>
    <w:rsid w:val="00531CB6"/>
    <w:rsid w:val="0053267E"/>
    <w:rsid w:val="00557FB6"/>
    <w:rsid w:val="00563624"/>
    <w:rsid w:val="00563EAE"/>
    <w:rsid w:val="005876EC"/>
    <w:rsid w:val="005A5120"/>
    <w:rsid w:val="005A60E0"/>
    <w:rsid w:val="005B53A1"/>
    <w:rsid w:val="005B75E0"/>
    <w:rsid w:val="005C0C05"/>
    <w:rsid w:val="005C1AF2"/>
    <w:rsid w:val="005C75BA"/>
    <w:rsid w:val="005D0A76"/>
    <w:rsid w:val="005D22E5"/>
    <w:rsid w:val="005D259E"/>
    <w:rsid w:val="005D56A3"/>
    <w:rsid w:val="005E433E"/>
    <w:rsid w:val="005F0A30"/>
    <w:rsid w:val="005F0EE4"/>
    <w:rsid w:val="005F4033"/>
    <w:rsid w:val="005F6C98"/>
    <w:rsid w:val="00612457"/>
    <w:rsid w:val="00633858"/>
    <w:rsid w:val="00634FAA"/>
    <w:rsid w:val="00637539"/>
    <w:rsid w:val="0064207D"/>
    <w:rsid w:val="006542E0"/>
    <w:rsid w:val="00655E66"/>
    <w:rsid w:val="00657AE8"/>
    <w:rsid w:val="00660774"/>
    <w:rsid w:val="00665C75"/>
    <w:rsid w:val="006729D0"/>
    <w:rsid w:val="00673F4C"/>
    <w:rsid w:val="00693AC3"/>
    <w:rsid w:val="00694151"/>
    <w:rsid w:val="006954EB"/>
    <w:rsid w:val="00697765"/>
    <w:rsid w:val="006A44EC"/>
    <w:rsid w:val="006B3662"/>
    <w:rsid w:val="006E5CE4"/>
    <w:rsid w:val="006F561D"/>
    <w:rsid w:val="00701C15"/>
    <w:rsid w:val="00715009"/>
    <w:rsid w:val="007213F6"/>
    <w:rsid w:val="0074201E"/>
    <w:rsid w:val="00745565"/>
    <w:rsid w:val="0075211C"/>
    <w:rsid w:val="0076275B"/>
    <w:rsid w:val="007670C6"/>
    <w:rsid w:val="00771B47"/>
    <w:rsid w:val="00771CAD"/>
    <w:rsid w:val="00776C49"/>
    <w:rsid w:val="007A4353"/>
    <w:rsid w:val="007A5C5B"/>
    <w:rsid w:val="007B1935"/>
    <w:rsid w:val="007B3E8C"/>
    <w:rsid w:val="007B684B"/>
    <w:rsid w:val="007C208E"/>
    <w:rsid w:val="007C509B"/>
    <w:rsid w:val="007D73F6"/>
    <w:rsid w:val="007F287B"/>
    <w:rsid w:val="00800822"/>
    <w:rsid w:val="0081077B"/>
    <w:rsid w:val="008114DC"/>
    <w:rsid w:val="008165EA"/>
    <w:rsid w:val="00824085"/>
    <w:rsid w:val="00826829"/>
    <w:rsid w:val="0083054E"/>
    <w:rsid w:val="008471A2"/>
    <w:rsid w:val="008503DD"/>
    <w:rsid w:val="00850624"/>
    <w:rsid w:val="00852796"/>
    <w:rsid w:val="00853546"/>
    <w:rsid w:val="008557FD"/>
    <w:rsid w:val="00861B47"/>
    <w:rsid w:val="0087014D"/>
    <w:rsid w:val="00877AB4"/>
    <w:rsid w:val="00882A6F"/>
    <w:rsid w:val="00887456"/>
    <w:rsid w:val="00890296"/>
    <w:rsid w:val="0089379E"/>
    <w:rsid w:val="008B0448"/>
    <w:rsid w:val="008B4300"/>
    <w:rsid w:val="008B61F5"/>
    <w:rsid w:val="008C43EF"/>
    <w:rsid w:val="008C509C"/>
    <w:rsid w:val="008D46FA"/>
    <w:rsid w:val="008E71E2"/>
    <w:rsid w:val="008E7580"/>
    <w:rsid w:val="00907CD7"/>
    <w:rsid w:val="00910B48"/>
    <w:rsid w:val="0091769E"/>
    <w:rsid w:val="009204E0"/>
    <w:rsid w:val="00930E26"/>
    <w:rsid w:val="00966600"/>
    <w:rsid w:val="00976AB2"/>
    <w:rsid w:val="00982401"/>
    <w:rsid w:val="00983789"/>
    <w:rsid w:val="00990F79"/>
    <w:rsid w:val="009A1454"/>
    <w:rsid w:val="009A182D"/>
    <w:rsid w:val="009A48BB"/>
    <w:rsid w:val="009B0E6A"/>
    <w:rsid w:val="009B25C0"/>
    <w:rsid w:val="009B64CF"/>
    <w:rsid w:val="009C0AA3"/>
    <w:rsid w:val="009C1F5F"/>
    <w:rsid w:val="009F2806"/>
    <w:rsid w:val="009F74C0"/>
    <w:rsid w:val="00A03FF3"/>
    <w:rsid w:val="00A073BD"/>
    <w:rsid w:val="00A31490"/>
    <w:rsid w:val="00A419A6"/>
    <w:rsid w:val="00A50677"/>
    <w:rsid w:val="00A627E2"/>
    <w:rsid w:val="00A75C35"/>
    <w:rsid w:val="00A82D99"/>
    <w:rsid w:val="00A8391E"/>
    <w:rsid w:val="00A9170D"/>
    <w:rsid w:val="00AA2F71"/>
    <w:rsid w:val="00AB164E"/>
    <w:rsid w:val="00AB38E0"/>
    <w:rsid w:val="00AF6F3F"/>
    <w:rsid w:val="00B00897"/>
    <w:rsid w:val="00B008E3"/>
    <w:rsid w:val="00B00C16"/>
    <w:rsid w:val="00B1107E"/>
    <w:rsid w:val="00B15565"/>
    <w:rsid w:val="00B16168"/>
    <w:rsid w:val="00B30CB9"/>
    <w:rsid w:val="00B41077"/>
    <w:rsid w:val="00B413CD"/>
    <w:rsid w:val="00B473A4"/>
    <w:rsid w:val="00B53A2D"/>
    <w:rsid w:val="00B551E5"/>
    <w:rsid w:val="00B6547C"/>
    <w:rsid w:val="00B66C9F"/>
    <w:rsid w:val="00B671D5"/>
    <w:rsid w:val="00B70ACC"/>
    <w:rsid w:val="00B710F6"/>
    <w:rsid w:val="00B8197F"/>
    <w:rsid w:val="00B87B07"/>
    <w:rsid w:val="00B90877"/>
    <w:rsid w:val="00B90E0B"/>
    <w:rsid w:val="00B913CF"/>
    <w:rsid w:val="00B915C1"/>
    <w:rsid w:val="00B924A4"/>
    <w:rsid w:val="00B93271"/>
    <w:rsid w:val="00B93876"/>
    <w:rsid w:val="00B950E6"/>
    <w:rsid w:val="00BA2BB1"/>
    <w:rsid w:val="00BA3E88"/>
    <w:rsid w:val="00BA714C"/>
    <w:rsid w:val="00BB6360"/>
    <w:rsid w:val="00BC2E92"/>
    <w:rsid w:val="00BD1DDB"/>
    <w:rsid w:val="00BD7755"/>
    <w:rsid w:val="00BE181B"/>
    <w:rsid w:val="00BE4B95"/>
    <w:rsid w:val="00BE7212"/>
    <w:rsid w:val="00BF04F4"/>
    <w:rsid w:val="00BF1B9C"/>
    <w:rsid w:val="00C107DD"/>
    <w:rsid w:val="00C17300"/>
    <w:rsid w:val="00C4537E"/>
    <w:rsid w:val="00C51BCF"/>
    <w:rsid w:val="00C554C0"/>
    <w:rsid w:val="00C7126F"/>
    <w:rsid w:val="00C7161E"/>
    <w:rsid w:val="00C75963"/>
    <w:rsid w:val="00C816BB"/>
    <w:rsid w:val="00C878D7"/>
    <w:rsid w:val="00CA708D"/>
    <w:rsid w:val="00CC43D0"/>
    <w:rsid w:val="00CD186D"/>
    <w:rsid w:val="00CE4AD8"/>
    <w:rsid w:val="00CF6AF4"/>
    <w:rsid w:val="00D0574B"/>
    <w:rsid w:val="00D10489"/>
    <w:rsid w:val="00D124F6"/>
    <w:rsid w:val="00D25339"/>
    <w:rsid w:val="00D376D7"/>
    <w:rsid w:val="00D52F52"/>
    <w:rsid w:val="00D54456"/>
    <w:rsid w:val="00D57671"/>
    <w:rsid w:val="00D60EFA"/>
    <w:rsid w:val="00D63CB0"/>
    <w:rsid w:val="00D713E4"/>
    <w:rsid w:val="00D81217"/>
    <w:rsid w:val="00D827DA"/>
    <w:rsid w:val="00D8701E"/>
    <w:rsid w:val="00D96337"/>
    <w:rsid w:val="00DA2BF8"/>
    <w:rsid w:val="00DB7905"/>
    <w:rsid w:val="00DC4D22"/>
    <w:rsid w:val="00DD11FC"/>
    <w:rsid w:val="00DE19A8"/>
    <w:rsid w:val="00DF3D16"/>
    <w:rsid w:val="00E0226A"/>
    <w:rsid w:val="00E047EF"/>
    <w:rsid w:val="00E20E13"/>
    <w:rsid w:val="00E23571"/>
    <w:rsid w:val="00E363F1"/>
    <w:rsid w:val="00E374C8"/>
    <w:rsid w:val="00E37F10"/>
    <w:rsid w:val="00E529E6"/>
    <w:rsid w:val="00E65FE7"/>
    <w:rsid w:val="00E76B56"/>
    <w:rsid w:val="00E93956"/>
    <w:rsid w:val="00EA2F3F"/>
    <w:rsid w:val="00EB541F"/>
    <w:rsid w:val="00EC5AC8"/>
    <w:rsid w:val="00ED6CD1"/>
    <w:rsid w:val="00EE3EBA"/>
    <w:rsid w:val="00EE4759"/>
    <w:rsid w:val="00EE6CD9"/>
    <w:rsid w:val="00EE760D"/>
    <w:rsid w:val="00EF0241"/>
    <w:rsid w:val="00EF36A7"/>
    <w:rsid w:val="00F01838"/>
    <w:rsid w:val="00F10242"/>
    <w:rsid w:val="00F16037"/>
    <w:rsid w:val="00F45264"/>
    <w:rsid w:val="00F601A5"/>
    <w:rsid w:val="00F60A6B"/>
    <w:rsid w:val="00F61B55"/>
    <w:rsid w:val="00F63C47"/>
    <w:rsid w:val="00F755B0"/>
    <w:rsid w:val="00F96035"/>
    <w:rsid w:val="00FA339F"/>
    <w:rsid w:val="00FB30AC"/>
    <w:rsid w:val="00FD1813"/>
    <w:rsid w:val="00FE06B3"/>
    <w:rsid w:val="00FE1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1A22D8-C744-44FB-ACB9-281B8E2D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7E"/>
    <w:pPr>
      <w:spacing w:after="200" w:line="276" w:lineRule="auto"/>
    </w:pPr>
    <w:rPr>
      <w:rFonts w:eastAsiaTheme="minorHAns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1107E"/>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table" w:styleId="TabloKlavuzu">
    <w:name w:val="Table Grid"/>
    <w:basedOn w:val="NormalTablo"/>
    <w:uiPriority w:val="59"/>
    <w:rsid w:val="00B1107E"/>
    <w:rPr>
      <w:sz w:val="22"/>
      <w:szCs w:val="22"/>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B1107E"/>
    <w:rPr>
      <w:sz w:val="22"/>
      <w:szCs w:val="22"/>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1107E"/>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B1107E"/>
    <w:rPr>
      <w:rFonts w:ascii="Lucida Grande" w:eastAsiaTheme="minorHAnsi" w:hAnsi="Lucida Grande"/>
      <w:sz w:val="18"/>
      <w:szCs w:val="18"/>
      <w:lang w:val="tr-TR"/>
    </w:rPr>
  </w:style>
  <w:style w:type="paragraph" w:styleId="ListeParagraf">
    <w:name w:val="List Paragraph"/>
    <w:basedOn w:val="Normal"/>
    <w:qFormat/>
    <w:rsid w:val="00CC43D0"/>
    <w:pPr>
      <w:ind w:left="720"/>
      <w:contextualSpacing/>
    </w:pPr>
    <w:rPr>
      <w:lang w:val="en-US"/>
    </w:rPr>
  </w:style>
  <w:style w:type="table" w:customStyle="1" w:styleId="TableGrid1">
    <w:name w:val="Table Grid1"/>
    <w:basedOn w:val="NormalTablo"/>
    <w:next w:val="TabloKlavuzu"/>
    <w:uiPriority w:val="59"/>
    <w:rsid w:val="00F63C47"/>
    <w:rPr>
      <w:sz w:val="22"/>
      <w:szCs w:val="22"/>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A6B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6B5F"/>
    <w:rPr>
      <w:rFonts w:eastAsiaTheme="minorHAnsi"/>
      <w:sz w:val="22"/>
      <w:szCs w:val="22"/>
      <w:lang w:val="tr-TR"/>
    </w:rPr>
  </w:style>
  <w:style w:type="paragraph" w:styleId="Altbilgi">
    <w:name w:val="footer"/>
    <w:basedOn w:val="Normal"/>
    <w:link w:val="AltbilgiChar"/>
    <w:uiPriority w:val="99"/>
    <w:unhideWhenUsed/>
    <w:rsid w:val="003A6B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6B5F"/>
    <w:rPr>
      <w:rFonts w:eastAsiaTheme="minorHAnsi"/>
      <w:sz w:val="22"/>
      <w:szCs w:val="22"/>
      <w:lang w:val="tr-TR"/>
    </w:rPr>
  </w:style>
  <w:style w:type="character" w:styleId="Gl">
    <w:name w:val="Strong"/>
    <w:basedOn w:val="VarsaylanParagrafYazTipi"/>
    <w:uiPriority w:val="22"/>
    <w:qFormat/>
    <w:rsid w:val="00A75C35"/>
    <w:rPr>
      <w:b/>
      <w:bCs/>
    </w:rPr>
  </w:style>
  <w:style w:type="character" w:customStyle="1" w:styleId="apple-converted-space">
    <w:name w:val="apple-converted-space"/>
    <w:basedOn w:val="VarsaylanParagrafYazTipi"/>
    <w:rsid w:val="00BA3E88"/>
  </w:style>
  <w:style w:type="character" w:styleId="Kpr">
    <w:name w:val="Hyperlink"/>
    <w:basedOn w:val="VarsaylanParagrafYazTipi"/>
    <w:uiPriority w:val="99"/>
    <w:semiHidden/>
    <w:unhideWhenUsed/>
    <w:rsid w:val="00090FF0"/>
    <w:rPr>
      <w:color w:val="0000FF"/>
      <w:u w:val="single"/>
    </w:rPr>
  </w:style>
  <w:style w:type="character" w:styleId="zlenenKpr">
    <w:name w:val="FollowedHyperlink"/>
    <w:basedOn w:val="VarsaylanParagrafYazTipi"/>
    <w:uiPriority w:val="99"/>
    <w:semiHidden/>
    <w:unhideWhenUsed/>
    <w:rsid w:val="00090FF0"/>
    <w:rPr>
      <w:color w:val="800080"/>
      <w:u w:val="single"/>
    </w:rPr>
  </w:style>
  <w:style w:type="paragraph" w:customStyle="1" w:styleId="xl64">
    <w:name w:val="xl64"/>
    <w:basedOn w:val="Normal"/>
    <w:rsid w:val="00090FF0"/>
    <w:pP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090FF0"/>
    <w:pPr>
      <w:spacing w:before="100" w:beforeAutospacing="1" w:after="100" w:afterAutospacing="1" w:line="240" w:lineRule="auto"/>
      <w:jc w:val="center"/>
    </w:pPr>
    <w:rPr>
      <w:rFonts w:ascii="Calibri" w:eastAsia="Times New Roman" w:hAnsi="Calibri" w:cs="Times New Roman"/>
      <w:sz w:val="24"/>
      <w:szCs w:val="24"/>
      <w:lang w:eastAsia="tr-TR"/>
    </w:rPr>
  </w:style>
  <w:style w:type="paragraph" w:customStyle="1" w:styleId="xl66">
    <w:name w:val="xl66"/>
    <w:basedOn w:val="Normal"/>
    <w:rsid w:val="00090FF0"/>
    <w:pPr>
      <w:shd w:val="clear" w:color="000000" w:fill="FFFFFF"/>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7">
    <w:name w:val="xl67"/>
    <w:basedOn w:val="Normal"/>
    <w:rsid w:val="00090FF0"/>
    <w:pPr>
      <w:pBdr>
        <w:bottom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68">
    <w:name w:val="xl68"/>
    <w:basedOn w:val="Normal"/>
    <w:rsid w:val="0009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tr-TR"/>
    </w:rPr>
  </w:style>
  <w:style w:type="paragraph" w:customStyle="1" w:styleId="xl69">
    <w:name w:val="xl69"/>
    <w:basedOn w:val="Normal"/>
    <w:rsid w:val="0009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70">
    <w:name w:val="xl70"/>
    <w:basedOn w:val="Normal"/>
    <w:rsid w:val="0009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tr-TR"/>
    </w:rPr>
  </w:style>
  <w:style w:type="paragraph" w:customStyle="1" w:styleId="xl71">
    <w:name w:val="xl71"/>
    <w:basedOn w:val="Normal"/>
    <w:rsid w:val="0009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2">
    <w:name w:val="xl72"/>
    <w:basedOn w:val="Normal"/>
    <w:rsid w:val="0009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tr-TR"/>
    </w:rPr>
  </w:style>
  <w:style w:type="paragraph" w:customStyle="1" w:styleId="xl73">
    <w:name w:val="xl73"/>
    <w:basedOn w:val="Normal"/>
    <w:rsid w:val="0009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tr-TR"/>
    </w:rPr>
  </w:style>
  <w:style w:type="paragraph" w:customStyle="1" w:styleId="xl74">
    <w:name w:val="xl74"/>
    <w:basedOn w:val="Normal"/>
    <w:rsid w:val="0009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0"/>
      <w:szCs w:val="20"/>
      <w:lang w:eastAsia="tr-TR"/>
    </w:rPr>
  </w:style>
  <w:style w:type="paragraph" w:customStyle="1" w:styleId="xl75">
    <w:name w:val="xl75"/>
    <w:basedOn w:val="Normal"/>
    <w:rsid w:val="00090FF0"/>
    <w:pPr>
      <w:spacing w:before="100" w:beforeAutospacing="1" w:after="100" w:afterAutospacing="1" w:line="240" w:lineRule="auto"/>
      <w:jc w:val="center"/>
    </w:pPr>
    <w:rPr>
      <w:rFonts w:ascii="Calibri" w:eastAsia="Times New Roman" w:hAnsi="Calibri" w:cs="Times New Roman"/>
      <w:sz w:val="20"/>
      <w:szCs w:val="20"/>
      <w:lang w:eastAsia="tr-TR"/>
    </w:rPr>
  </w:style>
  <w:style w:type="paragraph" w:customStyle="1" w:styleId="xl76">
    <w:name w:val="xl76"/>
    <w:basedOn w:val="Normal"/>
    <w:rsid w:val="00090FF0"/>
    <w:pPr>
      <w:spacing w:before="100" w:beforeAutospacing="1" w:after="100" w:afterAutospacing="1" w:line="240" w:lineRule="auto"/>
    </w:pPr>
    <w:rPr>
      <w:rFonts w:ascii="Calibri" w:eastAsia="Times New Roman" w:hAnsi="Calibri" w:cs="Times New Roman"/>
      <w:sz w:val="20"/>
      <w:szCs w:val="20"/>
      <w:lang w:eastAsia="tr-TR"/>
    </w:rPr>
  </w:style>
  <w:style w:type="paragraph" w:customStyle="1" w:styleId="xl77">
    <w:name w:val="xl77"/>
    <w:basedOn w:val="Normal"/>
    <w:rsid w:val="00090FF0"/>
    <w:pPr>
      <w:spacing w:before="100" w:beforeAutospacing="1" w:after="100" w:afterAutospacing="1" w:line="240" w:lineRule="auto"/>
      <w:jc w:val="center"/>
      <w:textAlignment w:val="center"/>
    </w:pPr>
    <w:rPr>
      <w:rFonts w:ascii="Calibri" w:eastAsia="Times New Roman" w:hAnsi="Calibri" w:cs="Times New Roman"/>
      <w:sz w:val="20"/>
      <w:szCs w:val="20"/>
      <w:lang w:eastAsia="tr-TR"/>
    </w:rPr>
  </w:style>
  <w:style w:type="paragraph" w:customStyle="1" w:styleId="xl78">
    <w:name w:val="xl78"/>
    <w:basedOn w:val="Normal"/>
    <w:rsid w:val="00090FF0"/>
    <w:pP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9">
    <w:name w:val="xl79"/>
    <w:basedOn w:val="Normal"/>
    <w:rsid w:val="0009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tr-TR"/>
    </w:rPr>
  </w:style>
  <w:style w:type="paragraph" w:customStyle="1" w:styleId="xl80">
    <w:name w:val="xl80"/>
    <w:basedOn w:val="Normal"/>
    <w:rsid w:val="0009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tr-TR"/>
    </w:rPr>
  </w:style>
  <w:style w:type="paragraph" w:customStyle="1" w:styleId="xl81">
    <w:name w:val="xl81"/>
    <w:basedOn w:val="Normal"/>
    <w:rsid w:val="00090FF0"/>
    <w:pPr>
      <w:spacing w:before="100" w:beforeAutospacing="1" w:after="100" w:afterAutospacing="1" w:line="240" w:lineRule="auto"/>
    </w:pPr>
    <w:rPr>
      <w:rFonts w:ascii="Calibri" w:eastAsia="Times New Roman" w:hAnsi="Calibri" w:cs="Times New Roman"/>
      <w:sz w:val="20"/>
      <w:szCs w:val="20"/>
      <w:lang w:eastAsia="tr-TR"/>
    </w:rPr>
  </w:style>
  <w:style w:type="paragraph" w:customStyle="1" w:styleId="xl82">
    <w:name w:val="xl82"/>
    <w:basedOn w:val="Normal"/>
    <w:rsid w:val="00090FF0"/>
    <w:pP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83">
    <w:name w:val="xl83"/>
    <w:basedOn w:val="Normal"/>
    <w:rsid w:val="00090FF0"/>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84">
    <w:name w:val="xl84"/>
    <w:basedOn w:val="Normal"/>
    <w:rsid w:val="00090FF0"/>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85">
    <w:name w:val="xl85"/>
    <w:basedOn w:val="Normal"/>
    <w:rsid w:val="00090FF0"/>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86">
    <w:name w:val="xl86"/>
    <w:basedOn w:val="Normal"/>
    <w:rsid w:val="0009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0"/>
      <w:szCs w:val="20"/>
      <w:lang w:eastAsia="tr-TR"/>
    </w:rPr>
  </w:style>
  <w:style w:type="paragraph" w:customStyle="1" w:styleId="xl87">
    <w:name w:val="xl87"/>
    <w:basedOn w:val="Normal"/>
    <w:rsid w:val="00090FF0"/>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tr-TR"/>
    </w:rPr>
  </w:style>
  <w:style w:type="paragraph" w:customStyle="1" w:styleId="xl88">
    <w:name w:val="xl88"/>
    <w:basedOn w:val="Normal"/>
    <w:rsid w:val="00090FF0"/>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tr-TR"/>
    </w:rPr>
  </w:style>
  <w:style w:type="paragraph" w:customStyle="1" w:styleId="xl89">
    <w:name w:val="xl89"/>
    <w:basedOn w:val="Normal"/>
    <w:rsid w:val="00090FF0"/>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tr-TR"/>
    </w:rPr>
  </w:style>
  <w:style w:type="paragraph" w:customStyle="1" w:styleId="xl90">
    <w:name w:val="xl90"/>
    <w:basedOn w:val="Normal"/>
    <w:rsid w:val="00090FF0"/>
    <w:pPr>
      <w:spacing w:before="100" w:beforeAutospacing="1" w:after="100" w:afterAutospacing="1" w:line="240" w:lineRule="auto"/>
      <w:jc w:val="right"/>
    </w:pPr>
    <w:rPr>
      <w:rFonts w:ascii="Calibri" w:eastAsia="Times New Roman" w:hAnsi="Calibri" w:cs="Times New Roman"/>
      <w:sz w:val="20"/>
      <w:szCs w:val="20"/>
      <w:lang w:eastAsia="tr-TR"/>
    </w:rPr>
  </w:style>
  <w:style w:type="paragraph" w:customStyle="1" w:styleId="xl91">
    <w:name w:val="xl91"/>
    <w:basedOn w:val="Normal"/>
    <w:rsid w:val="00090FF0"/>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tr-TR"/>
    </w:rPr>
  </w:style>
  <w:style w:type="paragraph" w:customStyle="1" w:styleId="xl92">
    <w:name w:val="xl92"/>
    <w:basedOn w:val="Normal"/>
    <w:rsid w:val="00090FF0"/>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tr-TR"/>
    </w:rPr>
  </w:style>
  <w:style w:type="paragraph" w:customStyle="1" w:styleId="xl93">
    <w:name w:val="xl93"/>
    <w:basedOn w:val="Normal"/>
    <w:rsid w:val="00090FF0"/>
    <w:pPr>
      <w:pBdr>
        <w:top w:val="single" w:sz="8" w:space="0" w:color="auto"/>
        <w:left w:val="single" w:sz="8" w:space="7" w:color="auto"/>
        <w:right w:val="single" w:sz="8" w:space="0" w:color="auto"/>
      </w:pBdr>
      <w:spacing w:before="100" w:beforeAutospacing="1" w:after="100" w:afterAutospacing="1" w:line="240" w:lineRule="auto"/>
      <w:ind w:firstLineChars="100" w:firstLine="100"/>
    </w:pPr>
    <w:rPr>
      <w:rFonts w:ascii="Calibri" w:eastAsia="Times New Roman" w:hAnsi="Calibri" w:cs="Times New Roman"/>
      <w:sz w:val="20"/>
      <w:szCs w:val="20"/>
      <w:lang w:eastAsia="tr-TR"/>
    </w:rPr>
  </w:style>
  <w:style w:type="paragraph" w:customStyle="1" w:styleId="xl94">
    <w:name w:val="xl94"/>
    <w:basedOn w:val="Normal"/>
    <w:rsid w:val="00090F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tr-TR"/>
    </w:rPr>
  </w:style>
  <w:style w:type="paragraph" w:customStyle="1" w:styleId="xl95">
    <w:name w:val="xl95"/>
    <w:basedOn w:val="Normal"/>
    <w:rsid w:val="00090FF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96">
    <w:name w:val="xl96"/>
    <w:basedOn w:val="Normal"/>
    <w:rsid w:val="00090FF0"/>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sz w:val="20"/>
      <w:szCs w:val="20"/>
      <w:lang w:eastAsia="tr-TR"/>
    </w:rPr>
  </w:style>
  <w:style w:type="paragraph" w:customStyle="1" w:styleId="xl97">
    <w:name w:val="xl97"/>
    <w:basedOn w:val="Normal"/>
    <w:rsid w:val="00090FF0"/>
    <w:pPr>
      <w:pBdr>
        <w:left w:val="single" w:sz="8" w:space="7" w:color="auto"/>
        <w:right w:val="single" w:sz="8" w:space="0" w:color="auto"/>
      </w:pBdr>
      <w:spacing w:before="100" w:beforeAutospacing="1" w:after="100" w:afterAutospacing="1" w:line="240" w:lineRule="auto"/>
      <w:ind w:firstLineChars="100" w:firstLine="100"/>
    </w:pPr>
    <w:rPr>
      <w:rFonts w:ascii="Calibri" w:eastAsia="Times New Roman" w:hAnsi="Calibri" w:cs="Times New Roman"/>
      <w:sz w:val="20"/>
      <w:szCs w:val="20"/>
      <w:lang w:eastAsia="tr-TR"/>
    </w:rPr>
  </w:style>
  <w:style w:type="paragraph" w:customStyle="1" w:styleId="xl98">
    <w:name w:val="xl98"/>
    <w:basedOn w:val="Normal"/>
    <w:rsid w:val="00090FF0"/>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tr-TR"/>
    </w:rPr>
  </w:style>
  <w:style w:type="paragraph" w:customStyle="1" w:styleId="xl99">
    <w:name w:val="xl99"/>
    <w:basedOn w:val="Normal"/>
    <w:rsid w:val="00090F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tr-TR"/>
    </w:rPr>
  </w:style>
  <w:style w:type="paragraph" w:customStyle="1" w:styleId="xl100">
    <w:name w:val="xl100"/>
    <w:basedOn w:val="Normal"/>
    <w:rsid w:val="00090FF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101">
    <w:name w:val="xl101"/>
    <w:basedOn w:val="Normal"/>
    <w:rsid w:val="00090FF0"/>
    <w:pPr>
      <w:pBdr>
        <w:top w:val="single" w:sz="8" w:space="0" w:color="auto"/>
        <w:left w:val="single" w:sz="4" w:space="0" w:color="auto"/>
        <w:bottom w:val="single" w:sz="8" w:space="0" w:color="auto"/>
      </w:pBdr>
      <w:spacing w:before="100" w:beforeAutospacing="1" w:after="100" w:afterAutospacing="1" w:line="240" w:lineRule="auto"/>
    </w:pPr>
    <w:rPr>
      <w:rFonts w:ascii="Calibri" w:eastAsia="Times New Roman" w:hAnsi="Calibri" w:cs="Times New Roman"/>
      <w:sz w:val="20"/>
      <w:szCs w:val="20"/>
      <w:lang w:eastAsia="tr-TR"/>
    </w:rPr>
  </w:style>
  <w:style w:type="paragraph" w:customStyle="1" w:styleId="xl102">
    <w:name w:val="xl102"/>
    <w:basedOn w:val="Normal"/>
    <w:rsid w:val="00090FF0"/>
    <w:pPr>
      <w:pBdr>
        <w:top w:val="single" w:sz="8" w:space="0" w:color="auto"/>
        <w:bottom w:val="single" w:sz="8" w:space="0" w:color="auto"/>
      </w:pBdr>
      <w:spacing w:before="100" w:beforeAutospacing="1" w:after="100" w:afterAutospacing="1" w:line="240" w:lineRule="auto"/>
      <w:ind w:firstLineChars="100" w:firstLine="100"/>
    </w:pPr>
    <w:rPr>
      <w:rFonts w:ascii="Calibri" w:eastAsia="Times New Roman" w:hAnsi="Calibri" w:cs="Times New Roman"/>
      <w:sz w:val="20"/>
      <w:szCs w:val="20"/>
      <w:lang w:eastAsia="tr-TR"/>
    </w:rPr>
  </w:style>
  <w:style w:type="paragraph" w:customStyle="1" w:styleId="xl103">
    <w:name w:val="xl103"/>
    <w:basedOn w:val="Normal"/>
    <w:rsid w:val="00090FF0"/>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tr-TR"/>
    </w:rPr>
  </w:style>
  <w:style w:type="paragraph" w:customStyle="1" w:styleId="xl104">
    <w:name w:val="xl104"/>
    <w:basedOn w:val="Normal"/>
    <w:rsid w:val="00090FF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tr-TR"/>
    </w:rPr>
  </w:style>
  <w:style w:type="paragraph" w:customStyle="1" w:styleId="xl105">
    <w:name w:val="xl105"/>
    <w:basedOn w:val="Normal"/>
    <w:rsid w:val="00090FF0"/>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customStyle="1" w:styleId="xl106">
    <w:name w:val="xl106"/>
    <w:basedOn w:val="Normal"/>
    <w:rsid w:val="00090FF0"/>
    <w:pPr>
      <w:pBdr>
        <w:left w:val="single" w:sz="4" w:space="0" w:color="auto"/>
      </w:pBdr>
      <w:spacing w:before="100" w:beforeAutospacing="1" w:after="100" w:afterAutospacing="1" w:line="240" w:lineRule="auto"/>
    </w:pPr>
    <w:rPr>
      <w:rFonts w:ascii="Calibri" w:eastAsia="Times New Roman" w:hAnsi="Calibri" w:cs="Times New Roman"/>
      <w:sz w:val="20"/>
      <w:szCs w:val="20"/>
      <w:lang w:eastAsia="tr-TR"/>
    </w:rPr>
  </w:style>
  <w:style w:type="paragraph" w:customStyle="1" w:styleId="xl107">
    <w:name w:val="xl107"/>
    <w:basedOn w:val="Normal"/>
    <w:rsid w:val="00090FF0"/>
    <w:pPr>
      <w:pBdr>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tr-TR"/>
    </w:rPr>
  </w:style>
  <w:style w:type="paragraph" w:customStyle="1" w:styleId="xl108">
    <w:name w:val="xl108"/>
    <w:basedOn w:val="Normal"/>
    <w:rsid w:val="00090FF0"/>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tr-TR"/>
    </w:rPr>
  </w:style>
  <w:style w:type="paragraph" w:customStyle="1" w:styleId="xl109">
    <w:name w:val="xl109"/>
    <w:basedOn w:val="Normal"/>
    <w:rsid w:val="00090FF0"/>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tr-TR"/>
    </w:rPr>
  </w:style>
  <w:style w:type="paragraph" w:customStyle="1" w:styleId="xl110">
    <w:name w:val="xl110"/>
    <w:basedOn w:val="Normal"/>
    <w:rsid w:val="00090FF0"/>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0"/>
      <w:szCs w:val="20"/>
      <w:lang w:eastAsia="tr-TR"/>
    </w:rPr>
  </w:style>
  <w:style w:type="paragraph" w:customStyle="1" w:styleId="xl111">
    <w:name w:val="xl111"/>
    <w:basedOn w:val="Normal"/>
    <w:rsid w:val="00090FF0"/>
    <w:pPr>
      <w:spacing w:before="100" w:beforeAutospacing="1" w:after="100" w:afterAutospacing="1" w:line="240" w:lineRule="auto"/>
    </w:pPr>
    <w:rPr>
      <w:rFonts w:ascii="Calibri" w:eastAsia="Times New Roman" w:hAnsi="Calibri" w:cs="Times New Roman"/>
      <w:b/>
      <w:bCs/>
      <w:sz w:val="20"/>
      <w:szCs w:val="20"/>
      <w:lang w:eastAsia="tr-TR"/>
    </w:rPr>
  </w:style>
  <w:style w:type="paragraph" w:customStyle="1" w:styleId="xl112">
    <w:name w:val="xl112"/>
    <w:basedOn w:val="Normal"/>
    <w:rsid w:val="00090FF0"/>
    <w:pPr>
      <w:spacing w:before="100" w:beforeAutospacing="1" w:after="100" w:afterAutospacing="1" w:line="240" w:lineRule="auto"/>
      <w:jc w:val="right"/>
    </w:pPr>
    <w:rPr>
      <w:rFonts w:ascii="Calibri" w:eastAsia="Times New Roman" w:hAnsi="Calibri" w:cs="Times New Roman"/>
      <w:b/>
      <w:bCs/>
      <w:sz w:val="20"/>
      <w:szCs w:val="20"/>
      <w:lang w:eastAsia="tr-TR"/>
    </w:rPr>
  </w:style>
  <w:style w:type="paragraph" w:customStyle="1" w:styleId="xl113">
    <w:name w:val="xl113"/>
    <w:basedOn w:val="Normal"/>
    <w:rsid w:val="00EB541F"/>
    <w:pPr>
      <w:pBdr>
        <w:bottom w:val="single" w:sz="4" w:space="0" w:color="auto"/>
      </w:pBdr>
      <w:spacing w:before="100" w:beforeAutospacing="1" w:after="100" w:afterAutospacing="1" w:line="240" w:lineRule="auto"/>
      <w:jc w:val="center"/>
    </w:pPr>
    <w:rPr>
      <w:rFonts w:ascii="Calibri" w:eastAsia="Times New Roman" w:hAnsi="Calibri" w:cs="Times New Roman"/>
      <w:b/>
      <w:bCs/>
      <w:sz w:val="20"/>
      <w:szCs w:val="20"/>
      <w:lang w:eastAsia="tr-TR"/>
    </w:rPr>
  </w:style>
  <w:style w:type="paragraph" w:styleId="HTMLncedenBiimlendirilmi">
    <w:name w:val="HTML Preformatted"/>
    <w:basedOn w:val="Normal"/>
    <w:link w:val="HTMLncedenBiimlendirilmiChar"/>
    <w:uiPriority w:val="99"/>
    <w:unhideWhenUsed/>
    <w:rsid w:val="0090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907CD7"/>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1506">
      <w:bodyDiv w:val="1"/>
      <w:marLeft w:val="0"/>
      <w:marRight w:val="0"/>
      <w:marTop w:val="0"/>
      <w:marBottom w:val="0"/>
      <w:divBdr>
        <w:top w:val="none" w:sz="0" w:space="0" w:color="auto"/>
        <w:left w:val="none" w:sz="0" w:space="0" w:color="auto"/>
        <w:bottom w:val="none" w:sz="0" w:space="0" w:color="auto"/>
        <w:right w:val="none" w:sz="0" w:space="0" w:color="auto"/>
      </w:divBdr>
    </w:div>
    <w:div w:id="276841567">
      <w:bodyDiv w:val="1"/>
      <w:marLeft w:val="0"/>
      <w:marRight w:val="0"/>
      <w:marTop w:val="0"/>
      <w:marBottom w:val="0"/>
      <w:divBdr>
        <w:top w:val="none" w:sz="0" w:space="0" w:color="auto"/>
        <w:left w:val="none" w:sz="0" w:space="0" w:color="auto"/>
        <w:bottom w:val="none" w:sz="0" w:space="0" w:color="auto"/>
        <w:right w:val="none" w:sz="0" w:space="0" w:color="auto"/>
      </w:divBdr>
    </w:div>
    <w:div w:id="470289416">
      <w:bodyDiv w:val="1"/>
      <w:marLeft w:val="0"/>
      <w:marRight w:val="0"/>
      <w:marTop w:val="0"/>
      <w:marBottom w:val="0"/>
      <w:divBdr>
        <w:top w:val="none" w:sz="0" w:space="0" w:color="auto"/>
        <w:left w:val="none" w:sz="0" w:space="0" w:color="auto"/>
        <w:bottom w:val="none" w:sz="0" w:space="0" w:color="auto"/>
        <w:right w:val="none" w:sz="0" w:space="0" w:color="auto"/>
      </w:divBdr>
    </w:div>
    <w:div w:id="664894683">
      <w:bodyDiv w:val="1"/>
      <w:marLeft w:val="0"/>
      <w:marRight w:val="0"/>
      <w:marTop w:val="0"/>
      <w:marBottom w:val="0"/>
      <w:divBdr>
        <w:top w:val="none" w:sz="0" w:space="0" w:color="auto"/>
        <w:left w:val="none" w:sz="0" w:space="0" w:color="auto"/>
        <w:bottom w:val="none" w:sz="0" w:space="0" w:color="auto"/>
        <w:right w:val="none" w:sz="0" w:space="0" w:color="auto"/>
      </w:divBdr>
    </w:div>
    <w:div w:id="1312712424">
      <w:bodyDiv w:val="1"/>
      <w:marLeft w:val="0"/>
      <w:marRight w:val="0"/>
      <w:marTop w:val="0"/>
      <w:marBottom w:val="0"/>
      <w:divBdr>
        <w:top w:val="none" w:sz="0" w:space="0" w:color="auto"/>
        <w:left w:val="none" w:sz="0" w:space="0" w:color="auto"/>
        <w:bottom w:val="none" w:sz="0" w:space="0" w:color="auto"/>
        <w:right w:val="none" w:sz="0" w:space="0" w:color="auto"/>
      </w:divBdr>
    </w:div>
    <w:div w:id="1510559245">
      <w:bodyDiv w:val="1"/>
      <w:marLeft w:val="0"/>
      <w:marRight w:val="0"/>
      <w:marTop w:val="0"/>
      <w:marBottom w:val="0"/>
      <w:divBdr>
        <w:top w:val="none" w:sz="0" w:space="0" w:color="auto"/>
        <w:left w:val="none" w:sz="0" w:space="0" w:color="auto"/>
        <w:bottom w:val="none" w:sz="0" w:space="0" w:color="auto"/>
        <w:right w:val="none" w:sz="0" w:space="0" w:color="auto"/>
      </w:divBdr>
    </w:div>
    <w:div w:id="1725983558">
      <w:bodyDiv w:val="1"/>
      <w:marLeft w:val="0"/>
      <w:marRight w:val="0"/>
      <w:marTop w:val="0"/>
      <w:marBottom w:val="0"/>
      <w:divBdr>
        <w:top w:val="none" w:sz="0" w:space="0" w:color="auto"/>
        <w:left w:val="none" w:sz="0" w:space="0" w:color="auto"/>
        <w:bottom w:val="none" w:sz="0" w:space="0" w:color="auto"/>
        <w:right w:val="none" w:sz="0" w:space="0" w:color="auto"/>
      </w:divBdr>
    </w:div>
    <w:div w:id="1898517139">
      <w:bodyDiv w:val="1"/>
      <w:marLeft w:val="0"/>
      <w:marRight w:val="0"/>
      <w:marTop w:val="0"/>
      <w:marBottom w:val="0"/>
      <w:divBdr>
        <w:top w:val="none" w:sz="0" w:space="0" w:color="auto"/>
        <w:left w:val="none" w:sz="0" w:space="0" w:color="auto"/>
        <w:bottom w:val="none" w:sz="0" w:space="0" w:color="auto"/>
        <w:right w:val="none" w:sz="0" w:space="0" w:color="auto"/>
      </w:divBdr>
    </w:div>
    <w:div w:id="210707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DF0F9-F91D-43CC-BCC6-959F6AAE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36504</Words>
  <Characters>208076</Characters>
  <Application>Microsoft Office Word</Application>
  <DocSecurity>0</DocSecurity>
  <Lines>1733</Lines>
  <Paragraphs>488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oguzcan</dc:creator>
  <cp:keywords/>
  <dc:description/>
  <cp:lastModifiedBy>User</cp:lastModifiedBy>
  <cp:revision>4</cp:revision>
  <dcterms:created xsi:type="dcterms:W3CDTF">2017-08-25T12:54:00Z</dcterms:created>
  <dcterms:modified xsi:type="dcterms:W3CDTF">2017-08-25T12:56:00Z</dcterms:modified>
</cp:coreProperties>
</file>